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FF" w:rsidRPr="00266172" w:rsidRDefault="00432DFF" w:rsidP="00937C60">
      <w:pPr>
        <w:pStyle w:val="Style"/>
        <w:spacing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0A3DAA" w:rsidRPr="001A3FB3" w:rsidRDefault="001A3FB3" w:rsidP="001A3FB3">
      <w:pPr>
        <w:pStyle w:val="Style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ΕΝΤΥΠΟ </w:t>
      </w:r>
      <w:r w:rsidR="00BE3916" w:rsidRPr="00B55228">
        <w:rPr>
          <w:rFonts w:asciiTheme="minorHAnsi" w:hAnsiTheme="minorHAnsi" w:cstheme="minorHAnsi"/>
          <w:b/>
          <w:sz w:val="22"/>
          <w:szCs w:val="22"/>
        </w:rPr>
        <w:t>ΟΙΚΟΝΟΜΙΚΗ</w:t>
      </w:r>
      <w:r>
        <w:rPr>
          <w:rFonts w:asciiTheme="minorHAnsi" w:hAnsiTheme="minorHAnsi" w:cstheme="minorHAnsi"/>
          <w:b/>
          <w:sz w:val="22"/>
          <w:szCs w:val="22"/>
        </w:rPr>
        <w:t>Σ</w:t>
      </w:r>
      <w:r w:rsidR="00BE3916" w:rsidRPr="00B55228">
        <w:rPr>
          <w:rFonts w:asciiTheme="minorHAnsi" w:hAnsiTheme="minorHAnsi" w:cstheme="minorHAnsi"/>
          <w:b/>
          <w:sz w:val="22"/>
          <w:szCs w:val="22"/>
        </w:rPr>
        <w:t xml:space="preserve"> ΠΡΟΣΦΟΡΑ</w:t>
      </w:r>
      <w:r>
        <w:rPr>
          <w:rFonts w:asciiTheme="minorHAnsi" w:hAnsiTheme="minorHAnsi" w:cstheme="minorHAnsi"/>
          <w:b/>
          <w:sz w:val="22"/>
          <w:szCs w:val="22"/>
        </w:rPr>
        <w:t>Σ</w:t>
      </w:r>
    </w:p>
    <w:p w:rsidR="00FB7137" w:rsidRPr="00993447" w:rsidRDefault="00C0073E" w:rsidP="00C0073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93447">
        <w:rPr>
          <w:rFonts w:cstheme="minorHAnsi"/>
          <w:sz w:val="20"/>
          <w:szCs w:val="20"/>
        </w:rPr>
        <w:t>ΠΙΝΑΚΑΣ 5 (συμπληρώνεται αριθμητικώς και με ακρίβεια έως και δύο δεκαδικών ψηφίων)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567"/>
        <w:gridCol w:w="3686"/>
        <w:gridCol w:w="1134"/>
        <w:gridCol w:w="2551"/>
        <w:gridCol w:w="2268"/>
      </w:tblGrid>
      <w:tr w:rsidR="00B55228" w:rsidRPr="00993447" w:rsidTr="001A3FB3">
        <w:trPr>
          <w:trHeight w:val="863"/>
          <w:tblHeader/>
          <w:jc w:val="center"/>
        </w:trPr>
        <w:tc>
          <w:tcPr>
            <w:tcW w:w="567" w:type="dxa"/>
            <w:vAlign w:val="center"/>
          </w:tcPr>
          <w:p w:rsidR="00B55228" w:rsidRPr="00993447" w:rsidRDefault="00B55228" w:rsidP="007B70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3447">
              <w:rPr>
                <w:rFonts w:eastAsia="Calibr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686" w:type="dxa"/>
            <w:vAlign w:val="center"/>
          </w:tcPr>
          <w:p w:rsidR="00B55228" w:rsidRPr="00993447" w:rsidRDefault="00B55228" w:rsidP="007B70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3447">
              <w:rPr>
                <w:rFonts w:eastAsia="Calibri" w:cstheme="minorHAnsi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134" w:type="dxa"/>
            <w:noWrap/>
            <w:vAlign w:val="center"/>
            <w:hideMark/>
          </w:tcPr>
          <w:p w:rsidR="00B55228" w:rsidRPr="00993447" w:rsidRDefault="00B55228" w:rsidP="007B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3447">
              <w:rPr>
                <w:rFonts w:eastAsia="Calibri" w:cstheme="minorHAnsi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2551" w:type="dxa"/>
          </w:tcPr>
          <w:p w:rsidR="00B55228" w:rsidRPr="00993447" w:rsidRDefault="00B55228" w:rsidP="00B552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</w:p>
          <w:p w:rsidR="00B55228" w:rsidRPr="00993447" w:rsidRDefault="00B55228" w:rsidP="00B5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</w:tc>
        <w:tc>
          <w:tcPr>
            <w:tcW w:w="2268" w:type="dxa"/>
          </w:tcPr>
          <w:p w:rsidR="00B55228" w:rsidRPr="00993447" w:rsidRDefault="00B55228" w:rsidP="00B552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Συνολική Τιμή</w:t>
            </w:r>
          </w:p>
          <w:p w:rsidR="00B55228" w:rsidRPr="00993447" w:rsidRDefault="00B55228" w:rsidP="00B5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</w:tc>
      </w:tr>
      <w:tr w:rsidR="00B55228" w:rsidRPr="00993447" w:rsidTr="001A3FB3">
        <w:trPr>
          <w:trHeight w:val="212"/>
          <w:jc w:val="center"/>
        </w:trPr>
        <w:tc>
          <w:tcPr>
            <w:tcW w:w="567" w:type="dxa"/>
          </w:tcPr>
          <w:p w:rsidR="00B55228" w:rsidRPr="00993447" w:rsidRDefault="00B55228" w:rsidP="00F1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B55228" w:rsidRPr="00993447" w:rsidRDefault="00B55228" w:rsidP="00F135B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cstheme="minorHAnsi"/>
                <w:color w:val="000000"/>
                <w:sz w:val="20"/>
                <w:szCs w:val="20"/>
                <w:lang w:eastAsia="el-GR"/>
              </w:rPr>
              <w:t>Σταθερός Υπολογιστής (</w:t>
            </w:r>
            <w:r w:rsidRPr="00993447">
              <w:rPr>
                <w:rFonts w:cstheme="minorHAnsi"/>
                <w:color w:val="000000"/>
                <w:sz w:val="20"/>
                <w:szCs w:val="20"/>
                <w:lang w:val="en-GB" w:eastAsia="el-GR"/>
              </w:rPr>
              <w:t>Desktop)</w:t>
            </w:r>
            <w:r w:rsidR="00B44A16" w:rsidRPr="00993447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 Τύπου 1</w:t>
            </w:r>
          </w:p>
        </w:tc>
        <w:tc>
          <w:tcPr>
            <w:tcW w:w="1134" w:type="dxa"/>
            <w:hideMark/>
          </w:tcPr>
          <w:p w:rsidR="00B55228" w:rsidRPr="00993447" w:rsidRDefault="00384E05" w:rsidP="00F1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55228" w:rsidRPr="00993447" w:rsidRDefault="00B55228" w:rsidP="00F1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228" w:rsidRPr="00993447" w:rsidRDefault="00B55228" w:rsidP="00F1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44A16" w:rsidRPr="00993447" w:rsidTr="001A3FB3">
        <w:trPr>
          <w:trHeight w:val="212"/>
          <w:jc w:val="center"/>
        </w:trPr>
        <w:tc>
          <w:tcPr>
            <w:tcW w:w="567" w:type="dxa"/>
          </w:tcPr>
          <w:p w:rsidR="00B44A16" w:rsidRPr="00993447" w:rsidRDefault="00B44A16" w:rsidP="00F1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B44A16" w:rsidRPr="00993447" w:rsidRDefault="00B44A16" w:rsidP="00B44A1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cstheme="minorHAnsi"/>
                <w:color w:val="000000"/>
                <w:sz w:val="20"/>
                <w:szCs w:val="20"/>
                <w:lang w:eastAsia="el-GR"/>
              </w:rPr>
              <w:t>Σταθερός Υπολογιστής (</w:t>
            </w:r>
            <w:r w:rsidRPr="00993447">
              <w:rPr>
                <w:rFonts w:cstheme="minorHAnsi"/>
                <w:color w:val="000000"/>
                <w:sz w:val="20"/>
                <w:szCs w:val="20"/>
                <w:lang w:val="en-GB" w:eastAsia="el-GR"/>
              </w:rPr>
              <w:t>Desktop)</w:t>
            </w:r>
            <w:r w:rsidRPr="00993447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 Τύπου 2</w:t>
            </w:r>
          </w:p>
        </w:tc>
        <w:tc>
          <w:tcPr>
            <w:tcW w:w="1134" w:type="dxa"/>
            <w:hideMark/>
          </w:tcPr>
          <w:p w:rsidR="00B44A16" w:rsidRPr="00993447" w:rsidRDefault="00384E05" w:rsidP="00F1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44A16" w:rsidRPr="00993447" w:rsidRDefault="00B44A16" w:rsidP="00F1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4A16" w:rsidRPr="00993447" w:rsidRDefault="00B44A16" w:rsidP="00F1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5228" w:rsidRPr="00993447" w:rsidTr="001A3FB3">
        <w:trPr>
          <w:trHeight w:val="57"/>
          <w:jc w:val="center"/>
        </w:trPr>
        <w:tc>
          <w:tcPr>
            <w:tcW w:w="567" w:type="dxa"/>
          </w:tcPr>
          <w:p w:rsidR="00B55228" w:rsidRPr="00993447" w:rsidRDefault="00B44A16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cstheme="minorHAnsi"/>
                <w:color w:val="000000"/>
                <w:sz w:val="20"/>
                <w:szCs w:val="20"/>
                <w:lang w:eastAsia="el-GR"/>
              </w:rPr>
              <w:t>Οθόνη</w:t>
            </w:r>
          </w:p>
        </w:tc>
        <w:tc>
          <w:tcPr>
            <w:tcW w:w="1134" w:type="dxa"/>
            <w:hideMark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5228" w:rsidRPr="00993447" w:rsidTr="001A3FB3">
        <w:trPr>
          <w:trHeight w:val="57"/>
          <w:jc w:val="center"/>
        </w:trPr>
        <w:tc>
          <w:tcPr>
            <w:tcW w:w="567" w:type="dxa"/>
          </w:tcPr>
          <w:p w:rsidR="00B55228" w:rsidRPr="00993447" w:rsidRDefault="00B44A16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4</w:t>
            </w:r>
            <w:r w:rsidR="00B55228" w:rsidRPr="0099344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cstheme="minorHAnsi"/>
                <w:color w:val="000000"/>
                <w:sz w:val="20"/>
                <w:szCs w:val="20"/>
                <w:lang w:eastAsia="el-GR"/>
              </w:rPr>
              <w:t>Φορητός Υπολογιστής (</w:t>
            </w:r>
            <w:r w:rsidRPr="00993447">
              <w:rPr>
                <w:rFonts w:cstheme="minorHAnsi"/>
                <w:color w:val="000000"/>
                <w:sz w:val="20"/>
                <w:szCs w:val="20"/>
                <w:lang w:val="en-GB" w:eastAsia="el-GR"/>
              </w:rPr>
              <w:t>Laptop)</w:t>
            </w:r>
          </w:p>
        </w:tc>
        <w:tc>
          <w:tcPr>
            <w:tcW w:w="1134" w:type="dxa"/>
            <w:hideMark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5228" w:rsidRPr="00993447" w:rsidTr="001A3FB3">
        <w:trPr>
          <w:trHeight w:val="57"/>
          <w:jc w:val="center"/>
        </w:trPr>
        <w:tc>
          <w:tcPr>
            <w:tcW w:w="567" w:type="dxa"/>
          </w:tcPr>
          <w:p w:rsidR="00B55228" w:rsidRPr="00993447" w:rsidRDefault="00B44A16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5</w:t>
            </w:r>
            <w:r w:rsidR="00B55228" w:rsidRPr="0099344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cstheme="minorHAnsi"/>
                <w:color w:val="000000"/>
                <w:sz w:val="20"/>
                <w:szCs w:val="20"/>
                <w:lang w:eastAsia="el-GR"/>
              </w:rPr>
              <w:t>Εκτυπωτής</w:t>
            </w:r>
          </w:p>
        </w:tc>
        <w:tc>
          <w:tcPr>
            <w:tcW w:w="1134" w:type="dxa"/>
            <w:hideMark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5228" w:rsidRPr="00993447" w:rsidTr="001A3FB3">
        <w:trPr>
          <w:trHeight w:val="57"/>
          <w:jc w:val="center"/>
        </w:trPr>
        <w:tc>
          <w:tcPr>
            <w:tcW w:w="567" w:type="dxa"/>
          </w:tcPr>
          <w:p w:rsidR="00B55228" w:rsidRPr="00993447" w:rsidRDefault="00B44A16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6</w:t>
            </w:r>
            <w:r w:rsidR="00B55228" w:rsidRPr="0099344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cstheme="minorHAnsi"/>
                <w:color w:val="000000"/>
                <w:sz w:val="20"/>
                <w:szCs w:val="20"/>
                <w:lang w:eastAsia="el-GR"/>
              </w:rPr>
              <w:t>Εξωτερική μνήμη</w:t>
            </w:r>
          </w:p>
        </w:tc>
        <w:tc>
          <w:tcPr>
            <w:tcW w:w="1134" w:type="dxa"/>
            <w:hideMark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5228" w:rsidRPr="00993447" w:rsidTr="001A3FB3">
        <w:trPr>
          <w:trHeight w:val="57"/>
          <w:jc w:val="center"/>
        </w:trPr>
        <w:tc>
          <w:tcPr>
            <w:tcW w:w="567" w:type="dxa"/>
          </w:tcPr>
          <w:p w:rsidR="00B55228" w:rsidRPr="00993447" w:rsidRDefault="00B44A16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7</w:t>
            </w:r>
            <w:r w:rsidR="00B55228" w:rsidRPr="0099344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cstheme="minorHAnsi"/>
                <w:color w:val="000000"/>
                <w:sz w:val="20"/>
                <w:szCs w:val="20"/>
                <w:lang w:eastAsia="el-GR"/>
              </w:rPr>
              <w:t>Ψηφιακή συσκευή τηλεφώνου</w:t>
            </w:r>
          </w:p>
        </w:tc>
        <w:tc>
          <w:tcPr>
            <w:tcW w:w="1134" w:type="dxa"/>
            <w:hideMark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228" w:rsidRPr="00993447" w:rsidRDefault="00B55228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FF387C" w:rsidRDefault="00FF387C" w:rsidP="00C0073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B7137" w:rsidRPr="00993447" w:rsidRDefault="00C0073E" w:rsidP="00C0073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93447">
        <w:rPr>
          <w:rFonts w:cstheme="minorHAnsi"/>
          <w:sz w:val="20"/>
          <w:szCs w:val="20"/>
        </w:rPr>
        <w:t>ΠΙΝΑΚΑΣ 6Α (συμπληρώνεται αριθμητικώς και με ακρίβεια έως και δύο δεκαδικών ψηφίων)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652"/>
        <w:gridCol w:w="3709"/>
        <w:gridCol w:w="1134"/>
        <w:gridCol w:w="2551"/>
        <w:gridCol w:w="2268"/>
      </w:tblGrid>
      <w:tr w:rsidR="00C0073E" w:rsidRPr="00993447" w:rsidTr="001A3FB3">
        <w:trPr>
          <w:trHeight w:val="57"/>
          <w:tblHeader/>
          <w:jc w:val="center"/>
        </w:trPr>
        <w:tc>
          <w:tcPr>
            <w:tcW w:w="652" w:type="dxa"/>
            <w:vAlign w:val="center"/>
          </w:tcPr>
          <w:p w:rsidR="00C0073E" w:rsidRPr="00993447" w:rsidRDefault="00C0073E" w:rsidP="007B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3447">
              <w:rPr>
                <w:rFonts w:eastAsia="Calibr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09" w:type="dxa"/>
            <w:vAlign w:val="center"/>
          </w:tcPr>
          <w:p w:rsidR="00C0073E" w:rsidRPr="00993447" w:rsidRDefault="00C0073E" w:rsidP="007B70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3447">
              <w:rPr>
                <w:rFonts w:eastAsia="Calibri" w:cstheme="minorHAnsi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134" w:type="dxa"/>
            <w:noWrap/>
            <w:vAlign w:val="center"/>
            <w:hideMark/>
          </w:tcPr>
          <w:p w:rsidR="00C0073E" w:rsidRPr="00993447" w:rsidRDefault="00C0073E" w:rsidP="007B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3447">
              <w:rPr>
                <w:rFonts w:eastAsia="Calibri" w:cstheme="minorHAnsi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2551" w:type="dxa"/>
          </w:tcPr>
          <w:p w:rsidR="00C0073E" w:rsidRPr="00993447" w:rsidRDefault="00C0073E" w:rsidP="00C007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</w:p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</w:tc>
        <w:tc>
          <w:tcPr>
            <w:tcW w:w="2268" w:type="dxa"/>
          </w:tcPr>
          <w:p w:rsidR="00C0073E" w:rsidRPr="00993447" w:rsidRDefault="00C0073E" w:rsidP="00C007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Συνολική Τιμή</w:t>
            </w:r>
          </w:p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</w:tc>
      </w:tr>
      <w:tr w:rsidR="00C0073E" w:rsidRPr="00993447" w:rsidTr="001A3FB3">
        <w:trPr>
          <w:trHeight w:val="57"/>
          <w:jc w:val="center"/>
        </w:trPr>
        <w:tc>
          <w:tcPr>
            <w:tcW w:w="652" w:type="dxa"/>
          </w:tcPr>
          <w:p w:rsidR="00C0073E" w:rsidRPr="00993447" w:rsidRDefault="000904DE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  <w:r w:rsidR="00C0073E" w:rsidRPr="0099344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709" w:type="dxa"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cstheme="minorHAnsi"/>
                <w:color w:val="000000"/>
                <w:sz w:val="20"/>
                <w:szCs w:val="20"/>
                <w:lang w:eastAsia="el-GR"/>
              </w:rPr>
              <w:t>Φορητός Υπολογιστής (</w:t>
            </w:r>
            <w:r w:rsidRPr="00993447">
              <w:rPr>
                <w:rFonts w:cstheme="minorHAnsi"/>
                <w:color w:val="000000"/>
                <w:sz w:val="20"/>
                <w:szCs w:val="20"/>
                <w:lang w:val="en-GB" w:eastAsia="el-GR"/>
              </w:rPr>
              <w:t>Laptop)</w:t>
            </w:r>
          </w:p>
        </w:tc>
        <w:tc>
          <w:tcPr>
            <w:tcW w:w="1134" w:type="dxa"/>
            <w:hideMark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0073E" w:rsidRPr="00993447" w:rsidTr="001A3FB3">
        <w:trPr>
          <w:trHeight w:val="57"/>
          <w:jc w:val="center"/>
        </w:trPr>
        <w:tc>
          <w:tcPr>
            <w:tcW w:w="652" w:type="dxa"/>
          </w:tcPr>
          <w:p w:rsidR="00C0073E" w:rsidRPr="00993447" w:rsidRDefault="000904DE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9</w:t>
            </w:r>
            <w:r w:rsidR="00C0073E" w:rsidRPr="0099344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709" w:type="dxa"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993447">
              <w:rPr>
                <w:rFonts w:cstheme="minorHAnsi"/>
                <w:sz w:val="20"/>
                <w:szCs w:val="20"/>
              </w:rPr>
              <w:t>Βιντεοπροβολέας</w:t>
            </w:r>
            <w:proofErr w:type="spellEnd"/>
          </w:p>
        </w:tc>
        <w:tc>
          <w:tcPr>
            <w:tcW w:w="1134" w:type="dxa"/>
            <w:hideMark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0073E" w:rsidRPr="00993447" w:rsidTr="001A3FB3">
        <w:trPr>
          <w:trHeight w:val="57"/>
          <w:jc w:val="center"/>
        </w:trPr>
        <w:tc>
          <w:tcPr>
            <w:tcW w:w="652" w:type="dxa"/>
          </w:tcPr>
          <w:p w:rsidR="00C0073E" w:rsidRPr="00993447" w:rsidRDefault="000904DE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  <w:r w:rsidR="00C0073E" w:rsidRPr="0099344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709" w:type="dxa"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Βιντεοκάμερα</w:t>
            </w:r>
          </w:p>
        </w:tc>
        <w:tc>
          <w:tcPr>
            <w:tcW w:w="1134" w:type="dxa"/>
            <w:hideMark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9344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073E" w:rsidRPr="00993447" w:rsidRDefault="00C0073E" w:rsidP="00C0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C0073E" w:rsidRPr="00993447" w:rsidRDefault="00C0073E" w:rsidP="00FB713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C0073E" w:rsidRPr="00993447" w:rsidRDefault="00C0073E" w:rsidP="00C0073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93447">
        <w:rPr>
          <w:rFonts w:cstheme="minorHAnsi"/>
          <w:sz w:val="20"/>
          <w:szCs w:val="20"/>
        </w:rPr>
        <w:t>ΠΙΝΑΚΑΣ 6Β (συμπληρώνεται αριθμητικώς και με ακρίβεια έως και δύο δεκαδικών ψηφίων)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3686"/>
        <w:gridCol w:w="1560"/>
        <w:gridCol w:w="1133"/>
        <w:gridCol w:w="1559"/>
        <w:gridCol w:w="1701"/>
      </w:tblGrid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  <w:vAlign w:val="center"/>
          </w:tcPr>
          <w:p w:rsidR="00C0073E" w:rsidRPr="00993447" w:rsidRDefault="00C0073E" w:rsidP="007B70D9">
            <w:pPr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Α</w:t>
            </w:r>
            <w:r w:rsidR="00570964" w:rsidRPr="00993447">
              <w:rPr>
                <w:rFonts w:cstheme="minorHAnsi"/>
                <w:b/>
                <w:sz w:val="20"/>
                <w:szCs w:val="20"/>
              </w:rPr>
              <w:t>/</w:t>
            </w:r>
            <w:r w:rsidRPr="00993447">
              <w:rPr>
                <w:rFonts w:cstheme="minorHAnsi"/>
                <w:b/>
                <w:sz w:val="20"/>
                <w:szCs w:val="20"/>
              </w:rPr>
              <w:t>Α</w:t>
            </w:r>
          </w:p>
        </w:tc>
        <w:tc>
          <w:tcPr>
            <w:tcW w:w="3686" w:type="dxa"/>
            <w:vAlign w:val="center"/>
          </w:tcPr>
          <w:p w:rsidR="00C0073E" w:rsidRPr="00993447" w:rsidRDefault="00C0073E" w:rsidP="007B70D9">
            <w:pPr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Μοντέλο Εκτυπωτή</w:t>
            </w:r>
          </w:p>
        </w:tc>
        <w:tc>
          <w:tcPr>
            <w:tcW w:w="1560" w:type="dxa"/>
            <w:vAlign w:val="center"/>
          </w:tcPr>
          <w:p w:rsidR="00C0073E" w:rsidRPr="00993447" w:rsidRDefault="00C0073E" w:rsidP="007B70D9">
            <w:pPr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Είδος Αναλώσιμου</w:t>
            </w:r>
          </w:p>
        </w:tc>
        <w:tc>
          <w:tcPr>
            <w:tcW w:w="1133" w:type="dxa"/>
            <w:vAlign w:val="center"/>
          </w:tcPr>
          <w:p w:rsidR="00C0073E" w:rsidRPr="00993447" w:rsidRDefault="00C0073E" w:rsidP="007B7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</w:p>
          <w:p w:rsidR="00C0073E" w:rsidRPr="00993447" w:rsidRDefault="00C0073E" w:rsidP="00C007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</w:tc>
        <w:tc>
          <w:tcPr>
            <w:tcW w:w="1701" w:type="dxa"/>
          </w:tcPr>
          <w:p w:rsidR="00C0073E" w:rsidRPr="00993447" w:rsidRDefault="00C0073E" w:rsidP="00C0073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Συνολική Τιμή</w:t>
            </w:r>
          </w:p>
          <w:p w:rsidR="00C0073E" w:rsidRPr="00993447" w:rsidRDefault="00C0073E" w:rsidP="00C007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B454F2" w:rsidP="00B454F2">
            <w:pPr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1</w:t>
            </w:r>
            <w:r w:rsidR="000904DE">
              <w:rPr>
                <w:rFonts w:cstheme="minorHAnsi"/>
                <w:sz w:val="20"/>
                <w:szCs w:val="20"/>
              </w:rPr>
              <w:t>1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HP LaserJet 1022/1018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33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B45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454F2" w:rsidRPr="00993447">
              <w:rPr>
                <w:rFonts w:cstheme="minorHAnsi"/>
                <w:sz w:val="20"/>
                <w:szCs w:val="20"/>
              </w:rPr>
              <w:t>2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Lexmark MX-310dn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33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0904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Lexmark MX-310dn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Drum</w:t>
            </w:r>
          </w:p>
        </w:tc>
        <w:tc>
          <w:tcPr>
            <w:tcW w:w="1133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C1CE8" w:rsidRPr="0099344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Lexmark MS-415dn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33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0904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Lexmark MS-415dn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Drum</w:t>
            </w:r>
          </w:p>
        </w:tc>
        <w:tc>
          <w:tcPr>
            <w:tcW w:w="1133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Lexmark E120n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33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Lexmark E352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33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C1CE8" w:rsidRPr="00993447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Xerox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CopyCentre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C123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Drum</w:t>
            </w:r>
          </w:p>
        </w:tc>
        <w:tc>
          <w:tcPr>
            <w:tcW w:w="1133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FB7137" w:rsidRPr="00993447" w:rsidRDefault="00FB7137" w:rsidP="00FB7137">
      <w:pPr>
        <w:spacing w:after="0" w:line="240" w:lineRule="auto"/>
        <w:rPr>
          <w:rFonts w:cstheme="minorHAnsi"/>
          <w:i/>
          <w:sz w:val="20"/>
          <w:szCs w:val="20"/>
          <w:highlight w:val="yellow"/>
        </w:rPr>
      </w:pPr>
    </w:p>
    <w:p w:rsidR="00C0073E" w:rsidRPr="00993447" w:rsidRDefault="00C0073E" w:rsidP="00C0073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93447">
        <w:rPr>
          <w:rFonts w:cstheme="minorHAnsi"/>
          <w:sz w:val="20"/>
          <w:szCs w:val="20"/>
        </w:rPr>
        <w:t>ΠΙΝΑΚΑΣ 7 (συμπληρώνεται αριθμητικώς και με ακρίβεια έως και δύο δεκαδικών ψηφίων)</w:t>
      </w:r>
    </w:p>
    <w:tbl>
      <w:tblPr>
        <w:tblStyle w:val="a5"/>
        <w:tblW w:w="10314" w:type="dxa"/>
        <w:jc w:val="center"/>
        <w:tblLook w:val="04A0"/>
      </w:tblPr>
      <w:tblGrid>
        <w:gridCol w:w="675"/>
        <w:gridCol w:w="3686"/>
        <w:gridCol w:w="1533"/>
        <w:gridCol w:w="1160"/>
        <w:gridCol w:w="1559"/>
        <w:gridCol w:w="1701"/>
      </w:tblGrid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  <w:vAlign w:val="center"/>
          </w:tcPr>
          <w:p w:rsidR="00C0073E" w:rsidRPr="00993447" w:rsidRDefault="00C0073E" w:rsidP="007B70D9">
            <w:pPr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Α</w:t>
            </w:r>
            <w:r w:rsidR="00570964" w:rsidRPr="00993447">
              <w:rPr>
                <w:rFonts w:cstheme="minorHAnsi"/>
                <w:b/>
                <w:sz w:val="20"/>
                <w:szCs w:val="20"/>
              </w:rPr>
              <w:t>/</w:t>
            </w:r>
            <w:r w:rsidRPr="00993447">
              <w:rPr>
                <w:rFonts w:cstheme="minorHAnsi"/>
                <w:b/>
                <w:sz w:val="20"/>
                <w:szCs w:val="20"/>
              </w:rPr>
              <w:t>Α</w:t>
            </w:r>
          </w:p>
        </w:tc>
        <w:tc>
          <w:tcPr>
            <w:tcW w:w="3686" w:type="dxa"/>
            <w:vAlign w:val="center"/>
          </w:tcPr>
          <w:p w:rsidR="00C0073E" w:rsidRPr="00993447" w:rsidRDefault="00C0073E" w:rsidP="007B70D9">
            <w:pPr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Μοντέλο Εκτυπωτή</w:t>
            </w:r>
          </w:p>
        </w:tc>
        <w:tc>
          <w:tcPr>
            <w:tcW w:w="1533" w:type="dxa"/>
            <w:vAlign w:val="center"/>
          </w:tcPr>
          <w:p w:rsidR="00C0073E" w:rsidRPr="00993447" w:rsidRDefault="00C0073E" w:rsidP="007B70D9">
            <w:pPr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Είδος Αναλώσιμου</w:t>
            </w:r>
          </w:p>
        </w:tc>
        <w:tc>
          <w:tcPr>
            <w:tcW w:w="1160" w:type="dxa"/>
            <w:vAlign w:val="center"/>
          </w:tcPr>
          <w:p w:rsidR="00C0073E" w:rsidRPr="00993447" w:rsidRDefault="00C0073E" w:rsidP="007B7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</w:p>
          <w:p w:rsidR="00C0073E" w:rsidRPr="00993447" w:rsidRDefault="00C0073E" w:rsidP="00C007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</w:tc>
        <w:tc>
          <w:tcPr>
            <w:tcW w:w="1701" w:type="dxa"/>
          </w:tcPr>
          <w:p w:rsidR="00C0073E" w:rsidRPr="00993447" w:rsidRDefault="00C0073E" w:rsidP="00C0073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Συνολική Τιμή</w:t>
            </w:r>
          </w:p>
          <w:p w:rsidR="00C0073E" w:rsidRPr="00993447" w:rsidRDefault="00C0073E" w:rsidP="00C007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0904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Lexmark MS-810dn/MS-812dn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3C1CE8" w:rsidP="003C1CE8">
            <w:pPr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2</w:t>
            </w:r>
            <w:r w:rsidR="000904DE">
              <w:rPr>
                <w:rFonts w:cstheme="minorHAnsi"/>
                <w:sz w:val="20"/>
                <w:szCs w:val="20"/>
              </w:rPr>
              <w:t>0</w:t>
            </w:r>
            <w:r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Xerox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Phaser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6600V/DN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Xerox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Phaser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6600V/DN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(Magenta)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Xerox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Phaser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6600V/DN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(Yellow)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Xerox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Phaser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6600V/DN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(Cyan)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Xerox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Phaser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6600V/DN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Drum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3447">
              <w:rPr>
                <w:rFonts w:cstheme="minorHAnsi"/>
                <w:sz w:val="20"/>
                <w:szCs w:val="20"/>
              </w:rPr>
              <w:t>Kyocera</w:t>
            </w:r>
            <w:proofErr w:type="spellEnd"/>
            <w:r w:rsidRPr="00993447">
              <w:rPr>
                <w:rFonts w:cstheme="minorHAnsi"/>
                <w:sz w:val="20"/>
                <w:szCs w:val="20"/>
              </w:rPr>
              <w:t xml:space="preserve"> </w:t>
            </w:r>
            <w:r w:rsidRPr="00993447">
              <w:rPr>
                <w:rFonts w:cstheme="minorHAnsi"/>
                <w:sz w:val="20"/>
                <w:szCs w:val="20"/>
                <w:lang w:val="en-US"/>
              </w:rPr>
              <w:t>KM-3035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Drum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Konica-Minolta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Bizhub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282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Drum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HP LaserJet 4200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Brother MFC-J6920DW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(Magenta)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Brother MFC-J6920DW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(Yellow)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Brother MFC-J6920DW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(Cyan)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Kyocera FS-2000D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32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Epson EPL-N2050+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3C1C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  <w:r w:rsidR="003C1CE8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HP LaserJet 4000n/4050n</w:t>
            </w:r>
          </w:p>
        </w:tc>
        <w:tc>
          <w:tcPr>
            <w:tcW w:w="1533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60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A3DAA" w:rsidRPr="00993447" w:rsidRDefault="000A3DAA" w:rsidP="00FB7137">
      <w:pPr>
        <w:spacing w:after="0" w:line="240" w:lineRule="auto"/>
        <w:rPr>
          <w:rFonts w:cstheme="minorHAnsi"/>
          <w:i/>
          <w:sz w:val="20"/>
          <w:szCs w:val="20"/>
          <w:highlight w:val="yellow"/>
        </w:rPr>
      </w:pPr>
    </w:p>
    <w:p w:rsidR="00C0073E" w:rsidRPr="00993447" w:rsidRDefault="00C0073E" w:rsidP="00C0073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93447">
        <w:rPr>
          <w:rFonts w:cstheme="minorHAnsi"/>
          <w:sz w:val="20"/>
          <w:szCs w:val="20"/>
        </w:rPr>
        <w:t>ΠΙΝΑΚΑΣ 8 (συμπληρώνεται αριθμητικώς και με ακρίβεια έως και δύο δεκαδικών ψηφίων)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3686"/>
        <w:gridCol w:w="1560"/>
        <w:gridCol w:w="1134"/>
        <w:gridCol w:w="1558"/>
        <w:gridCol w:w="1701"/>
      </w:tblGrid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  <w:vAlign w:val="center"/>
          </w:tcPr>
          <w:p w:rsidR="00C0073E" w:rsidRPr="00993447" w:rsidRDefault="00C0073E" w:rsidP="007B70D9">
            <w:pPr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Α</w:t>
            </w:r>
            <w:r w:rsidR="00570964" w:rsidRPr="00993447">
              <w:rPr>
                <w:rFonts w:cstheme="minorHAnsi"/>
                <w:b/>
                <w:sz w:val="20"/>
                <w:szCs w:val="20"/>
              </w:rPr>
              <w:t>/</w:t>
            </w:r>
            <w:r w:rsidRPr="00993447">
              <w:rPr>
                <w:rFonts w:cstheme="minorHAnsi"/>
                <w:b/>
                <w:sz w:val="20"/>
                <w:szCs w:val="20"/>
              </w:rPr>
              <w:t>Α</w:t>
            </w:r>
          </w:p>
        </w:tc>
        <w:tc>
          <w:tcPr>
            <w:tcW w:w="3686" w:type="dxa"/>
            <w:vAlign w:val="center"/>
          </w:tcPr>
          <w:p w:rsidR="00C0073E" w:rsidRPr="00993447" w:rsidRDefault="00C0073E" w:rsidP="007B70D9">
            <w:pPr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Μοντέλο Εκτυπωτή</w:t>
            </w:r>
          </w:p>
        </w:tc>
        <w:tc>
          <w:tcPr>
            <w:tcW w:w="1560" w:type="dxa"/>
            <w:vAlign w:val="center"/>
          </w:tcPr>
          <w:p w:rsidR="00C0073E" w:rsidRPr="00993447" w:rsidRDefault="00C0073E" w:rsidP="007B70D9">
            <w:pPr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Είδος Αναλώσιμου</w:t>
            </w:r>
          </w:p>
        </w:tc>
        <w:tc>
          <w:tcPr>
            <w:tcW w:w="1134" w:type="dxa"/>
            <w:vAlign w:val="center"/>
          </w:tcPr>
          <w:p w:rsidR="00C0073E" w:rsidRPr="00993447" w:rsidRDefault="00C0073E" w:rsidP="007B7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1558" w:type="dxa"/>
          </w:tcPr>
          <w:p w:rsidR="00C0073E" w:rsidRPr="00993447" w:rsidRDefault="00C0073E" w:rsidP="00C0073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</w:p>
          <w:p w:rsidR="00C0073E" w:rsidRPr="00993447" w:rsidRDefault="00C0073E" w:rsidP="00C007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</w:tc>
        <w:tc>
          <w:tcPr>
            <w:tcW w:w="1701" w:type="dxa"/>
          </w:tcPr>
          <w:p w:rsidR="00C0073E" w:rsidRPr="00993447" w:rsidRDefault="00C0073E" w:rsidP="00C0073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Συνολική Τιμή</w:t>
            </w:r>
          </w:p>
          <w:p w:rsidR="00C0073E" w:rsidRPr="00993447" w:rsidRDefault="00C0073E" w:rsidP="00C007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0904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  <w:r w:rsidR="00AB66A7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HP LaserJet P2015n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34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8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AB6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AB66A7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993447">
              <w:rPr>
                <w:rFonts w:cstheme="minorHAnsi"/>
                <w:color w:val="000000"/>
                <w:sz w:val="20"/>
                <w:szCs w:val="20"/>
              </w:rPr>
              <w:t>LaserJet</w:t>
            </w:r>
            <w:proofErr w:type="spellEnd"/>
            <w:r w:rsidRPr="00993447">
              <w:rPr>
                <w:rFonts w:cstheme="minorHAnsi"/>
                <w:color w:val="000000"/>
                <w:sz w:val="20"/>
                <w:szCs w:val="20"/>
              </w:rPr>
              <w:t xml:space="preserve"> 1320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34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AB6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="00AB66A7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Canon iR2000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Toner (Black)</w:t>
            </w:r>
          </w:p>
        </w:tc>
        <w:tc>
          <w:tcPr>
            <w:tcW w:w="1134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8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AB6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  <w:r w:rsidR="00AB66A7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Canon iR2000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Drum</w:t>
            </w:r>
          </w:p>
        </w:tc>
        <w:tc>
          <w:tcPr>
            <w:tcW w:w="1134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8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AB6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  <w:r w:rsidR="00AB66A7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OfficeJet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9110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Μελάνι (Μαύρο)</w:t>
            </w:r>
          </w:p>
        </w:tc>
        <w:tc>
          <w:tcPr>
            <w:tcW w:w="1134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AB6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="00AB66A7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OfficeJet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9110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Μελάνι (</w:t>
            </w:r>
            <w:r w:rsidRPr="00993447">
              <w:rPr>
                <w:rFonts w:cstheme="minorHAnsi"/>
                <w:sz w:val="20"/>
                <w:szCs w:val="20"/>
                <w:lang w:val="en-US"/>
              </w:rPr>
              <w:t>Cyan</w:t>
            </w:r>
            <w:r w:rsidRPr="0099344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AB6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AB66A7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OfficeJet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9110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Μελάνι (</w:t>
            </w:r>
            <w:proofErr w:type="spellStart"/>
            <w:r w:rsidRPr="00993447">
              <w:rPr>
                <w:rFonts w:cstheme="minorHAnsi"/>
                <w:sz w:val="20"/>
                <w:szCs w:val="20"/>
              </w:rPr>
              <w:t>Magenta</w:t>
            </w:r>
            <w:proofErr w:type="spellEnd"/>
            <w:r w:rsidRPr="0099344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73E" w:rsidRPr="00993447" w:rsidTr="001A3FB3">
        <w:trPr>
          <w:trHeight w:val="254"/>
          <w:tblHeader/>
          <w:jc w:val="center"/>
        </w:trPr>
        <w:tc>
          <w:tcPr>
            <w:tcW w:w="675" w:type="dxa"/>
          </w:tcPr>
          <w:p w:rsidR="00C0073E" w:rsidRPr="00993447" w:rsidRDefault="000904DE" w:rsidP="00AB6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="00AB66A7" w:rsidRPr="009934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993447">
              <w:rPr>
                <w:rFonts w:cstheme="minorHAnsi"/>
                <w:sz w:val="20"/>
                <w:szCs w:val="20"/>
                <w:lang w:val="en-US"/>
              </w:rPr>
              <w:t>OfficeJet</w:t>
            </w:r>
            <w:proofErr w:type="spellEnd"/>
            <w:r w:rsidRPr="00993447">
              <w:rPr>
                <w:rFonts w:cstheme="minorHAnsi"/>
                <w:sz w:val="20"/>
                <w:szCs w:val="20"/>
                <w:lang w:val="en-US"/>
              </w:rPr>
              <w:t xml:space="preserve"> 9110</w:t>
            </w:r>
          </w:p>
        </w:tc>
        <w:tc>
          <w:tcPr>
            <w:tcW w:w="1560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Μελάνι (</w:t>
            </w:r>
            <w:r w:rsidRPr="00993447">
              <w:rPr>
                <w:rFonts w:cstheme="minorHAnsi"/>
                <w:sz w:val="20"/>
                <w:szCs w:val="20"/>
                <w:lang w:val="en-US"/>
              </w:rPr>
              <w:t>Yellow</w:t>
            </w:r>
            <w:r w:rsidRPr="0099344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0073E" w:rsidRPr="00993447" w:rsidRDefault="00C0073E" w:rsidP="00DF3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4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73E" w:rsidRPr="00993447" w:rsidRDefault="00C0073E" w:rsidP="00C0073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A1E82" w:rsidRPr="00993447" w:rsidRDefault="007A1E82" w:rsidP="000226CB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2C312B" w:rsidRPr="00993447" w:rsidRDefault="002C312B" w:rsidP="00800B49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800B49" w:rsidRPr="00993447" w:rsidRDefault="00800B49" w:rsidP="00296AD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93447">
        <w:rPr>
          <w:rFonts w:cstheme="minorHAnsi"/>
          <w:b/>
          <w:sz w:val="20"/>
          <w:szCs w:val="20"/>
        </w:rPr>
        <w:t>ΠΙΝΑΚΑ</w:t>
      </w:r>
      <w:r w:rsidR="00C0073E" w:rsidRPr="00993447">
        <w:rPr>
          <w:rFonts w:cstheme="minorHAnsi"/>
          <w:b/>
          <w:sz w:val="20"/>
          <w:szCs w:val="20"/>
        </w:rPr>
        <w:t xml:space="preserve">Σ </w:t>
      </w:r>
      <w:r w:rsidR="00591066" w:rsidRPr="00993447">
        <w:rPr>
          <w:rFonts w:cstheme="minorHAnsi"/>
          <w:b/>
          <w:sz w:val="20"/>
          <w:szCs w:val="20"/>
        </w:rPr>
        <w:t>9</w:t>
      </w:r>
      <w:r w:rsidR="00C0073E" w:rsidRPr="00993447">
        <w:rPr>
          <w:rFonts w:cstheme="minorHAnsi"/>
          <w:b/>
          <w:sz w:val="20"/>
          <w:szCs w:val="20"/>
        </w:rPr>
        <w:t xml:space="preserve"> (ΑΘΡΟΙΣΜΑΤΑ ΠΙΝΑΚΩΝ </w:t>
      </w:r>
      <w:r w:rsidRPr="00993447">
        <w:rPr>
          <w:rFonts w:cstheme="minorHAnsi"/>
          <w:b/>
          <w:sz w:val="20"/>
          <w:szCs w:val="20"/>
        </w:rPr>
        <w:t>5</w:t>
      </w:r>
      <w:r w:rsidR="00C0073E" w:rsidRPr="00993447">
        <w:rPr>
          <w:rFonts w:cstheme="minorHAnsi"/>
          <w:b/>
          <w:sz w:val="20"/>
          <w:szCs w:val="20"/>
        </w:rPr>
        <w:t>,6Α,6Β,7,8</w:t>
      </w:r>
      <w:r w:rsidRPr="00993447">
        <w:rPr>
          <w:rFonts w:cstheme="minorHAnsi"/>
          <w:b/>
          <w:sz w:val="20"/>
          <w:szCs w:val="20"/>
        </w:rPr>
        <w:t>)</w:t>
      </w:r>
      <w:r w:rsidR="0082093D" w:rsidRPr="00993447">
        <w:rPr>
          <w:rFonts w:cstheme="minorHAnsi"/>
          <w:b/>
          <w:sz w:val="20"/>
          <w:szCs w:val="20"/>
        </w:rPr>
        <w:t xml:space="preserve">  {συμπληρώνεται με ακρίβεια έως και δύο δεκαδικών ψηφίων}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2551"/>
        <w:gridCol w:w="2268"/>
        <w:gridCol w:w="2126"/>
      </w:tblGrid>
      <w:tr w:rsidR="00A75983" w:rsidRPr="00993447" w:rsidTr="001A3F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83" w:rsidRPr="00993447" w:rsidRDefault="00A75983" w:rsidP="00A75983">
            <w:pPr>
              <w:spacing w:before="100" w:beforeAutospacing="1" w:after="100" w:afterAutospacing="1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83" w:rsidRPr="00993447" w:rsidRDefault="00A75983" w:rsidP="00A75983">
            <w:pPr>
              <w:spacing w:before="100" w:beforeAutospacing="1" w:after="100" w:afterAutospacing="1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83" w:rsidRPr="00993447" w:rsidRDefault="00A75983" w:rsidP="00A75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Συνολική Τιμή </w:t>
            </w:r>
          </w:p>
          <w:p w:rsidR="00A75983" w:rsidRPr="00993447" w:rsidRDefault="00A75983" w:rsidP="00A75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σε Ευρώ</w:t>
            </w:r>
          </w:p>
          <w:p w:rsidR="00A75983" w:rsidRPr="00993447" w:rsidRDefault="00A75983" w:rsidP="00A759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(ΑΝΕΥ ΦΠΑ)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83" w:rsidRPr="00993447" w:rsidRDefault="00A75983" w:rsidP="00A75983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 σε Ευρώ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83" w:rsidRPr="00993447" w:rsidRDefault="00A75983" w:rsidP="00A75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Συνολική Τιμή </w:t>
            </w:r>
          </w:p>
          <w:p w:rsidR="00A75983" w:rsidRPr="00993447" w:rsidRDefault="00A75983" w:rsidP="00A75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σε Ευρώ</w:t>
            </w:r>
          </w:p>
          <w:p w:rsidR="00A75983" w:rsidRPr="00993447" w:rsidRDefault="00006183" w:rsidP="00A75983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(με ΦΠΑ)</w:t>
            </w:r>
          </w:p>
        </w:tc>
      </w:tr>
      <w:tr w:rsidR="00A75983" w:rsidRPr="00993447" w:rsidTr="001A3FB3">
        <w:trPr>
          <w:trHeight w:val="10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3" w:rsidRPr="00993447" w:rsidRDefault="00A75983" w:rsidP="00A75983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1</w:t>
            </w:r>
            <w:r w:rsidR="00D32BAB" w:rsidRPr="0099344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3" w:rsidRPr="00993447" w:rsidRDefault="00A75983" w:rsidP="00A75983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sz w:val="20"/>
                <w:szCs w:val="20"/>
                <w:lang w:eastAsia="el-GR"/>
              </w:rPr>
              <w:t>Προμήθεια Ηλεκτρονικού Εξοπλισμού και Αναλωσίμων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3" w:rsidRPr="00993447" w:rsidRDefault="00A75983" w:rsidP="00D32BAB">
            <w:pPr>
              <w:spacing w:before="100" w:beforeAutospacing="1" w:after="100" w:afterAutospacing="1" w:line="288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Αριθμητικώς και Ολογράφως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3" w:rsidRPr="00993447" w:rsidRDefault="00A75983" w:rsidP="00A75983">
            <w:pPr>
              <w:spacing w:before="100" w:beforeAutospacing="1" w:after="100" w:afterAutospacing="1" w:line="288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Αριθμητικώς και Ολογράφως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83" w:rsidRPr="00993447" w:rsidRDefault="00006183" w:rsidP="00A75983">
            <w:pPr>
              <w:spacing w:before="100" w:beforeAutospacing="1" w:after="100" w:afterAutospacing="1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Αριθμητικώς και Ολογράφως</w:t>
            </w:r>
          </w:p>
        </w:tc>
      </w:tr>
      <w:tr w:rsidR="00D32BAB" w:rsidRPr="00993447" w:rsidTr="001A3FB3">
        <w:trPr>
          <w:trHeight w:val="11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B" w:rsidRPr="00993447" w:rsidRDefault="00D32BAB" w:rsidP="00D32BAB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B" w:rsidRPr="00993447" w:rsidRDefault="00D32BAB" w:rsidP="00296AD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B" w:rsidRPr="00993447" w:rsidRDefault="00D32BAB" w:rsidP="00D32BAB">
            <w:pPr>
              <w:spacing w:before="100" w:beforeAutospacing="1" w:after="100" w:afterAutospacing="1" w:line="288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Αριθμητικώς και Ολογράφως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B" w:rsidRPr="00993447" w:rsidRDefault="00D32BAB" w:rsidP="00D32BAB">
            <w:pPr>
              <w:spacing w:before="100" w:beforeAutospacing="1" w:after="100" w:afterAutospacing="1" w:line="288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Αριθμητικώς και Ολογράφως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B" w:rsidRPr="00993447" w:rsidRDefault="00D32BAB" w:rsidP="00D32BAB">
            <w:pPr>
              <w:spacing w:before="100" w:beforeAutospacing="1" w:after="100" w:afterAutospacing="1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93447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Αριθμητικώς και Ολογράφως</w:t>
            </w:r>
          </w:p>
        </w:tc>
      </w:tr>
    </w:tbl>
    <w:p w:rsidR="00A75983" w:rsidRPr="00266172" w:rsidRDefault="00A75983" w:rsidP="00A75983">
      <w:pPr>
        <w:spacing w:after="0" w:line="288" w:lineRule="auto"/>
        <w:jc w:val="center"/>
        <w:rPr>
          <w:rFonts w:ascii="Calibri" w:eastAsia="Times New Roman" w:hAnsi="Calibri" w:cs="Calibri"/>
          <w:b/>
          <w:sz w:val="28"/>
          <w:szCs w:val="28"/>
          <w:highlight w:val="yellow"/>
        </w:rPr>
      </w:pPr>
    </w:p>
    <w:p w:rsidR="00CC39A1" w:rsidRPr="00CC39A1" w:rsidRDefault="00CC39A1" w:rsidP="00CC39A1">
      <w:pPr>
        <w:suppressAutoHyphens/>
        <w:spacing w:after="200" w:line="276" w:lineRule="auto"/>
        <w:jc w:val="both"/>
        <w:rPr>
          <w:rFonts w:ascii="Calibri" w:eastAsia="Times New Roman" w:hAnsi="Calibri" w:cs="Calibri"/>
          <w:i/>
          <w:kern w:val="1"/>
          <w:lang w:eastAsia="zh-CN"/>
        </w:rPr>
      </w:pPr>
    </w:p>
    <w:p w:rsidR="000914B1" w:rsidRPr="001A3FB3" w:rsidRDefault="000914B1" w:rsidP="001A3FB3">
      <w:pPr>
        <w:suppressAutoHyphens/>
        <w:spacing w:after="200" w:line="276" w:lineRule="auto"/>
        <w:jc w:val="both"/>
        <w:rPr>
          <w:rFonts w:ascii="Calibri" w:eastAsia="Times New Roman" w:hAnsi="Calibri" w:cs="Calibri"/>
          <w:kern w:val="1"/>
          <w:lang w:val="en-US" w:eastAsia="zh-CN"/>
        </w:rPr>
      </w:pPr>
    </w:p>
    <w:sectPr w:rsidR="000914B1" w:rsidRPr="001A3FB3" w:rsidSect="00856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425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0E" w:rsidRDefault="000B1E0E" w:rsidP="000B3827">
      <w:pPr>
        <w:spacing w:after="0" w:line="240" w:lineRule="auto"/>
      </w:pPr>
      <w:r>
        <w:separator/>
      </w:r>
    </w:p>
  </w:endnote>
  <w:endnote w:type="continuationSeparator" w:id="0">
    <w:p w:rsidR="000B1E0E" w:rsidRDefault="000B1E0E" w:rsidP="000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88" w:rsidRDefault="006429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72079"/>
      <w:docPartObj>
        <w:docPartGallery w:val="Page Numbers (Bottom of Page)"/>
        <w:docPartUnique/>
      </w:docPartObj>
    </w:sdtPr>
    <w:sdtContent>
      <w:p w:rsidR="00C752C8" w:rsidRDefault="00C752C8">
        <w:pPr>
          <w:pStyle w:val="a6"/>
        </w:pPr>
        <w:r>
          <w:t>-</w:t>
        </w:r>
        <w:r w:rsidR="00EB7951">
          <w:fldChar w:fldCharType="begin"/>
        </w:r>
        <w:r w:rsidR="00FE4982">
          <w:instrText xml:space="preserve"> PAGE   \* MERGEFORMAT </w:instrText>
        </w:r>
        <w:r w:rsidR="00EB7951">
          <w:fldChar w:fldCharType="separate"/>
        </w:r>
        <w:r w:rsidR="00642988">
          <w:rPr>
            <w:noProof/>
          </w:rPr>
          <w:t>1</w:t>
        </w:r>
        <w:r w:rsidR="00EB7951">
          <w:rPr>
            <w:noProof/>
          </w:rPr>
          <w:fldChar w:fldCharType="end"/>
        </w:r>
        <w:r>
          <w:t>-</w:t>
        </w:r>
      </w:p>
    </w:sdtContent>
  </w:sdt>
  <w:p w:rsidR="00C752C8" w:rsidRDefault="00C752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88" w:rsidRDefault="006429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0E" w:rsidRDefault="000B1E0E" w:rsidP="000B3827">
      <w:pPr>
        <w:spacing w:after="0" w:line="240" w:lineRule="auto"/>
      </w:pPr>
      <w:r>
        <w:separator/>
      </w:r>
    </w:p>
  </w:footnote>
  <w:footnote w:type="continuationSeparator" w:id="0">
    <w:p w:rsidR="000B1E0E" w:rsidRDefault="000B1E0E" w:rsidP="000B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88" w:rsidRDefault="006429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C8" w:rsidRPr="000976FD" w:rsidRDefault="00C752C8" w:rsidP="00E26B5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88" w:rsidRDefault="006429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F5D38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>
    <w:nsid w:val="0BE04648"/>
    <w:multiLevelType w:val="hybridMultilevel"/>
    <w:tmpl w:val="D35E6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FE5196"/>
    <w:multiLevelType w:val="hybridMultilevel"/>
    <w:tmpl w:val="7D3A99BE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8D7DE7"/>
    <w:multiLevelType w:val="hybridMultilevel"/>
    <w:tmpl w:val="8814F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72F01"/>
    <w:multiLevelType w:val="singleLevel"/>
    <w:tmpl w:val="FFFFFFFF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4">
    <w:nsid w:val="1F327BE0"/>
    <w:multiLevelType w:val="hybridMultilevel"/>
    <w:tmpl w:val="E38CF806"/>
    <w:lvl w:ilvl="0" w:tplc="EC14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65B2E"/>
    <w:multiLevelType w:val="hybridMultilevel"/>
    <w:tmpl w:val="8814F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925F29"/>
    <w:multiLevelType w:val="hybridMultilevel"/>
    <w:tmpl w:val="5612869E"/>
    <w:lvl w:ilvl="0" w:tplc="0408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41608C"/>
    <w:multiLevelType w:val="singleLevel"/>
    <w:tmpl w:val="1C3228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18">
    <w:nsid w:val="30D766A4"/>
    <w:multiLevelType w:val="hybridMultilevel"/>
    <w:tmpl w:val="E932D816"/>
    <w:lvl w:ilvl="0" w:tplc="0408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92FF4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AB3628"/>
    <w:multiLevelType w:val="hybridMultilevel"/>
    <w:tmpl w:val="BA5C0710"/>
    <w:lvl w:ilvl="0" w:tplc="90EE7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C7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67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22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EE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C8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C7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8D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06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7B704D"/>
    <w:multiLevelType w:val="hybridMultilevel"/>
    <w:tmpl w:val="ECC84366"/>
    <w:lvl w:ilvl="0" w:tplc="3422873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0E87E2">
      <w:numFmt w:val="bullet"/>
      <w:lvlText w:val="•"/>
      <w:lvlJc w:val="left"/>
      <w:pPr>
        <w:ind w:left="1804" w:hanging="720"/>
      </w:pPr>
      <w:rPr>
        <w:rFonts w:ascii="Calibri" w:eastAsiaTheme="minorHAnsi" w:hAnsi="Calibri" w:cs="Calibri" w:hint="default"/>
      </w:rPr>
    </w:lvl>
    <w:lvl w:ilvl="2" w:tplc="FD08A9DC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3E74D0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2C0B52A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8C3C50B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4A7CEF1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7623FE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B863B8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3DF21CAA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5F0E69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5B3E17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836025"/>
    <w:multiLevelType w:val="hybridMultilevel"/>
    <w:tmpl w:val="0ECE7A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A460CE"/>
    <w:multiLevelType w:val="hybridMultilevel"/>
    <w:tmpl w:val="2D86CFAE"/>
    <w:lvl w:ilvl="0" w:tplc="0408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7F0456"/>
    <w:multiLevelType w:val="hybridMultilevel"/>
    <w:tmpl w:val="2E7A6F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77BE5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CE50AA"/>
    <w:multiLevelType w:val="hybridMultilevel"/>
    <w:tmpl w:val="BF6C48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497600"/>
    <w:multiLevelType w:val="hybridMultilevel"/>
    <w:tmpl w:val="A3B02C9E"/>
    <w:lvl w:ilvl="0" w:tplc="673AA99E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6">
    <w:nsid w:val="58700A07"/>
    <w:multiLevelType w:val="hybridMultilevel"/>
    <w:tmpl w:val="C37E6A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73265"/>
    <w:multiLevelType w:val="hybridMultilevel"/>
    <w:tmpl w:val="267E0522"/>
    <w:lvl w:ilvl="0" w:tplc="693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B784E"/>
    <w:multiLevelType w:val="hybridMultilevel"/>
    <w:tmpl w:val="1108B78C"/>
    <w:lvl w:ilvl="0" w:tplc="673AA99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9">
    <w:nsid w:val="63E33709"/>
    <w:multiLevelType w:val="hybridMultilevel"/>
    <w:tmpl w:val="1F66D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00CAB"/>
    <w:multiLevelType w:val="hybridMultilevel"/>
    <w:tmpl w:val="E12855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8217CA"/>
    <w:multiLevelType w:val="hybridMultilevel"/>
    <w:tmpl w:val="8814F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0D2A2F"/>
    <w:multiLevelType w:val="hybridMultilevel"/>
    <w:tmpl w:val="FFBC6A7C"/>
    <w:lvl w:ilvl="0" w:tplc="0408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>
    <w:nsid w:val="78831896"/>
    <w:multiLevelType w:val="hybridMultilevel"/>
    <w:tmpl w:val="7E669636"/>
    <w:lvl w:ilvl="0" w:tplc="0408000F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4">
    <w:nsid w:val="78EC4717"/>
    <w:multiLevelType w:val="hybridMultilevel"/>
    <w:tmpl w:val="1EF4CE5A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981255B"/>
    <w:multiLevelType w:val="hybridMultilevel"/>
    <w:tmpl w:val="792E3714"/>
    <w:lvl w:ilvl="0" w:tplc="050C10B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33"/>
  </w:num>
  <w:num w:numId="4">
    <w:abstractNumId w:val="10"/>
  </w:num>
  <w:num w:numId="5">
    <w:abstractNumId w:val="24"/>
  </w:num>
  <w:num w:numId="6">
    <w:abstractNumId w:val="26"/>
  </w:num>
  <w:num w:numId="7">
    <w:abstractNumId w:val="6"/>
  </w:num>
  <w:num w:numId="8">
    <w:abstractNumId w:val="17"/>
  </w:num>
  <w:num w:numId="9">
    <w:abstractNumId w:val="13"/>
  </w:num>
  <w:num w:numId="10">
    <w:abstractNumId w:val="4"/>
  </w:num>
  <w:num w:numId="11">
    <w:abstractNumId w:val="19"/>
  </w:num>
  <w:num w:numId="12">
    <w:abstractNumId w:val="23"/>
  </w:num>
  <w:num w:numId="13">
    <w:abstractNumId w:val="45"/>
  </w:num>
  <w:num w:numId="14">
    <w:abstractNumId w:val="20"/>
  </w:num>
  <w:num w:numId="15">
    <w:abstractNumId w:val="43"/>
  </w:num>
  <w:num w:numId="16">
    <w:abstractNumId w:val="31"/>
  </w:num>
  <w:num w:numId="17">
    <w:abstractNumId w:val="40"/>
  </w:num>
  <w:num w:numId="18">
    <w:abstractNumId w:val="14"/>
  </w:num>
  <w:num w:numId="19">
    <w:abstractNumId w:val="16"/>
  </w:num>
  <w:num w:numId="20">
    <w:abstractNumId w:val="5"/>
  </w:num>
  <w:num w:numId="21">
    <w:abstractNumId w:val="11"/>
  </w:num>
  <w:num w:numId="22">
    <w:abstractNumId w:val="25"/>
  </w:num>
  <w:num w:numId="23">
    <w:abstractNumId w:val="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35"/>
  </w:num>
  <w:num w:numId="29">
    <w:abstractNumId w:val="38"/>
  </w:num>
  <w:num w:numId="30">
    <w:abstractNumId w:val="42"/>
  </w:num>
  <w:num w:numId="31">
    <w:abstractNumId w:val="7"/>
  </w:num>
  <w:num w:numId="32">
    <w:abstractNumId w:val="21"/>
  </w:num>
  <w:num w:numId="33">
    <w:abstractNumId w:val="15"/>
  </w:num>
  <w:num w:numId="34">
    <w:abstractNumId w:val="9"/>
  </w:num>
  <w:num w:numId="35">
    <w:abstractNumId w:val="34"/>
  </w:num>
  <w:num w:numId="36">
    <w:abstractNumId w:val="46"/>
  </w:num>
  <w:num w:numId="37">
    <w:abstractNumId w:val="32"/>
  </w:num>
  <w:num w:numId="38">
    <w:abstractNumId w:val="39"/>
  </w:num>
  <w:num w:numId="39">
    <w:abstractNumId w:val="29"/>
  </w:num>
  <w:num w:numId="40">
    <w:abstractNumId w:val="27"/>
  </w:num>
  <w:num w:numId="41">
    <w:abstractNumId w:val="41"/>
  </w:num>
  <w:num w:numId="42">
    <w:abstractNumId w:val="30"/>
  </w:num>
  <w:num w:numId="43">
    <w:abstractNumId w:val="28"/>
  </w:num>
  <w:num w:numId="44">
    <w:abstractNumId w:val="12"/>
  </w:num>
  <w:num w:numId="45">
    <w:abstractNumId w:val="18"/>
  </w:num>
  <w:num w:numId="46">
    <w:abstractNumId w:val="3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986C2A"/>
    <w:rsid w:val="00001AA4"/>
    <w:rsid w:val="0000487B"/>
    <w:rsid w:val="00006183"/>
    <w:rsid w:val="000159AF"/>
    <w:rsid w:val="000175EF"/>
    <w:rsid w:val="000204AB"/>
    <w:rsid w:val="00021155"/>
    <w:rsid w:val="000226CB"/>
    <w:rsid w:val="00024415"/>
    <w:rsid w:val="00024B1A"/>
    <w:rsid w:val="0002530F"/>
    <w:rsid w:val="00026F96"/>
    <w:rsid w:val="00027D4C"/>
    <w:rsid w:val="000347AD"/>
    <w:rsid w:val="000414C7"/>
    <w:rsid w:val="00043491"/>
    <w:rsid w:val="00045475"/>
    <w:rsid w:val="0004609F"/>
    <w:rsid w:val="00047A87"/>
    <w:rsid w:val="00047CD9"/>
    <w:rsid w:val="00057460"/>
    <w:rsid w:val="000616F0"/>
    <w:rsid w:val="00061A0F"/>
    <w:rsid w:val="00070621"/>
    <w:rsid w:val="00075CC3"/>
    <w:rsid w:val="00077CC3"/>
    <w:rsid w:val="0008029F"/>
    <w:rsid w:val="00080D24"/>
    <w:rsid w:val="000811CE"/>
    <w:rsid w:val="00082EA0"/>
    <w:rsid w:val="00083283"/>
    <w:rsid w:val="000904DE"/>
    <w:rsid w:val="000914B1"/>
    <w:rsid w:val="00092883"/>
    <w:rsid w:val="000928CB"/>
    <w:rsid w:val="00096E22"/>
    <w:rsid w:val="000A0061"/>
    <w:rsid w:val="000A163D"/>
    <w:rsid w:val="000A3DAA"/>
    <w:rsid w:val="000A4671"/>
    <w:rsid w:val="000B0E32"/>
    <w:rsid w:val="000B1E0E"/>
    <w:rsid w:val="000B3827"/>
    <w:rsid w:val="000B48E8"/>
    <w:rsid w:val="000B665B"/>
    <w:rsid w:val="000C3317"/>
    <w:rsid w:val="000C4B29"/>
    <w:rsid w:val="000C5B41"/>
    <w:rsid w:val="000C71A4"/>
    <w:rsid w:val="000C758F"/>
    <w:rsid w:val="000D3992"/>
    <w:rsid w:val="000D3CA6"/>
    <w:rsid w:val="000D57F0"/>
    <w:rsid w:val="000D5EB4"/>
    <w:rsid w:val="000D72B6"/>
    <w:rsid w:val="000E1900"/>
    <w:rsid w:val="000E310E"/>
    <w:rsid w:val="000E6232"/>
    <w:rsid w:val="000F2364"/>
    <w:rsid w:val="000F367A"/>
    <w:rsid w:val="000F50BE"/>
    <w:rsid w:val="001033EB"/>
    <w:rsid w:val="001120E4"/>
    <w:rsid w:val="001149D7"/>
    <w:rsid w:val="00114CFD"/>
    <w:rsid w:val="0011575D"/>
    <w:rsid w:val="00126750"/>
    <w:rsid w:val="00126B89"/>
    <w:rsid w:val="00126EEA"/>
    <w:rsid w:val="001313B5"/>
    <w:rsid w:val="00131A26"/>
    <w:rsid w:val="001331A8"/>
    <w:rsid w:val="0014185E"/>
    <w:rsid w:val="00147C33"/>
    <w:rsid w:val="00153561"/>
    <w:rsid w:val="00154BE7"/>
    <w:rsid w:val="00157040"/>
    <w:rsid w:val="00160018"/>
    <w:rsid w:val="00166C41"/>
    <w:rsid w:val="001671DF"/>
    <w:rsid w:val="00170CC1"/>
    <w:rsid w:val="001712DF"/>
    <w:rsid w:val="00171C21"/>
    <w:rsid w:val="00174A4D"/>
    <w:rsid w:val="00174E17"/>
    <w:rsid w:val="00177042"/>
    <w:rsid w:val="0018054B"/>
    <w:rsid w:val="00184260"/>
    <w:rsid w:val="00184436"/>
    <w:rsid w:val="001845D1"/>
    <w:rsid w:val="001873F2"/>
    <w:rsid w:val="001943D9"/>
    <w:rsid w:val="001A210C"/>
    <w:rsid w:val="001A2F75"/>
    <w:rsid w:val="001A2F95"/>
    <w:rsid w:val="001A3FB3"/>
    <w:rsid w:val="001A52A5"/>
    <w:rsid w:val="001A5C94"/>
    <w:rsid w:val="001A79C5"/>
    <w:rsid w:val="001B11F8"/>
    <w:rsid w:val="001B4668"/>
    <w:rsid w:val="001B5735"/>
    <w:rsid w:val="001B6F43"/>
    <w:rsid w:val="001B6F82"/>
    <w:rsid w:val="001C1C59"/>
    <w:rsid w:val="001C4C5C"/>
    <w:rsid w:val="001D6FA1"/>
    <w:rsid w:val="001E2D9D"/>
    <w:rsid w:val="001E3C3E"/>
    <w:rsid w:val="001E4DF4"/>
    <w:rsid w:val="001E5325"/>
    <w:rsid w:val="001E5A30"/>
    <w:rsid w:val="001F4C72"/>
    <w:rsid w:val="001F5BB4"/>
    <w:rsid w:val="001F63AF"/>
    <w:rsid w:val="001F7C85"/>
    <w:rsid w:val="002004B9"/>
    <w:rsid w:val="002035AB"/>
    <w:rsid w:val="00203CB6"/>
    <w:rsid w:val="0020494C"/>
    <w:rsid w:val="002069BD"/>
    <w:rsid w:val="00207B66"/>
    <w:rsid w:val="00213EEA"/>
    <w:rsid w:val="002238C7"/>
    <w:rsid w:val="00226FED"/>
    <w:rsid w:val="0023192F"/>
    <w:rsid w:val="00233643"/>
    <w:rsid w:val="00234515"/>
    <w:rsid w:val="00235A2C"/>
    <w:rsid w:val="002418BB"/>
    <w:rsid w:val="00242B7C"/>
    <w:rsid w:val="00243ADD"/>
    <w:rsid w:val="00244A67"/>
    <w:rsid w:val="0024720B"/>
    <w:rsid w:val="00247998"/>
    <w:rsid w:val="00247EF4"/>
    <w:rsid w:val="0025685C"/>
    <w:rsid w:val="00260D29"/>
    <w:rsid w:val="002649C8"/>
    <w:rsid w:val="00264B82"/>
    <w:rsid w:val="00266172"/>
    <w:rsid w:val="002717CB"/>
    <w:rsid w:val="0029104C"/>
    <w:rsid w:val="002915B8"/>
    <w:rsid w:val="00296AD9"/>
    <w:rsid w:val="002A6A4B"/>
    <w:rsid w:val="002A72F7"/>
    <w:rsid w:val="002B0982"/>
    <w:rsid w:val="002B12D6"/>
    <w:rsid w:val="002B699D"/>
    <w:rsid w:val="002C2161"/>
    <w:rsid w:val="002C222B"/>
    <w:rsid w:val="002C312B"/>
    <w:rsid w:val="002C5103"/>
    <w:rsid w:val="002D0919"/>
    <w:rsid w:val="002D0FB4"/>
    <w:rsid w:val="002D198A"/>
    <w:rsid w:val="002D1E8D"/>
    <w:rsid w:val="002D24A6"/>
    <w:rsid w:val="002D3A92"/>
    <w:rsid w:val="002D7420"/>
    <w:rsid w:val="002E20DB"/>
    <w:rsid w:val="002F0584"/>
    <w:rsid w:val="002F1009"/>
    <w:rsid w:val="002F2D5C"/>
    <w:rsid w:val="002F7931"/>
    <w:rsid w:val="003019AD"/>
    <w:rsid w:val="00303EB0"/>
    <w:rsid w:val="00306EBB"/>
    <w:rsid w:val="00311C65"/>
    <w:rsid w:val="00314DB7"/>
    <w:rsid w:val="00315090"/>
    <w:rsid w:val="00315DFA"/>
    <w:rsid w:val="00316B6F"/>
    <w:rsid w:val="00316BCC"/>
    <w:rsid w:val="00321832"/>
    <w:rsid w:val="00326044"/>
    <w:rsid w:val="00326828"/>
    <w:rsid w:val="00332863"/>
    <w:rsid w:val="003341DE"/>
    <w:rsid w:val="00342151"/>
    <w:rsid w:val="0035033C"/>
    <w:rsid w:val="0035556A"/>
    <w:rsid w:val="0035710D"/>
    <w:rsid w:val="0036094F"/>
    <w:rsid w:val="00365224"/>
    <w:rsid w:val="003676D9"/>
    <w:rsid w:val="00375287"/>
    <w:rsid w:val="00384E05"/>
    <w:rsid w:val="0038689C"/>
    <w:rsid w:val="003942A4"/>
    <w:rsid w:val="0039501A"/>
    <w:rsid w:val="003A3B1D"/>
    <w:rsid w:val="003A4CB5"/>
    <w:rsid w:val="003B0F58"/>
    <w:rsid w:val="003B195B"/>
    <w:rsid w:val="003B506C"/>
    <w:rsid w:val="003C147E"/>
    <w:rsid w:val="003C1CE8"/>
    <w:rsid w:val="003C27C0"/>
    <w:rsid w:val="003C41EC"/>
    <w:rsid w:val="003C6621"/>
    <w:rsid w:val="003D0F54"/>
    <w:rsid w:val="003D19E7"/>
    <w:rsid w:val="003D217F"/>
    <w:rsid w:val="003D29B2"/>
    <w:rsid w:val="003D3265"/>
    <w:rsid w:val="003E0263"/>
    <w:rsid w:val="003F098F"/>
    <w:rsid w:val="003F1430"/>
    <w:rsid w:val="003F24EE"/>
    <w:rsid w:val="003F5197"/>
    <w:rsid w:val="003F51CE"/>
    <w:rsid w:val="003F7090"/>
    <w:rsid w:val="00401A23"/>
    <w:rsid w:val="004020F1"/>
    <w:rsid w:val="0040526F"/>
    <w:rsid w:val="0040683B"/>
    <w:rsid w:val="00407F85"/>
    <w:rsid w:val="00410F81"/>
    <w:rsid w:val="0041442E"/>
    <w:rsid w:val="0041631F"/>
    <w:rsid w:val="00420330"/>
    <w:rsid w:val="0042373C"/>
    <w:rsid w:val="00423D6A"/>
    <w:rsid w:val="00425083"/>
    <w:rsid w:val="00425FD3"/>
    <w:rsid w:val="00427237"/>
    <w:rsid w:val="00430F6E"/>
    <w:rsid w:val="00432AFD"/>
    <w:rsid w:val="00432DFF"/>
    <w:rsid w:val="00436F6D"/>
    <w:rsid w:val="00437244"/>
    <w:rsid w:val="00437D84"/>
    <w:rsid w:val="00437DAE"/>
    <w:rsid w:val="00446267"/>
    <w:rsid w:val="00446B1D"/>
    <w:rsid w:val="004508ED"/>
    <w:rsid w:val="00451F0A"/>
    <w:rsid w:val="00454B91"/>
    <w:rsid w:val="0045623D"/>
    <w:rsid w:val="00462F44"/>
    <w:rsid w:val="00463B21"/>
    <w:rsid w:val="004661A5"/>
    <w:rsid w:val="0046755B"/>
    <w:rsid w:val="00470AF3"/>
    <w:rsid w:val="00471E36"/>
    <w:rsid w:val="004724FA"/>
    <w:rsid w:val="00472F4D"/>
    <w:rsid w:val="00473C13"/>
    <w:rsid w:val="00475E97"/>
    <w:rsid w:val="00480A6F"/>
    <w:rsid w:val="004818C9"/>
    <w:rsid w:val="00490CCA"/>
    <w:rsid w:val="0049327B"/>
    <w:rsid w:val="0049795C"/>
    <w:rsid w:val="004A0FF6"/>
    <w:rsid w:val="004A14D8"/>
    <w:rsid w:val="004A38E6"/>
    <w:rsid w:val="004A5ED1"/>
    <w:rsid w:val="004A72CE"/>
    <w:rsid w:val="004B0AE1"/>
    <w:rsid w:val="004B21A4"/>
    <w:rsid w:val="004B56E1"/>
    <w:rsid w:val="004B62D2"/>
    <w:rsid w:val="004B6530"/>
    <w:rsid w:val="004B6712"/>
    <w:rsid w:val="004C54F5"/>
    <w:rsid w:val="004C798B"/>
    <w:rsid w:val="004D365F"/>
    <w:rsid w:val="004D4316"/>
    <w:rsid w:val="004E2C51"/>
    <w:rsid w:val="004E5FF5"/>
    <w:rsid w:val="004E774F"/>
    <w:rsid w:val="004F0983"/>
    <w:rsid w:val="004F2CDF"/>
    <w:rsid w:val="004F486E"/>
    <w:rsid w:val="004F49CE"/>
    <w:rsid w:val="004F5702"/>
    <w:rsid w:val="004F6D1F"/>
    <w:rsid w:val="005019EC"/>
    <w:rsid w:val="0050328B"/>
    <w:rsid w:val="005062F1"/>
    <w:rsid w:val="0050668B"/>
    <w:rsid w:val="00506805"/>
    <w:rsid w:val="00510FEF"/>
    <w:rsid w:val="00512482"/>
    <w:rsid w:val="00514A1B"/>
    <w:rsid w:val="0051604E"/>
    <w:rsid w:val="00521C1C"/>
    <w:rsid w:val="005308CF"/>
    <w:rsid w:val="005309AB"/>
    <w:rsid w:val="00530B5B"/>
    <w:rsid w:val="005328EB"/>
    <w:rsid w:val="0053313F"/>
    <w:rsid w:val="005361BE"/>
    <w:rsid w:val="005378F4"/>
    <w:rsid w:val="005414DC"/>
    <w:rsid w:val="0054270C"/>
    <w:rsid w:val="005475EE"/>
    <w:rsid w:val="005500D2"/>
    <w:rsid w:val="00553D05"/>
    <w:rsid w:val="00556BF4"/>
    <w:rsid w:val="00563F43"/>
    <w:rsid w:val="005651BF"/>
    <w:rsid w:val="0056760D"/>
    <w:rsid w:val="00570527"/>
    <w:rsid w:val="00570964"/>
    <w:rsid w:val="00581303"/>
    <w:rsid w:val="00584A2F"/>
    <w:rsid w:val="00591066"/>
    <w:rsid w:val="00591696"/>
    <w:rsid w:val="005952EF"/>
    <w:rsid w:val="005A0FAF"/>
    <w:rsid w:val="005B3160"/>
    <w:rsid w:val="005B34ED"/>
    <w:rsid w:val="005C5A9F"/>
    <w:rsid w:val="005D0176"/>
    <w:rsid w:val="005D25B1"/>
    <w:rsid w:val="005D278C"/>
    <w:rsid w:val="005D3FDB"/>
    <w:rsid w:val="005D5AD4"/>
    <w:rsid w:val="005E2F5D"/>
    <w:rsid w:val="005E4AA5"/>
    <w:rsid w:val="005E55E0"/>
    <w:rsid w:val="005E659C"/>
    <w:rsid w:val="005F2610"/>
    <w:rsid w:val="005F465E"/>
    <w:rsid w:val="005F5B7B"/>
    <w:rsid w:val="005F769A"/>
    <w:rsid w:val="005F7A72"/>
    <w:rsid w:val="0060011D"/>
    <w:rsid w:val="00603F07"/>
    <w:rsid w:val="00605DC4"/>
    <w:rsid w:val="006063F7"/>
    <w:rsid w:val="0061284A"/>
    <w:rsid w:val="00620BFC"/>
    <w:rsid w:val="00622B7A"/>
    <w:rsid w:val="00626846"/>
    <w:rsid w:val="00630E9A"/>
    <w:rsid w:val="00631621"/>
    <w:rsid w:val="00636AB0"/>
    <w:rsid w:val="00640A42"/>
    <w:rsid w:val="00641B8C"/>
    <w:rsid w:val="00642948"/>
    <w:rsid w:val="00642988"/>
    <w:rsid w:val="00644FAD"/>
    <w:rsid w:val="00647D8D"/>
    <w:rsid w:val="006514D0"/>
    <w:rsid w:val="006525B2"/>
    <w:rsid w:val="00655E65"/>
    <w:rsid w:val="00656E9B"/>
    <w:rsid w:val="00663C5C"/>
    <w:rsid w:val="00672A5E"/>
    <w:rsid w:val="006743D8"/>
    <w:rsid w:val="00676979"/>
    <w:rsid w:val="0067759E"/>
    <w:rsid w:val="00677BA7"/>
    <w:rsid w:val="00682EE5"/>
    <w:rsid w:val="00684437"/>
    <w:rsid w:val="00687642"/>
    <w:rsid w:val="00687E79"/>
    <w:rsid w:val="00691831"/>
    <w:rsid w:val="0069230B"/>
    <w:rsid w:val="00692FD9"/>
    <w:rsid w:val="0069408C"/>
    <w:rsid w:val="00694BC7"/>
    <w:rsid w:val="00695881"/>
    <w:rsid w:val="006961FE"/>
    <w:rsid w:val="0069675D"/>
    <w:rsid w:val="006969AA"/>
    <w:rsid w:val="006A0640"/>
    <w:rsid w:val="006A22B6"/>
    <w:rsid w:val="006A341B"/>
    <w:rsid w:val="006A6F4C"/>
    <w:rsid w:val="006A79FD"/>
    <w:rsid w:val="006B2B89"/>
    <w:rsid w:val="006B3C71"/>
    <w:rsid w:val="006B599B"/>
    <w:rsid w:val="006B61F0"/>
    <w:rsid w:val="006B7139"/>
    <w:rsid w:val="006C0CBC"/>
    <w:rsid w:val="006C352B"/>
    <w:rsid w:val="006D34DA"/>
    <w:rsid w:val="006D5A74"/>
    <w:rsid w:val="006D6D28"/>
    <w:rsid w:val="006E4E2E"/>
    <w:rsid w:val="006F103C"/>
    <w:rsid w:val="006F27B2"/>
    <w:rsid w:val="006F528F"/>
    <w:rsid w:val="006F6B36"/>
    <w:rsid w:val="00704D75"/>
    <w:rsid w:val="0070726E"/>
    <w:rsid w:val="00710C14"/>
    <w:rsid w:val="00711B43"/>
    <w:rsid w:val="00721B48"/>
    <w:rsid w:val="00723063"/>
    <w:rsid w:val="0072511B"/>
    <w:rsid w:val="007256F1"/>
    <w:rsid w:val="00726F65"/>
    <w:rsid w:val="007326A9"/>
    <w:rsid w:val="00735B29"/>
    <w:rsid w:val="00737286"/>
    <w:rsid w:val="00740BF1"/>
    <w:rsid w:val="00743CFE"/>
    <w:rsid w:val="00744F73"/>
    <w:rsid w:val="00750A1E"/>
    <w:rsid w:val="00753842"/>
    <w:rsid w:val="0075617B"/>
    <w:rsid w:val="0075671A"/>
    <w:rsid w:val="00756818"/>
    <w:rsid w:val="00757165"/>
    <w:rsid w:val="00766FB4"/>
    <w:rsid w:val="0076784A"/>
    <w:rsid w:val="007732C7"/>
    <w:rsid w:val="00774992"/>
    <w:rsid w:val="00775AC8"/>
    <w:rsid w:val="00781114"/>
    <w:rsid w:val="007843F1"/>
    <w:rsid w:val="007850E2"/>
    <w:rsid w:val="00787B48"/>
    <w:rsid w:val="007917E2"/>
    <w:rsid w:val="00792851"/>
    <w:rsid w:val="0079380C"/>
    <w:rsid w:val="0079551E"/>
    <w:rsid w:val="00795561"/>
    <w:rsid w:val="00796BD2"/>
    <w:rsid w:val="00796C4F"/>
    <w:rsid w:val="007A16EA"/>
    <w:rsid w:val="007A1E82"/>
    <w:rsid w:val="007A5BFE"/>
    <w:rsid w:val="007B0361"/>
    <w:rsid w:val="007B2187"/>
    <w:rsid w:val="007B2E1F"/>
    <w:rsid w:val="007B70D9"/>
    <w:rsid w:val="007B748E"/>
    <w:rsid w:val="007C505D"/>
    <w:rsid w:val="007C6673"/>
    <w:rsid w:val="007D5C3C"/>
    <w:rsid w:val="007E512B"/>
    <w:rsid w:val="007E5B9F"/>
    <w:rsid w:val="007E5DCD"/>
    <w:rsid w:val="007E77A6"/>
    <w:rsid w:val="007F029D"/>
    <w:rsid w:val="007F47FD"/>
    <w:rsid w:val="007F5129"/>
    <w:rsid w:val="00800B49"/>
    <w:rsid w:val="00815DFF"/>
    <w:rsid w:val="0082093D"/>
    <w:rsid w:val="00820F3D"/>
    <w:rsid w:val="00822ADE"/>
    <w:rsid w:val="00824CCA"/>
    <w:rsid w:val="00830179"/>
    <w:rsid w:val="008346E6"/>
    <w:rsid w:val="0083507D"/>
    <w:rsid w:val="00850E1E"/>
    <w:rsid w:val="00852B08"/>
    <w:rsid w:val="00856E80"/>
    <w:rsid w:val="00863128"/>
    <w:rsid w:val="00863E3B"/>
    <w:rsid w:val="00865C8B"/>
    <w:rsid w:val="00871036"/>
    <w:rsid w:val="00872BBA"/>
    <w:rsid w:val="008770A7"/>
    <w:rsid w:val="008802AD"/>
    <w:rsid w:val="0088185B"/>
    <w:rsid w:val="00882C54"/>
    <w:rsid w:val="008878C8"/>
    <w:rsid w:val="00891687"/>
    <w:rsid w:val="00892240"/>
    <w:rsid w:val="00892C56"/>
    <w:rsid w:val="00893461"/>
    <w:rsid w:val="0089476D"/>
    <w:rsid w:val="008A1DC4"/>
    <w:rsid w:val="008A35A2"/>
    <w:rsid w:val="008A6172"/>
    <w:rsid w:val="008A7ED1"/>
    <w:rsid w:val="008B3EE0"/>
    <w:rsid w:val="008B5F3A"/>
    <w:rsid w:val="008C14A7"/>
    <w:rsid w:val="008C77D1"/>
    <w:rsid w:val="008D1841"/>
    <w:rsid w:val="008D6B40"/>
    <w:rsid w:val="008D73C0"/>
    <w:rsid w:val="008D75F2"/>
    <w:rsid w:val="008E363C"/>
    <w:rsid w:val="008E4C99"/>
    <w:rsid w:val="008F0958"/>
    <w:rsid w:val="008F1BFF"/>
    <w:rsid w:val="008F3073"/>
    <w:rsid w:val="008F36B3"/>
    <w:rsid w:val="008F668D"/>
    <w:rsid w:val="008F7638"/>
    <w:rsid w:val="00900FAC"/>
    <w:rsid w:val="009027C2"/>
    <w:rsid w:val="00902810"/>
    <w:rsid w:val="00904603"/>
    <w:rsid w:val="00912E06"/>
    <w:rsid w:val="00917551"/>
    <w:rsid w:val="00931D91"/>
    <w:rsid w:val="00935470"/>
    <w:rsid w:val="009360E9"/>
    <w:rsid w:val="00937C60"/>
    <w:rsid w:val="00941847"/>
    <w:rsid w:val="00941966"/>
    <w:rsid w:val="009607DA"/>
    <w:rsid w:val="00961902"/>
    <w:rsid w:val="00963104"/>
    <w:rsid w:val="0096422E"/>
    <w:rsid w:val="009674A8"/>
    <w:rsid w:val="00970B20"/>
    <w:rsid w:val="009771C2"/>
    <w:rsid w:val="00980555"/>
    <w:rsid w:val="00980F31"/>
    <w:rsid w:val="00986C2A"/>
    <w:rsid w:val="0099333C"/>
    <w:rsid w:val="00993447"/>
    <w:rsid w:val="00993564"/>
    <w:rsid w:val="009A2007"/>
    <w:rsid w:val="009A2DED"/>
    <w:rsid w:val="009A2F45"/>
    <w:rsid w:val="009A313E"/>
    <w:rsid w:val="009A400A"/>
    <w:rsid w:val="009A4063"/>
    <w:rsid w:val="009A557B"/>
    <w:rsid w:val="009B1A7F"/>
    <w:rsid w:val="009B390D"/>
    <w:rsid w:val="009B4318"/>
    <w:rsid w:val="009B4C0A"/>
    <w:rsid w:val="009C2AB5"/>
    <w:rsid w:val="009C3817"/>
    <w:rsid w:val="009C439C"/>
    <w:rsid w:val="009C6734"/>
    <w:rsid w:val="009C6A9E"/>
    <w:rsid w:val="009D2193"/>
    <w:rsid w:val="009E0F8C"/>
    <w:rsid w:val="009E4CD2"/>
    <w:rsid w:val="009F3C3E"/>
    <w:rsid w:val="009F5B85"/>
    <w:rsid w:val="009F7CC3"/>
    <w:rsid w:val="00A010CB"/>
    <w:rsid w:val="00A03054"/>
    <w:rsid w:val="00A03768"/>
    <w:rsid w:val="00A041D1"/>
    <w:rsid w:val="00A045E4"/>
    <w:rsid w:val="00A04718"/>
    <w:rsid w:val="00A071F7"/>
    <w:rsid w:val="00A11B0A"/>
    <w:rsid w:val="00A2272E"/>
    <w:rsid w:val="00A30703"/>
    <w:rsid w:val="00A332D9"/>
    <w:rsid w:val="00A33D7C"/>
    <w:rsid w:val="00A35271"/>
    <w:rsid w:val="00A36116"/>
    <w:rsid w:val="00A365E9"/>
    <w:rsid w:val="00A4266A"/>
    <w:rsid w:val="00A440B6"/>
    <w:rsid w:val="00A475B2"/>
    <w:rsid w:val="00A560EE"/>
    <w:rsid w:val="00A6071B"/>
    <w:rsid w:val="00A6580E"/>
    <w:rsid w:val="00A709A0"/>
    <w:rsid w:val="00A7281A"/>
    <w:rsid w:val="00A73651"/>
    <w:rsid w:val="00A74276"/>
    <w:rsid w:val="00A75983"/>
    <w:rsid w:val="00A819C4"/>
    <w:rsid w:val="00A8621A"/>
    <w:rsid w:val="00AA2D11"/>
    <w:rsid w:val="00AA33EC"/>
    <w:rsid w:val="00AA5AD6"/>
    <w:rsid w:val="00AA76A6"/>
    <w:rsid w:val="00AB57A2"/>
    <w:rsid w:val="00AB66A7"/>
    <w:rsid w:val="00AC053D"/>
    <w:rsid w:val="00AC06F3"/>
    <w:rsid w:val="00AC1BE9"/>
    <w:rsid w:val="00AC326A"/>
    <w:rsid w:val="00AC6465"/>
    <w:rsid w:val="00AD07DB"/>
    <w:rsid w:val="00AD5F5D"/>
    <w:rsid w:val="00AE08B9"/>
    <w:rsid w:val="00AE4DDE"/>
    <w:rsid w:val="00AF281F"/>
    <w:rsid w:val="00AF3EAD"/>
    <w:rsid w:val="00B03088"/>
    <w:rsid w:val="00B10441"/>
    <w:rsid w:val="00B1118B"/>
    <w:rsid w:val="00B1156E"/>
    <w:rsid w:val="00B139AB"/>
    <w:rsid w:val="00B23BF9"/>
    <w:rsid w:val="00B241B4"/>
    <w:rsid w:val="00B3318C"/>
    <w:rsid w:val="00B37743"/>
    <w:rsid w:val="00B44A16"/>
    <w:rsid w:val="00B454F2"/>
    <w:rsid w:val="00B5031C"/>
    <w:rsid w:val="00B55228"/>
    <w:rsid w:val="00B60641"/>
    <w:rsid w:val="00B61C42"/>
    <w:rsid w:val="00B626B2"/>
    <w:rsid w:val="00B667FF"/>
    <w:rsid w:val="00B70BE4"/>
    <w:rsid w:val="00B7366B"/>
    <w:rsid w:val="00B7511A"/>
    <w:rsid w:val="00B75218"/>
    <w:rsid w:val="00B75892"/>
    <w:rsid w:val="00B867F3"/>
    <w:rsid w:val="00B92746"/>
    <w:rsid w:val="00B92901"/>
    <w:rsid w:val="00B92AEC"/>
    <w:rsid w:val="00B94FD6"/>
    <w:rsid w:val="00BA61CA"/>
    <w:rsid w:val="00BB13D3"/>
    <w:rsid w:val="00BB5B62"/>
    <w:rsid w:val="00BB7678"/>
    <w:rsid w:val="00BC043F"/>
    <w:rsid w:val="00BC22C5"/>
    <w:rsid w:val="00BC3368"/>
    <w:rsid w:val="00BC3E56"/>
    <w:rsid w:val="00BC61A6"/>
    <w:rsid w:val="00BD3DC3"/>
    <w:rsid w:val="00BD4E5A"/>
    <w:rsid w:val="00BD59F7"/>
    <w:rsid w:val="00BE0529"/>
    <w:rsid w:val="00BE089C"/>
    <w:rsid w:val="00BE3916"/>
    <w:rsid w:val="00BF4AA4"/>
    <w:rsid w:val="00BF6EE0"/>
    <w:rsid w:val="00C0073E"/>
    <w:rsid w:val="00C04DE7"/>
    <w:rsid w:val="00C051CC"/>
    <w:rsid w:val="00C07BA7"/>
    <w:rsid w:val="00C1102A"/>
    <w:rsid w:val="00C11632"/>
    <w:rsid w:val="00C16440"/>
    <w:rsid w:val="00C17CD7"/>
    <w:rsid w:val="00C21FE8"/>
    <w:rsid w:val="00C220C3"/>
    <w:rsid w:val="00C2265D"/>
    <w:rsid w:val="00C25A11"/>
    <w:rsid w:val="00C31A60"/>
    <w:rsid w:val="00C32310"/>
    <w:rsid w:val="00C3285F"/>
    <w:rsid w:val="00C36DF4"/>
    <w:rsid w:val="00C42D92"/>
    <w:rsid w:val="00C473D5"/>
    <w:rsid w:val="00C47A94"/>
    <w:rsid w:val="00C47DAE"/>
    <w:rsid w:val="00C5514E"/>
    <w:rsid w:val="00C55D9F"/>
    <w:rsid w:val="00C62D21"/>
    <w:rsid w:val="00C72E7F"/>
    <w:rsid w:val="00C7362C"/>
    <w:rsid w:val="00C73CCC"/>
    <w:rsid w:val="00C752C8"/>
    <w:rsid w:val="00C760E9"/>
    <w:rsid w:val="00C813D3"/>
    <w:rsid w:val="00C81438"/>
    <w:rsid w:val="00C8428C"/>
    <w:rsid w:val="00C972AC"/>
    <w:rsid w:val="00C97304"/>
    <w:rsid w:val="00CA2E8D"/>
    <w:rsid w:val="00CA36FA"/>
    <w:rsid w:val="00CA4013"/>
    <w:rsid w:val="00CA5352"/>
    <w:rsid w:val="00CA554E"/>
    <w:rsid w:val="00CA6864"/>
    <w:rsid w:val="00CA7C66"/>
    <w:rsid w:val="00CB08BF"/>
    <w:rsid w:val="00CB179A"/>
    <w:rsid w:val="00CB57CE"/>
    <w:rsid w:val="00CC148E"/>
    <w:rsid w:val="00CC39A1"/>
    <w:rsid w:val="00CC4B50"/>
    <w:rsid w:val="00CC745D"/>
    <w:rsid w:val="00CD2660"/>
    <w:rsid w:val="00CD355C"/>
    <w:rsid w:val="00CD43EB"/>
    <w:rsid w:val="00CE1B73"/>
    <w:rsid w:val="00CF1DCD"/>
    <w:rsid w:val="00CF7208"/>
    <w:rsid w:val="00D04EB3"/>
    <w:rsid w:val="00D06A5D"/>
    <w:rsid w:val="00D06ECD"/>
    <w:rsid w:val="00D1207A"/>
    <w:rsid w:val="00D12A37"/>
    <w:rsid w:val="00D160AE"/>
    <w:rsid w:val="00D167F5"/>
    <w:rsid w:val="00D17B21"/>
    <w:rsid w:val="00D23BEC"/>
    <w:rsid w:val="00D23E02"/>
    <w:rsid w:val="00D32BAB"/>
    <w:rsid w:val="00D42B9D"/>
    <w:rsid w:val="00D47258"/>
    <w:rsid w:val="00D6127B"/>
    <w:rsid w:val="00D62050"/>
    <w:rsid w:val="00D63CB7"/>
    <w:rsid w:val="00D63DA0"/>
    <w:rsid w:val="00D66782"/>
    <w:rsid w:val="00D74753"/>
    <w:rsid w:val="00D74DB7"/>
    <w:rsid w:val="00D77312"/>
    <w:rsid w:val="00D81C5E"/>
    <w:rsid w:val="00D82AAE"/>
    <w:rsid w:val="00D87DAC"/>
    <w:rsid w:val="00D91A4A"/>
    <w:rsid w:val="00D91CE6"/>
    <w:rsid w:val="00DA2ABC"/>
    <w:rsid w:val="00DA2C08"/>
    <w:rsid w:val="00DA31FC"/>
    <w:rsid w:val="00DA3CCF"/>
    <w:rsid w:val="00DA431E"/>
    <w:rsid w:val="00DB0292"/>
    <w:rsid w:val="00DB245E"/>
    <w:rsid w:val="00DB32AC"/>
    <w:rsid w:val="00DB595B"/>
    <w:rsid w:val="00DC2BE9"/>
    <w:rsid w:val="00DC62DC"/>
    <w:rsid w:val="00DD1660"/>
    <w:rsid w:val="00DD3537"/>
    <w:rsid w:val="00DD5846"/>
    <w:rsid w:val="00DD7427"/>
    <w:rsid w:val="00DE43B5"/>
    <w:rsid w:val="00DF14FB"/>
    <w:rsid w:val="00DF3CBA"/>
    <w:rsid w:val="00DF570B"/>
    <w:rsid w:val="00DF5D4D"/>
    <w:rsid w:val="00E01D6C"/>
    <w:rsid w:val="00E111B7"/>
    <w:rsid w:val="00E13288"/>
    <w:rsid w:val="00E13CD8"/>
    <w:rsid w:val="00E159F9"/>
    <w:rsid w:val="00E17E71"/>
    <w:rsid w:val="00E20B88"/>
    <w:rsid w:val="00E22252"/>
    <w:rsid w:val="00E2436A"/>
    <w:rsid w:val="00E2466A"/>
    <w:rsid w:val="00E2509E"/>
    <w:rsid w:val="00E26B5B"/>
    <w:rsid w:val="00E270A2"/>
    <w:rsid w:val="00E3259B"/>
    <w:rsid w:val="00E34EF2"/>
    <w:rsid w:val="00E3619D"/>
    <w:rsid w:val="00E362BD"/>
    <w:rsid w:val="00E3631E"/>
    <w:rsid w:val="00E37115"/>
    <w:rsid w:val="00E378F6"/>
    <w:rsid w:val="00E46056"/>
    <w:rsid w:val="00E51198"/>
    <w:rsid w:val="00E601BF"/>
    <w:rsid w:val="00E73BC8"/>
    <w:rsid w:val="00E760B9"/>
    <w:rsid w:val="00E808F0"/>
    <w:rsid w:val="00E81C6A"/>
    <w:rsid w:val="00E87C6B"/>
    <w:rsid w:val="00E90F64"/>
    <w:rsid w:val="00E93556"/>
    <w:rsid w:val="00E972CC"/>
    <w:rsid w:val="00EA011B"/>
    <w:rsid w:val="00EA11E4"/>
    <w:rsid w:val="00EA574B"/>
    <w:rsid w:val="00EB038E"/>
    <w:rsid w:val="00EB1120"/>
    <w:rsid w:val="00EB5740"/>
    <w:rsid w:val="00EB7951"/>
    <w:rsid w:val="00EC3146"/>
    <w:rsid w:val="00EC3A58"/>
    <w:rsid w:val="00EC795B"/>
    <w:rsid w:val="00ED2E79"/>
    <w:rsid w:val="00ED51E7"/>
    <w:rsid w:val="00ED5EAF"/>
    <w:rsid w:val="00EE18AC"/>
    <w:rsid w:val="00EE7C6C"/>
    <w:rsid w:val="00EF0432"/>
    <w:rsid w:val="00EF0852"/>
    <w:rsid w:val="00EF6AE5"/>
    <w:rsid w:val="00EF6FC2"/>
    <w:rsid w:val="00F012FE"/>
    <w:rsid w:val="00F03D14"/>
    <w:rsid w:val="00F04B4C"/>
    <w:rsid w:val="00F05E0A"/>
    <w:rsid w:val="00F1225D"/>
    <w:rsid w:val="00F135B6"/>
    <w:rsid w:val="00F14AE9"/>
    <w:rsid w:val="00F152E5"/>
    <w:rsid w:val="00F1597A"/>
    <w:rsid w:val="00F16D1C"/>
    <w:rsid w:val="00F23D2F"/>
    <w:rsid w:val="00F34F01"/>
    <w:rsid w:val="00F372FA"/>
    <w:rsid w:val="00F40632"/>
    <w:rsid w:val="00F413B4"/>
    <w:rsid w:val="00F42659"/>
    <w:rsid w:val="00F500D2"/>
    <w:rsid w:val="00F5012A"/>
    <w:rsid w:val="00F51707"/>
    <w:rsid w:val="00F55111"/>
    <w:rsid w:val="00F56AC4"/>
    <w:rsid w:val="00F60085"/>
    <w:rsid w:val="00F61212"/>
    <w:rsid w:val="00F627E7"/>
    <w:rsid w:val="00F646B2"/>
    <w:rsid w:val="00F67673"/>
    <w:rsid w:val="00F75446"/>
    <w:rsid w:val="00F75D87"/>
    <w:rsid w:val="00F75F38"/>
    <w:rsid w:val="00F83131"/>
    <w:rsid w:val="00F91162"/>
    <w:rsid w:val="00F92A62"/>
    <w:rsid w:val="00F9437B"/>
    <w:rsid w:val="00F95560"/>
    <w:rsid w:val="00FA1892"/>
    <w:rsid w:val="00FA2528"/>
    <w:rsid w:val="00FA43C7"/>
    <w:rsid w:val="00FA4489"/>
    <w:rsid w:val="00FA4AE0"/>
    <w:rsid w:val="00FB5FE9"/>
    <w:rsid w:val="00FB7137"/>
    <w:rsid w:val="00FC0568"/>
    <w:rsid w:val="00FC08CE"/>
    <w:rsid w:val="00FC774F"/>
    <w:rsid w:val="00FC7D98"/>
    <w:rsid w:val="00FD2EEF"/>
    <w:rsid w:val="00FD40F6"/>
    <w:rsid w:val="00FE1DCE"/>
    <w:rsid w:val="00FE3E1E"/>
    <w:rsid w:val="00FE4982"/>
    <w:rsid w:val="00FE4FDB"/>
    <w:rsid w:val="00FE6551"/>
    <w:rsid w:val="00FF09DA"/>
    <w:rsid w:val="00FF387C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96"/>
  </w:style>
  <w:style w:type="paragraph" w:styleId="1">
    <w:name w:val="heading 1"/>
    <w:basedOn w:val="a"/>
    <w:next w:val="a"/>
    <w:link w:val="1Char"/>
    <w:uiPriority w:val="9"/>
    <w:qFormat/>
    <w:rsid w:val="00C72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C220C3"/>
    <w:pPr>
      <w:numPr>
        <w:numId w:val="24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FA4489"/>
    <w:pPr>
      <w:keepLines w:val="0"/>
      <w:numPr>
        <w:ilvl w:val="3"/>
        <w:numId w:val="11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7">
    <w:name w:val="heading 7"/>
    <w:basedOn w:val="a"/>
    <w:next w:val="a"/>
    <w:link w:val="7Char"/>
    <w:qFormat/>
    <w:rsid w:val="00FA4489"/>
    <w:pPr>
      <w:numPr>
        <w:ilvl w:val="6"/>
        <w:numId w:val="11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8">
    <w:name w:val="heading 8"/>
    <w:basedOn w:val="a"/>
    <w:next w:val="a"/>
    <w:link w:val="8Char"/>
    <w:qFormat/>
    <w:rsid w:val="00FA4489"/>
    <w:pPr>
      <w:numPr>
        <w:ilvl w:val="7"/>
        <w:numId w:val="11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FA4489"/>
    <w:pPr>
      <w:numPr>
        <w:ilvl w:val="8"/>
        <w:numId w:val="11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5">
    <w:name w:val="Table Grid"/>
    <w:basedOn w:val="a2"/>
    <w:uiPriority w:val="39"/>
    <w:rsid w:val="000D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rsid w:val="00DA3CCF"/>
    <w:rPr>
      <w:color w:val="0000FF"/>
      <w:u w:val="single"/>
    </w:rPr>
  </w:style>
  <w:style w:type="paragraph" w:styleId="a6">
    <w:name w:val="footer"/>
    <w:aliases w:val="ft,_?p?s???d?"/>
    <w:basedOn w:val="a"/>
    <w:link w:val="Char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">
    <w:name w:val="Υποσέλιδο Char"/>
    <w:aliases w:val="ft Char,_?p?s???d? Char"/>
    <w:basedOn w:val="a1"/>
    <w:link w:val="a6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a7">
    <w:name w:val="header"/>
    <w:aliases w:val="hd"/>
    <w:basedOn w:val="a"/>
    <w:link w:val="Char0"/>
    <w:uiPriority w:val="99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0">
    <w:name w:val="Κεφαλίδα Char"/>
    <w:aliases w:val="hd Char"/>
    <w:basedOn w:val="a1"/>
    <w:link w:val="a7"/>
    <w:uiPriority w:val="99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a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Char1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1">
    <w:name w:val="Απλό κείμενο Char"/>
    <w:basedOn w:val="a1"/>
    <w:link w:val="a8"/>
    <w:rsid w:val="001A5C94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9"/>
    <w:uiPriority w:val="99"/>
    <w:rsid w:val="00EF0432"/>
    <w:rPr>
      <w:rFonts w:ascii="Segoe UI" w:hAnsi="Segoe UI" w:cs="Segoe UI"/>
      <w:sz w:val="18"/>
      <w:szCs w:val="18"/>
    </w:rPr>
  </w:style>
  <w:style w:type="character" w:styleId="aa">
    <w:name w:val="Placeholder Text"/>
    <w:basedOn w:val="a1"/>
    <w:uiPriority w:val="99"/>
    <w:semiHidden/>
    <w:rsid w:val="0089476D"/>
    <w:rPr>
      <w:color w:val="808080"/>
    </w:rPr>
  </w:style>
  <w:style w:type="character" w:styleId="ab">
    <w:name w:val="page number"/>
    <w:basedOn w:val="a1"/>
    <w:uiPriority w:val="99"/>
    <w:semiHidden/>
    <w:unhideWhenUsed/>
    <w:rsid w:val="00BC043F"/>
  </w:style>
  <w:style w:type="character" w:customStyle="1" w:styleId="ac">
    <w:name w:val="Χαρακτήρες υποσημείωσης"/>
    <w:rsid w:val="008B5F3A"/>
  </w:style>
  <w:style w:type="character" w:styleId="ad">
    <w:name w:val="endnote reference"/>
    <w:rsid w:val="008B5F3A"/>
    <w:rPr>
      <w:vertAlign w:val="superscript"/>
    </w:rPr>
  </w:style>
  <w:style w:type="paragraph" w:styleId="ae">
    <w:name w:val="endnote text"/>
    <w:basedOn w:val="a"/>
    <w:link w:val="Char3"/>
    <w:uiPriority w:val="99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1"/>
    <w:link w:val="ae"/>
    <w:uiPriority w:val="99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f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1"/>
    <w:link w:val="1"/>
    <w:uiPriority w:val="9"/>
    <w:rsid w:val="00C72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7Char">
    <w:name w:val="Επικεφαλίδα 7 Char"/>
    <w:basedOn w:val="a1"/>
    <w:link w:val="7"/>
    <w:rsid w:val="00FA4489"/>
    <w:rPr>
      <w:rFonts w:ascii="Tahoma" w:eastAsia="Times New Roman" w:hAnsi="Tahoma" w:cs="Times New Roman"/>
      <w:szCs w:val="24"/>
    </w:rPr>
  </w:style>
  <w:style w:type="character" w:customStyle="1" w:styleId="8Char">
    <w:name w:val="Επικεφαλίδα 8 Char"/>
    <w:basedOn w:val="a1"/>
    <w:link w:val="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9Char">
    <w:name w:val="Επικεφαλίδα 9 Char"/>
    <w:basedOn w:val="a1"/>
    <w:link w:val="9"/>
    <w:rsid w:val="00FA4489"/>
    <w:rPr>
      <w:rFonts w:ascii="Arial" w:eastAsia="Times New Roman" w:hAnsi="Arial" w:cs="Times New Roman"/>
    </w:rPr>
  </w:style>
  <w:style w:type="paragraph" w:styleId="a0">
    <w:name w:val="Body Text"/>
    <w:basedOn w:val="a"/>
    <w:link w:val="Char4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4">
    <w:name w:val="Σώμα κειμένου Char"/>
    <w:basedOn w:val="a1"/>
    <w:link w:val="a0"/>
    <w:rsid w:val="00FA4489"/>
    <w:rPr>
      <w:rFonts w:ascii="GR-Soft_Times" w:eastAsia="Times New Roman" w:hAnsi="GR-Soft_Times" w:cs="Times New Roman"/>
      <w:szCs w:val="20"/>
    </w:rPr>
  </w:style>
  <w:style w:type="paragraph" w:styleId="af0">
    <w:name w:val="Body Text Indent"/>
    <w:basedOn w:val="a"/>
    <w:link w:val="Char5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Char5">
    <w:name w:val="Σώμα κείμενου με εσοχή Char"/>
    <w:basedOn w:val="a1"/>
    <w:link w:val="af0"/>
    <w:rsid w:val="00FA4489"/>
    <w:rPr>
      <w:rFonts w:ascii="Tahoma" w:eastAsia="Times New Roman" w:hAnsi="Tahoma" w:cs="Times New Roman"/>
      <w:szCs w:val="20"/>
    </w:rPr>
  </w:style>
  <w:style w:type="paragraph" w:styleId="30">
    <w:name w:val="Body Text Indent 3"/>
    <w:basedOn w:val="a"/>
    <w:link w:val="3Char0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3Char0">
    <w:name w:val="Σώμα κείμενου με εσοχή 3 Char"/>
    <w:basedOn w:val="a1"/>
    <w:link w:val="30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a"/>
    <w:next w:val="a"/>
    <w:autoRedefine/>
    <w:rsid w:val="00FA4489"/>
    <w:pPr>
      <w:keepNext/>
      <w:numPr>
        <w:ilvl w:val="1"/>
        <w:numId w:val="11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a"/>
    <w:next w:val="a"/>
    <w:autoRedefine/>
    <w:rsid w:val="00FA4489"/>
    <w:pPr>
      <w:keepNext/>
      <w:numPr>
        <w:ilvl w:val="2"/>
        <w:numId w:val="11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a"/>
    <w:rsid w:val="00FA4489"/>
    <w:pPr>
      <w:numPr>
        <w:numId w:val="13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20">
    <w:name w:val="Body Text First Indent 2"/>
    <w:basedOn w:val="af0"/>
    <w:link w:val="2Char0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5"/>
    <w:link w:val="20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af1">
    <w:name w:val="Emphasis"/>
    <w:qFormat/>
    <w:rsid w:val="00FA4489"/>
    <w:rPr>
      <w:i/>
      <w:iCs/>
    </w:rPr>
  </w:style>
  <w:style w:type="paragraph" w:customStyle="1" w:styleId="Bulletn">
    <w:name w:val="Bulletn"/>
    <w:basedOn w:val="a"/>
    <w:rsid w:val="00FA4489"/>
    <w:pPr>
      <w:numPr>
        <w:numId w:val="12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a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3Char">
    <w:name w:val="Επικεφαλίδα 3 Char"/>
    <w:basedOn w:val="a1"/>
    <w:link w:val="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1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2Char">
    <w:name w:val="Επικεφαλίδα 2 Char"/>
    <w:basedOn w:val="a1"/>
    <w:link w:val="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0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1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1">
    <w:name w:val="Προεπιλεγμένη γραμματοσειρά2"/>
    <w:rsid w:val="00C220C3"/>
  </w:style>
  <w:style w:type="character" w:customStyle="1" w:styleId="11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0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f2">
    <w:name w:val="Χαρακτήρες αρίθμησης"/>
    <w:rsid w:val="00C220C3"/>
  </w:style>
  <w:style w:type="character" w:styleId="af3">
    <w:name w:val="footnote reference"/>
    <w:rsid w:val="00C220C3"/>
    <w:rPr>
      <w:vertAlign w:val="superscript"/>
    </w:rPr>
  </w:style>
  <w:style w:type="character" w:customStyle="1" w:styleId="af4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f5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f6">
    <w:name w:val="Επικεφαλίδα"/>
    <w:basedOn w:val="a"/>
    <w:next w:val="a0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0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9">
    <w:name w:val="Ευρετήριο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2">
    <w:name w:val="Λεζάντα3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2">
    <w:name w:val="Λεζάντα2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Λεζάντα1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a">
    <w:name w:val="Περιεχόμενα πίνακα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b">
    <w:name w:val="Επικεφαλίδα πίνακα"/>
    <w:basedOn w:val="afa"/>
    <w:rsid w:val="00C220C3"/>
    <w:pPr>
      <w:jc w:val="center"/>
    </w:pPr>
    <w:rPr>
      <w:b/>
      <w:bCs/>
    </w:rPr>
  </w:style>
  <w:style w:type="paragraph" w:styleId="afc">
    <w:name w:val="footnote text"/>
    <w:basedOn w:val="a"/>
    <w:link w:val="Char6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6">
    <w:name w:val="Κείμενο υποσημείωσης Char"/>
    <w:basedOn w:val="a1"/>
    <w:link w:val="afc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3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Παραθέσεις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e">
    <w:name w:val="Title"/>
    <w:basedOn w:val="af6"/>
    <w:next w:val="a0"/>
    <w:link w:val="Char7"/>
    <w:qFormat/>
    <w:rsid w:val="00C220C3"/>
  </w:style>
  <w:style w:type="character" w:customStyle="1" w:styleId="Char7">
    <w:name w:val="Τίτλος Char"/>
    <w:basedOn w:val="a1"/>
    <w:link w:val="afe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">
    <w:name w:val="Subtitle"/>
    <w:basedOn w:val="af6"/>
    <w:next w:val="a0"/>
    <w:link w:val="Char8"/>
    <w:qFormat/>
    <w:rsid w:val="00C220C3"/>
  </w:style>
  <w:style w:type="character" w:customStyle="1" w:styleId="Char8">
    <w:name w:val="Υπότιτλος Char"/>
    <w:basedOn w:val="a1"/>
    <w:link w:val="aff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Προμορφοποιημένο κείμενο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1">
    <w:name w:val="Οριζόντια γραμμή"/>
    <w:basedOn w:val="a"/>
    <w:next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a"/>
    <w:next w:val="a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25"/>
      </w:numPr>
    </w:pPr>
  </w:style>
  <w:style w:type="paragraph" w:customStyle="1" w:styleId="Point1">
    <w:name w:val="Point 1"/>
    <w:basedOn w:val="a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26"/>
      </w:numPr>
    </w:pPr>
  </w:style>
  <w:style w:type="paragraph" w:customStyle="1" w:styleId="Text1">
    <w:name w:val="Text 1"/>
    <w:basedOn w:val="a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C220C3"/>
    <w:pPr>
      <w:numPr>
        <w:numId w:val="2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3">
    <w:name w:val="Χωρίς λίστα2"/>
    <w:next w:val="a3"/>
    <w:uiPriority w:val="99"/>
    <w:semiHidden/>
    <w:unhideWhenUsed/>
    <w:rsid w:val="00CC39A1"/>
  </w:style>
  <w:style w:type="table" w:customStyle="1" w:styleId="14">
    <w:name w:val="Πλέγμα πίνακα1"/>
    <w:basedOn w:val="a2"/>
    <w:next w:val="a5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2"/>
    <w:next w:val="a5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1"/>
    <w:rsid w:val="008D73C0"/>
  </w:style>
  <w:style w:type="character" w:customStyle="1" w:styleId="characteristicvalue">
    <w:name w:val="characteristicvalue"/>
    <w:basedOn w:val="a1"/>
    <w:rsid w:val="008D73C0"/>
  </w:style>
  <w:style w:type="character" w:customStyle="1" w:styleId="value">
    <w:name w:val="value"/>
    <w:basedOn w:val="a1"/>
    <w:rsid w:val="008D73C0"/>
  </w:style>
  <w:style w:type="character" w:customStyle="1" w:styleId="label">
    <w:name w:val="label"/>
    <w:basedOn w:val="a1"/>
    <w:rsid w:val="008D73C0"/>
  </w:style>
  <w:style w:type="paragraph" w:customStyle="1" w:styleId="-11">
    <w:name w:val="Πολύχρωμη λίστα - ΄Εμφαση 11"/>
    <w:basedOn w:val="a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annotation reference"/>
    <w:basedOn w:val="a1"/>
    <w:uiPriority w:val="99"/>
    <w:semiHidden/>
    <w:unhideWhenUsed/>
    <w:rsid w:val="0099333C"/>
    <w:rPr>
      <w:sz w:val="16"/>
      <w:szCs w:val="16"/>
    </w:rPr>
  </w:style>
  <w:style w:type="paragraph" w:styleId="aff3">
    <w:name w:val="annotation text"/>
    <w:basedOn w:val="a"/>
    <w:link w:val="Char9"/>
    <w:uiPriority w:val="99"/>
    <w:semiHidden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9">
    <w:name w:val="Κείμενο σχολίου Char"/>
    <w:basedOn w:val="a1"/>
    <w:link w:val="aff3"/>
    <w:uiPriority w:val="99"/>
    <w:semiHidden/>
    <w:rsid w:val="0099333C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3"/>
    <w:next w:val="aff3"/>
    <w:link w:val="Chara"/>
    <w:uiPriority w:val="99"/>
    <w:semiHidden/>
    <w:unhideWhenUsed/>
    <w:rsid w:val="0099333C"/>
    <w:rPr>
      <w:b/>
      <w:bCs/>
    </w:rPr>
  </w:style>
  <w:style w:type="character" w:customStyle="1" w:styleId="Chara">
    <w:name w:val="Θέμα σχολίου Char"/>
    <w:basedOn w:val="Char9"/>
    <w:link w:val="aff4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a1"/>
    <w:rsid w:val="0099333C"/>
  </w:style>
  <w:style w:type="paragraph" w:styleId="Web">
    <w:name w:val="Normal (Web)"/>
    <w:basedOn w:val="a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a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7C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A5C47-CB6D-4756-B4D9-E5937E02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Γερουκάλη Ελευθερία</dc:creator>
  <cp:lastModifiedBy>klivaditis</cp:lastModifiedBy>
  <cp:revision>3</cp:revision>
  <cp:lastPrinted>2018-02-12T11:25:00Z</cp:lastPrinted>
  <dcterms:created xsi:type="dcterms:W3CDTF">2018-02-14T09:51:00Z</dcterms:created>
  <dcterms:modified xsi:type="dcterms:W3CDTF">2018-02-14T10:05:00Z</dcterms:modified>
</cp:coreProperties>
</file>