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E1" w:rsidRDefault="007C24E1" w:rsidP="002D62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ΤΥΠΟΠΟΙΗΜΕΝΟ ΕΝΤΥΠΟ ΥΠΕΥΘΥΝΗΣ ΔΗΛΩΣΗΣ (ΤΕΥΔ)</w:t>
      </w:r>
    </w:p>
    <w:p w:rsidR="002D6222" w:rsidRDefault="002D6222" w:rsidP="002D6222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2D6222" w:rsidRDefault="002D6222" w:rsidP="002D6222">
      <w:pPr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2D6222" w:rsidRDefault="002D6222" w:rsidP="002D6222">
      <w:pPr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2D6222" w:rsidRDefault="002D6222" w:rsidP="002D622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30"/>
      </w:tblGrid>
      <w:tr w:rsidR="002D6222" w:rsidTr="00A60882">
        <w:trPr>
          <w:jc w:val="center"/>
        </w:trPr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D6222" w:rsidRDefault="002D6222" w:rsidP="00A60882">
            <w:pPr>
              <w:spacing w:after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D6222" w:rsidRPr="006C0CBC" w:rsidRDefault="002D6222" w:rsidP="00A60882">
            <w:pPr>
              <w:spacing w:after="0"/>
            </w:pPr>
            <w:r>
              <w:t xml:space="preserve">- </w:t>
            </w:r>
            <w:r w:rsidRPr="006C0CBC">
              <w:t>Ονομασία: [ΙΝΣΤΙΤΟΥΤΟ ΕΚΠΑΙΔΕΥΤΙΚΗΣ ΠΟΛΙΤΙΚΗΣ]</w:t>
            </w:r>
          </w:p>
          <w:p w:rsidR="002D6222" w:rsidRPr="006C0CBC" w:rsidRDefault="002D6222" w:rsidP="00A60882">
            <w:pPr>
              <w:spacing w:after="0"/>
            </w:pPr>
            <w:r w:rsidRPr="006C0CBC">
              <w:t>- Κωδικός  Αναθέτουσας Αρχής / Αναθέτοντα Φορέα ΚΗΜΔΗΣ : [54730]</w:t>
            </w:r>
          </w:p>
          <w:p w:rsidR="002D6222" w:rsidRPr="006C0CBC" w:rsidRDefault="002D6222" w:rsidP="00A60882">
            <w:pPr>
              <w:spacing w:after="0"/>
            </w:pPr>
            <w:r w:rsidRPr="006C0CBC">
              <w:t xml:space="preserve">- Ταχυδρομική διεύθυνση / Πόλη / </w:t>
            </w:r>
            <w:proofErr w:type="spellStart"/>
            <w:r w:rsidRPr="006C0CBC">
              <w:t>Ταχ</w:t>
            </w:r>
            <w:proofErr w:type="spellEnd"/>
            <w:r w:rsidRPr="006C0CBC">
              <w:t>. Κωδικός: [ Α. ΤΣΟΧΑ 36, ΑΘΗΝΑ, 11521]</w:t>
            </w:r>
          </w:p>
          <w:p w:rsidR="002D6222" w:rsidRPr="006C0CBC" w:rsidRDefault="002D6222" w:rsidP="00A60882">
            <w:pPr>
              <w:spacing w:after="0"/>
            </w:pPr>
            <w:r w:rsidRPr="006C0CBC">
              <w:t>- Αρμόδιος για πληροφορίες: [</w:t>
            </w:r>
            <w:r w:rsidR="000F124B" w:rsidRPr="000F124B">
              <w:t>ΕΥΑ-ΜΑΡΙΝΑ ΚΑΠΝΙΑΡΗ</w:t>
            </w:r>
            <w:r w:rsidRPr="006C0CBC">
              <w:t>]</w:t>
            </w:r>
          </w:p>
          <w:p w:rsidR="002D6222" w:rsidRPr="006C0CBC" w:rsidRDefault="002D6222" w:rsidP="00A60882">
            <w:pPr>
              <w:spacing w:after="0"/>
            </w:pPr>
            <w:r w:rsidRPr="006C0CBC">
              <w:t>- Τηλέφωνο: [213 133 515</w:t>
            </w:r>
            <w:r w:rsidR="000F124B">
              <w:t>6</w:t>
            </w:r>
            <w:r w:rsidRPr="006C0CBC">
              <w:t>]</w:t>
            </w:r>
          </w:p>
          <w:p w:rsidR="002D6222" w:rsidRDefault="002D6222" w:rsidP="00A60882">
            <w:pPr>
              <w:spacing w:after="0"/>
            </w:pPr>
            <w:r w:rsidRPr="006C0CBC">
              <w:t xml:space="preserve">- </w:t>
            </w:r>
            <w:proofErr w:type="spellStart"/>
            <w:r w:rsidRPr="006C0CBC">
              <w:t>Ηλ</w:t>
            </w:r>
            <w:proofErr w:type="spellEnd"/>
            <w:r w:rsidRPr="006C0CBC">
              <w:t>. ταχυδρομείο: [</w:t>
            </w:r>
            <w:proofErr w:type="spellStart"/>
            <w:r w:rsidRPr="006C0CBC">
              <w:rPr>
                <w:lang w:val="en-US"/>
              </w:rPr>
              <w:t>proceeb</w:t>
            </w:r>
            <w:proofErr w:type="spellEnd"/>
            <w:r w:rsidRPr="006C0CBC">
              <w:t>@</w:t>
            </w:r>
            <w:proofErr w:type="spellStart"/>
            <w:r w:rsidRPr="006C0CBC">
              <w:rPr>
                <w:lang w:val="en-US"/>
              </w:rPr>
              <w:t>iep</w:t>
            </w:r>
            <w:proofErr w:type="spellEnd"/>
            <w:r w:rsidRPr="006C0CBC">
              <w:t>.</w:t>
            </w:r>
            <w:proofErr w:type="spellStart"/>
            <w:r w:rsidRPr="006C0CBC">
              <w:rPr>
                <w:lang w:val="en-US"/>
              </w:rPr>
              <w:t>edu</w:t>
            </w:r>
            <w:proofErr w:type="spellEnd"/>
            <w:r w:rsidRPr="006C0CBC">
              <w:t>.</w:t>
            </w:r>
            <w:proofErr w:type="spellStart"/>
            <w:r w:rsidRPr="006C0CBC">
              <w:rPr>
                <w:lang w:val="en-US"/>
              </w:rPr>
              <w:t>gr</w:t>
            </w:r>
            <w:proofErr w:type="spellEnd"/>
            <w:r w:rsidRPr="006C0CBC">
              <w:t>]</w:t>
            </w:r>
          </w:p>
          <w:p w:rsidR="002D6222" w:rsidRDefault="002D6222" w:rsidP="00A60882">
            <w:pPr>
              <w:spacing w:after="0"/>
            </w:pPr>
            <w:r>
              <w:t xml:space="preserve">- Διεύθυνση στο Διαδίκτυο (διεύθυνση δικτυακού </w:t>
            </w:r>
            <w:r w:rsidRPr="006C0CBC">
              <w:t>τόπου) (</w:t>
            </w:r>
            <w:r w:rsidRPr="006C0CBC">
              <w:rPr>
                <w:i/>
              </w:rPr>
              <w:t>εάν υπάρχει</w:t>
            </w:r>
            <w:r w:rsidRPr="006C0CBC">
              <w:t>): [</w:t>
            </w:r>
            <w:r w:rsidRPr="006C0CBC">
              <w:rPr>
                <w:lang w:val="en-US"/>
              </w:rPr>
              <w:t>www</w:t>
            </w:r>
            <w:r w:rsidRPr="006C0CBC">
              <w:t>.</w:t>
            </w:r>
            <w:proofErr w:type="spellStart"/>
            <w:r w:rsidRPr="006C0CBC">
              <w:rPr>
                <w:lang w:val="en-US"/>
              </w:rPr>
              <w:t>iep</w:t>
            </w:r>
            <w:proofErr w:type="spellEnd"/>
            <w:r w:rsidRPr="006C0CBC">
              <w:t>.</w:t>
            </w:r>
            <w:proofErr w:type="spellStart"/>
            <w:r w:rsidRPr="006C0CBC">
              <w:rPr>
                <w:lang w:val="en-US"/>
              </w:rPr>
              <w:t>edu</w:t>
            </w:r>
            <w:proofErr w:type="spellEnd"/>
            <w:r w:rsidRPr="006C0CBC">
              <w:t>.</w:t>
            </w:r>
            <w:proofErr w:type="spellStart"/>
            <w:r w:rsidRPr="006C0CBC">
              <w:rPr>
                <w:lang w:val="en-US"/>
              </w:rPr>
              <w:t>gr</w:t>
            </w:r>
            <w:proofErr w:type="spellEnd"/>
            <w:r w:rsidRPr="006C0CBC">
              <w:t>]</w:t>
            </w:r>
          </w:p>
        </w:tc>
      </w:tr>
      <w:tr w:rsidR="002D6222" w:rsidTr="00A60882">
        <w:trPr>
          <w:jc w:val="center"/>
        </w:trPr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D6222" w:rsidRDefault="002D6222" w:rsidP="00A60882">
            <w:pPr>
              <w:spacing w:after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2D6222" w:rsidRPr="006C0CBC" w:rsidRDefault="002D6222" w:rsidP="000F124B">
            <w:pPr>
              <w:spacing w:after="0"/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 w:rsidRPr="006C0CBC">
              <w:rPr>
                <w:lang w:val="en-US"/>
              </w:rPr>
              <w:t>CPV</w:t>
            </w:r>
            <w:r w:rsidRPr="006C0CBC">
              <w:t>): [</w:t>
            </w:r>
            <w:r w:rsidR="000F124B">
              <w:t>32353000-2 Εγγραφή Ήχου</w:t>
            </w:r>
            <w:r w:rsidR="000F124B" w:rsidRPr="000F124B">
              <w:t xml:space="preserve">, </w:t>
            </w:r>
            <w:r w:rsidR="000F124B">
              <w:t>72310000-1 Υπηρεσίες Επεξεργασίας Δεδομένων</w:t>
            </w:r>
            <w:r w:rsidR="000F124B" w:rsidRPr="000F124B">
              <w:t xml:space="preserve">, </w:t>
            </w:r>
            <w:r w:rsidR="000F124B">
              <w:t>72311100-9 Υπηρεσίες Μετατροπής Δεδομένων</w:t>
            </w:r>
            <w:r w:rsidR="000F124B" w:rsidRPr="000F124B">
              <w:t xml:space="preserve">, </w:t>
            </w:r>
            <w:r w:rsidR="000F124B">
              <w:t>79960000-1 ( Φωτογραφικές και συναφείς υπηρεσίες)</w:t>
            </w:r>
            <w:r w:rsidRPr="006C0CBC">
              <w:t>]</w:t>
            </w:r>
          </w:p>
          <w:p w:rsidR="002D6222" w:rsidRPr="006C0CBC" w:rsidRDefault="002D6222" w:rsidP="00A60882">
            <w:pPr>
              <w:spacing w:after="0"/>
            </w:pPr>
            <w:r w:rsidRPr="006C0CBC">
              <w:t xml:space="preserve">- Κωδικός στο ΚΗΜΔΗΣ: </w:t>
            </w:r>
            <w:r w:rsidRPr="006C0CBC">
              <w:rPr>
                <w:shd w:val="clear" w:color="auto" w:fill="FFFF00"/>
              </w:rPr>
              <w:t>[……]</w:t>
            </w:r>
          </w:p>
          <w:p w:rsidR="002D6222" w:rsidRPr="006C0CBC" w:rsidRDefault="002D6222" w:rsidP="00A60882">
            <w:pPr>
              <w:spacing w:after="0"/>
            </w:pPr>
            <w:r w:rsidRPr="006C0CBC">
              <w:t>- Η σύμβαση αναφέρεται σε έργα, προμήθειες, ή υπηρεσίες : [προμηθειών και υπηρεσιών]</w:t>
            </w:r>
          </w:p>
          <w:p w:rsidR="002D6222" w:rsidRPr="00ED5EAF" w:rsidRDefault="002D6222" w:rsidP="00A60882">
            <w:pPr>
              <w:spacing w:after="0"/>
            </w:pPr>
            <w:r w:rsidRPr="006C0CBC">
              <w:t>- Εφόσον υφίστανται, ένδειξη ύπαρξης σχετικών τμημάτων : [ΟΧΙ]</w:t>
            </w:r>
          </w:p>
          <w:p w:rsidR="002D6222" w:rsidRDefault="002D6222" w:rsidP="00A60882">
            <w:pPr>
              <w:spacing w:after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 xml:space="preserve">): </w:t>
            </w:r>
            <w:r w:rsidRPr="00B92901">
              <w:rPr>
                <w:highlight w:val="yellow"/>
              </w:rPr>
              <w:t>[……]</w:t>
            </w:r>
          </w:p>
        </w:tc>
      </w:tr>
    </w:tbl>
    <w:p w:rsidR="002D6222" w:rsidRDefault="002D6222" w:rsidP="002D6222"/>
    <w:p w:rsidR="002D6222" w:rsidRDefault="002D6222" w:rsidP="002D6222">
      <w:pPr>
        <w:shd w:val="clear" w:color="auto" w:fill="B2B2B2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2D6222" w:rsidRDefault="002D6222" w:rsidP="002D6222">
      <w:pPr>
        <w:pageBreakBefore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2D6222" w:rsidRDefault="002D6222" w:rsidP="002D6222">
      <w:pPr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10343" w:type="dxa"/>
        <w:tblLayout w:type="fixed"/>
        <w:tblLook w:val="0000"/>
      </w:tblPr>
      <w:tblGrid>
        <w:gridCol w:w="6516"/>
        <w:gridCol w:w="3827"/>
      </w:tblGrid>
      <w:tr w:rsidR="002D6222" w:rsidTr="00A6088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Pr="00F140F3" w:rsidRDefault="002D6222" w:rsidP="00A60882">
            <w:pPr>
              <w:spacing w:before="120"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Pr="00F140F3" w:rsidRDefault="002D6222" w:rsidP="00A60882">
            <w:pPr>
              <w:spacing w:after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2D6222" w:rsidTr="00A6088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Πλήρης Επωνυμία: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 …………</w:t>
            </w:r>
            <w:r w:rsidRPr="00B139AB">
              <w:t>..</w:t>
            </w:r>
            <w:r>
              <w:t xml:space="preserve">  ]</w:t>
            </w:r>
          </w:p>
        </w:tc>
      </w:tr>
      <w:tr w:rsidR="002D6222" w:rsidTr="00A6088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Αριθμός φορολογικού μητρώου (ΑΦΜ):</w:t>
            </w:r>
          </w:p>
          <w:p w:rsidR="002D6222" w:rsidRDefault="002D6222" w:rsidP="00A60882">
            <w:pPr>
              <w:spacing w:after="0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  …</w:t>
            </w:r>
            <w:r w:rsidRPr="00B139AB">
              <w:t>…</w:t>
            </w:r>
            <w:r>
              <w:t>……… ]</w:t>
            </w:r>
          </w:p>
        </w:tc>
      </w:tr>
      <w:tr w:rsidR="002D6222" w:rsidTr="00A6088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Ταχυδρομική διεύθυνση: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[……]</w:t>
            </w:r>
          </w:p>
        </w:tc>
      </w:tr>
      <w:tr w:rsidR="002D6222" w:rsidTr="00A60882">
        <w:trPr>
          <w:trHeight w:val="153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hd w:val="clear" w:color="auto" w:fill="FFFFFF"/>
              <w:spacing w:after="0"/>
            </w:pPr>
            <w:r>
              <w:t>Αρμόδιος ή αρμόδιοι</w:t>
            </w:r>
            <w:r>
              <w:rPr>
                <w:rStyle w:val="ac"/>
              </w:rPr>
              <w:t xml:space="preserve"> </w:t>
            </w:r>
            <w:r>
              <w:t>:</w:t>
            </w:r>
          </w:p>
          <w:p w:rsidR="002D6222" w:rsidRDefault="002D6222" w:rsidP="00A60882">
            <w:pPr>
              <w:spacing w:after="0"/>
            </w:pPr>
            <w:r>
              <w:t>Τηλέφωνο:</w:t>
            </w:r>
          </w:p>
          <w:p w:rsidR="002D6222" w:rsidRDefault="002D6222" w:rsidP="00A60882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2D6222" w:rsidRDefault="002D6222" w:rsidP="00A60882">
            <w:pPr>
              <w:spacing w:after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[……]</w:t>
            </w:r>
          </w:p>
          <w:p w:rsidR="002D6222" w:rsidRDefault="002D6222" w:rsidP="00A60882">
            <w:pPr>
              <w:spacing w:after="0"/>
            </w:pPr>
            <w:r>
              <w:t>[……]</w:t>
            </w:r>
          </w:p>
          <w:p w:rsidR="002D6222" w:rsidRDefault="002D6222" w:rsidP="00A60882">
            <w:pPr>
              <w:spacing w:after="0"/>
            </w:pPr>
            <w:r>
              <w:t>[……]</w:t>
            </w:r>
          </w:p>
          <w:p w:rsidR="002D6222" w:rsidRDefault="002D6222" w:rsidP="00A60882">
            <w:pPr>
              <w:spacing w:after="0"/>
            </w:pPr>
            <w:r>
              <w:t>[……]</w:t>
            </w:r>
          </w:p>
        </w:tc>
      </w:tr>
      <w:tr w:rsidR="002D6222" w:rsidTr="00A6088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2D6222" w:rsidTr="00A6088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c"/>
                <w:vertAlign w:val="superscript"/>
              </w:rPr>
              <w:endnoteReference w:id="1"/>
            </w:r>
            <w: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napToGrid w:val="0"/>
              <w:spacing w:after="0"/>
            </w:pPr>
          </w:p>
        </w:tc>
      </w:tr>
      <w:tr w:rsidR="002D6222" w:rsidTr="00A60882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[] Ναι [] Όχι [] Άνευ αντικειμένου</w:t>
            </w:r>
          </w:p>
        </w:tc>
      </w:tr>
      <w:tr w:rsidR="002D6222" w:rsidTr="00A6088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rPr>
                <w:b/>
              </w:rPr>
              <w:t>Εάν ναι</w:t>
            </w:r>
            <w:r>
              <w:t>:</w:t>
            </w:r>
          </w:p>
          <w:p w:rsidR="002D6222" w:rsidRDefault="002D6222" w:rsidP="00A60882">
            <w:pPr>
              <w:spacing w:after="0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2D6222" w:rsidRDefault="002D6222" w:rsidP="00A60882">
            <w:pPr>
              <w:spacing w:after="0"/>
            </w:pPr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2D6222" w:rsidRDefault="002D6222" w:rsidP="00A60882">
            <w:pPr>
              <w:spacing w:after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2D6222" w:rsidRDefault="002D6222" w:rsidP="00A60882">
            <w:pPr>
              <w:spacing w:after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2D6222" w:rsidRDefault="002D6222" w:rsidP="00A60882">
            <w:pPr>
              <w:spacing w:after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2D6222" w:rsidRDefault="002D6222" w:rsidP="00A60882">
            <w:pPr>
              <w:spacing w:after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2D6222" w:rsidRDefault="002D6222" w:rsidP="00A60882">
            <w:pPr>
              <w:spacing w:after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2D6222" w:rsidRDefault="002D6222" w:rsidP="00A60882">
            <w:pPr>
              <w:spacing w:after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D6222" w:rsidRDefault="002D6222" w:rsidP="00A60882">
            <w:pPr>
              <w:spacing w:after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napToGrid w:val="0"/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  <w:r>
              <w:t>α) [……]</w:t>
            </w: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2D6222" w:rsidRDefault="002D6222" w:rsidP="00A60882">
            <w:pPr>
              <w:spacing w:after="0"/>
            </w:pPr>
            <w:r>
              <w:t>γ) [……]</w:t>
            </w:r>
          </w:p>
          <w:p w:rsidR="002D6222" w:rsidRDefault="002D6222" w:rsidP="00A60882">
            <w:pPr>
              <w:spacing w:after="0"/>
            </w:pPr>
            <w:r>
              <w:t>δ) [] Ναι [] Όχι</w:t>
            </w: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  <w:r>
              <w:t>ε) [] Ναι [] Όχι</w:t>
            </w: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  <w:rPr>
                <w:i/>
              </w:rPr>
            </w:pPr>
          </w:p>
          <w:p w:rsidR="002D6222" w:rsidRDefault="002D6222" w:rsidP="00A60882">
            <w:pPr>
              <w:spacing w:after="0"/>
              <w:rPr>
                <w:i/>
              </w:rPr>
            </w:pPr>
          </w:p>
          <w:p w:rsidR="002D6222" w:rsidRDefault="002D6222" w:rsidP="00A60882">
            <w:pPr>
              <w:spacing w:after="0"/>
              <w:rPr>
                <w:i/>
              </w:rPr>
            </w:pPr>
          </w:p>
          <w:p w:rsidR="002D6222" w:rsidRDefault="002D6222" w:rsidP="00A60882">
            <w:pPr>
              <w:spacing w:after="0"/>
              <w:rPr>
                <w:i/>
              </w:rPr>
            </w:pPr>
            <w:r>
              <w:rPr>
                <w:i/>
              </w:rPr>
              <w:t xml:space="preserve">(διαδικτυακή διεύθυνση, αρχή ή φορέας έκδοσης, επακριβή στοιχεία </w:t>
            </w:r>
            <w:r>
              <w:rPr>
                <w:i/>
              </w:rPr>
              <w:lastRenderedPageBreak/>
              <w:t>αναφοράς των εγγράφων):</w:t>
            </w:r>
          </w:p>
          <w:p w:rsidR="002D6222" w:rsidRDefault="002D6222" w:rsidP="00A60882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2D6222" w:rsidTr="00A60882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before="120" w:after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2D6222" w:rsidTr="00A6088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C24960">
            <w:pPr>
              <w:spacing w:after="0"/>
            </w:pPr>
            <w: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[] Ναι [] Όχι</w:t>
            </w:r>
          </w:p>
        </w:tc>
      </w:tr>
      <w:tr w:rsidR="002D6222" w:rsidTr="00A60882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6222" w:rsidRDefault="002D6222" w:rsidP="00A60882">
            <w:pPr>
              <w:spacing w:after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2D6222" w:rsidTr="00A6088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rPr>
                <w:b/>
              </w:rPr>
              <w:t>Εάν ναι</w:t>
            </w:r>
            <w:r>
              <w:t>:</w:t>
            </w:r>
          </w:p>
          <w:p w:rsidR="002D6222" w:rsidRDefault="002D6222" w:rsidP="00A60882">
            <w:pPr>
              <w:spacing w:after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D6222" w:rsidRDefault="002D6222" w:rsidP="00A60882">
            <w:pPr>
              <w:spacing w:after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2D6222" w:rsidRDefault="002D6222" w:rsidP="00A60882">
            <w:pPr>
              <w:spacing w:after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napToGrid w:val="0"/>
              <w:spacing w:after="0"/>
            </w:pPr>
          </w:p>
          <w:p w:rsidR="002D6222" w:rsidRDefault="002D6222" w:rsidP="00A60882">
            <w:pPr>
              <w:spacing w:after="0"/>
            </w:pPr>
            <w:r>
              <w:t>α) [……]</w:t>
            </w: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  <w:r>
              <w:t>β) [……]</w:t>
            </w: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  <w:r>
              <w:t>γ) [……]</w:t>
            </w:r>
          </w:p>
        </w:tc>
      </w:tr>
      <w:tr w:rsidR="002D6222" w:rsidTr="00A6088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2D6222" w:rsidTr="00A6088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   ]</w:t>
            </w:r>
          </w:p>
        </w:tc>
      </w:tr>
    </w:tbl>
    <w:p w:rsidR="002D6222" w:rsidRDefault="002D6222" w:rsidP="002D6222"/>
    <w:p w:rsidR="002D6222" w:rsidRDefault="002D6222" w:rsidP="00C24960">
      <w:pPr>
        <w:jc w:val="center"/>
        <w:rPr>
          <w:i/>
        </w:rPr>
      </w:pPr>
      <w:r>
        <w:rPr>
          <w:b/>
          <w:bCs/>
        </w:rPr>
        <w:t xml:space="preserve">Β: Πληροφορίες σχετικά με </w:t>
      </w:r>
      <w:r w:rsidR="000F124B" w:rsidRPr="000F124B">
        <w:rPr>
          <w:b/>
          <w:bCs/>
        </w:rPr>
        <w:t>τους νόμιμους/-ες</w:t>
      </w:r>
      <w:r w:rsidRPr="000F124B">
        <w:rPr>
          <w:b/>
          <w:bCs/>
        </w:rPr>
        <w:t xml:space="preserve"> </w:t>
      </w:r>
      <w:r>
        <w:rPr>
          <w:b/>
          <w:bCs/>
        </w:rPr>
        <w:t>εκπροσώπους του οικονομικού φορέα</w:t>
      </w:r>
    </w:p>
    <w:p w:rsidR="002D6222" w:rsidRDefault="002D6222" w:rsidP="002D622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</w:rPr>
      </w:pPr>
      <w:r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343" w:type="dxa"/>
        <w:tblLayout w:type="fixed"/>
        <w:tblLook w:val="0000"/>
      </w:tblPr>
      <w:tblGrid>
        <w:gridCol w:w="5665"/>
        <w:gridCol w:w="4678"/>
      </w:tblGrid>
      <w:tr w:rsidR="002D6222" w:rsidTr="00A6088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2D6222" w:rsidTr="00A6088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color w:val="000000"/>
              </w:rPr>
            </w:pPr>
            <w:r>
              <w:t>Ονοματεπώνυμο</w:t>
            </w:r>
          </w:p>
          <w:p w:rsidR="002D6222" w:rsidRDefault="002D6222" w:rsidP="00A60882">
            <w:pPr>
              <w:spacing w:after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[……]</w:t>
            </w:r>
          </w:p>
          <w:p w:rsidR="002D6222" w:rsidRDefault="002D6222" w:rsidP="00A60882">
            <w:pPr>
              <w:spacing w:after="0"/>
            </w:pPr>
            <w:r>
              <w:t>[……]</w:t>
            </w:r>
          </w:p>
        </w:tc>
      </w:tr>
      <w:tr w:rsidR="002D6222" w:rsidTr="00A6088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Θέση/Ενεργών υπό την ιδιότητα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[……]</w:t>
            </w:r>
          </w:p>
        </w:tc>
      </w:tr>
      <w:tr w:rsidR="002D6222" w:rsidTr="00A6088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[……]</w:t>
            </w:r>
          </w:p>
        </w:tc>
      </w:tr>
      <w:tr w:rsidR="002D6222" w:rsidTr="00A6088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Τηλέφωνο: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[……]</w:t>
            </w:r>
          </w:p>
        </w:tc>
      </w:tr>
      <w:tr w:rsidR="002D6222" w:rsidTr="00A6088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[……]</w:t>
            </w:r>
          </w:p>
        </w:tc>
      </w:tr>
      <w:tr w:rsidR="002D6222" w:rsidTr="00A6088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[……]</w:t>
            </w:r>
          </w:p>
        </w:tc>
      </w:tr>
    </w:tbl>
    <w:p w:rsidR="00C24960" w:rsidRDefault="00C24960" w:rsidP="00C24960">
      <w:pPr>
        <w:ind w:left="851"/>
        <w:jc w:val="center"/>
        <w:rPr>
          <w:b/>
          <w:bCs/>
        </w:rPr>
      </w:pPr>
    </w:p>
    <w:p w:rsidR="002D6222" w:rsidRDefault="002D6222" w:rsidP="00C24960">
      <w:pPr>
        <w:ind w:left="851"/>
        <w:jc w:val="center"/>
        <w:rPr>
          <w:b/>
          <w:i/>
        </w:rPr>
      </w:pPr>
      <w:r>
        <w:rPr>
          <w:b/>
          <w:bCs/>
        </w:rPr>
        <w:t>Γ: Πληροφορίες σχετικά με τη στήριξη στις ικανότητες άλλων ΦΟΡΕΩΝ</w:t>
      </w:r>
      <w:r>
        <w:rPr>
          <w:rStyle w:val="ad"/>
          <w:b/>
          <w:bCs/>
        </w:rPr>
        <w:endnoteReference w:id="2"/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2D6222" w:rsidTr="00A60882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2D6222" w:rsidTr="00A6088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Pr="00E109F9" w:rsidRDefault="002D6222" w:rsidP="00A60882">
            <w:pPr>
              <w:spacing w:after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[]Ναι []Όχι</w:t>
            </w:r>
          </w:p>
        </w:tc>
      </w:tr>
    </w:tbl>
    <w:p w:rsidR="002D6222" w:rsidRDefault="002D6222" w:rsidP="002D62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lastRenderedPageBreak/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D6222" w:rsidRDefault="002D6222" w:rsidP="002D62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2D6222" w:rsidRDefault="002D6222" w:rsidP="002D62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2D6222" w:rsidRDefault="002D6222" w:rsidP="002D6222">
      <w:pPr>
        <w:jc w:val="center"/>
      </w:pPr>
    </w:p>
    <w:p w:rsidR="002D6222" w:rsidRPr="00E00AB5" w:rsidRDefault="002D6222" w:rsidP="00C24960">
      <w:pPr>
        <w:jc w:val="center"/>
        <w:rPr>
          <w:b/>
          <w:bCs/>
        </w:rPr>
      </w:pPr>
      <w:r>
        <w:rPr>
          <w:b/>
          <w:bCs/>
        </w:rPr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2D6222" w:rsidRDefault="002D6222" w:rsidP="002D622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2D6222" w:rsidTr="00A6088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2D6222" w:rsidTr="00A6088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[]Ναι []Όχι</w:t>
            </w: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2D6222" w:rsidRDefault="002D6222" w:rsidP="00A60882">
            <w:pPr>
              <w:spacing w:after="0"/>
            </w:pPr>
            <w:r>
              <w:t>[…]</w:t>
            </w:r>
          </w:p>
        </w:tc>
      </w:tr>
    </w:tbl>
    <w:p w:rsidR="002D6222" w:rsidRDefault="002D6222" w:rsidP="002D6222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2D6222" w:rsidRDefault="002D6222" w:rsidP="002D6222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2D6222" w:rsidRDefault="002D6222" w:rsidP="002D6222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</w:p>
    <w:p w:rsidR="002D6222" w:rsidRDefault="002D6222" w:rsidP="002D622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</w:rPr>
      </w:pPr>
      <w:r>
        <w:t>Στο άρθρο 73 παρ. 1 ορίζονται οι ακόλουθοι λόγοι αποκλεισμού:</w:t>
      </w:r>
    </w:p>
    <w:p w:rsidR="002D6222" w:rsidRDefault="002D6222" w:rsidP="002D6222">
      <w:pPr>
        <w:numPr>
          <w:ilvl w:val="0"/>
          <w:numId w:val="6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color w:val="000000"/>
        </w:rPr>
        <w:t>·</w:t>
      </w:r>
    </w:p>
    <w:p w:rsidR="002D6222" w:rsidRDefault="002D6222" w:rsidP="002D6222">
      <w:pPr>
        <w:numPr>
          <w:ilvl w:val="0"/>
          <w:numId w:val="6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δωροδοκία</w:t>
      </w:r>
      <w:r>
        <w:rPr>
          <w:color w:val="000000"/>
        </w:rPr>
        <w:t>·</w:t>
      </w:r>
    </w:p>
    <w:p w:rsidR="002D6222" w:rsidRDefault="002D6222" w:rsidP="002D6222">
      <w:pPr>
        <w:numPr>
          <w:ilvl w:val="0"/>
          <w:numId w:val="6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απάτη</w:t>
      </w:r>
      <w:r>
        <w:rPr>
          <w:color w:val="000000"/>
        </w:rPr>
        <w:t>·</w:t>
      </w:r>
    </w:p>
    <w:p w:rsidR="002D6222" w:rsidRDefault="002D6222" w:rsidP="002D6222">
      <w:pPr>
        <w:numPr>
          <w:ilvl w:val="0"/>
          <w:numId w:val="6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c"/>
          <w:color w:val="000000"/>
        </w:rPr>
        <w:t>·</w:t>
      </w:r>
    </w:p>
    <w:p w:rsidR="002D6222" w:rsidRDefault="002D6222" w:rsidP="002D6222">
      <w:pPr>
        <w:numPr>
          <w:ilvl w:val="0"/>
          <w:numId w:val="6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c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</w:rPr>
        <w:t>·</w:t>
      </w:r>
    </w:p>
    <w:p w:rsidR="002D6222" w:rsidRDefault="002D6222" w:rsidP="002D6222">
      <w:pPr>
        <w:numPr>
          <w:ilvl w:val="0"/>
          <w:numId w:val="6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bCs/>
          <w:i/>
          <w:iCs/>
        </w:rPr>
      </w:pPr>
      <w:r>
        <w:rPr>
          <w:rStyle w:val="ac"/>
          <w:b/>
          <w:color w:val="000000"/>
        </w:rPr>
        <w:t>παιδική εργασία και άλλες μορφές εμπορίας ανθρώπων</w:t>
      </w:r>
      <w:r>
        <w:rPr>
          <w:rStyle w:val="ac"/>
          <w:color w:val="000000"/>
        </w:rPr>
        <w:t>.</w:t>
      </w:r>
    </w:p>
    <w:tbl>
      <w:tblPr>
        <w:tblW w:w="10343" w:type="dxa"/>
        <w:tblLayout w:type="fixed"/>
        <w:tblLook w:val="0000"/>
      </w:tblPr>
      <w:tblGrid>
        <w:gridCol w:w="5665"/>
        <w:gridCol w:w="4678"/>
      </w:tblGrid>
      <w:tr w:rsidR="002D6222" w:rsidTr="00C24960">
        <w:trPr>
          <w:trHeight w:val="3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2D6222" w:rsidTr="00A60882"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C24960">
            <w:pPr>
              <w:spacing w:after="0"/>
            </w:pPr>
            <w:r>
              <w:t xml:space="preserve">Υπάρχει </w:t>
            </w:r>
            <w:r w:rsidR="000F124B">
              <w:t>αμετάκλητη</w:t>
            </w:r>
            <w:r>
              <w:t xml:space="preserve">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i/>
              </w:rPr>
            </w:pPr>
            <w:r>
              <w:t>[] Ναι [] Όχι</w:t>
            </w:r>
          </w:p>
          <w:p w:rsidR="002D6222" w:rsidRDefault="002D6222" w:rsidP="00A60882">
            <w:pPr>
              <w:spacing w:after="0"/>
              <w:rPr>
                <w:i/>
              </w:rPr>
            </w:pPr>
          </w:p>
          <w:p w:rsidR="002D6222" w:rsidRDefault="002D6222" w:rsidP="00A60882">
            <w:pPr>
              <w:spacing w:after="0"/>
              <w:rPr>
                <w:i/>
              </w:rPr>
            </w:pPr>
          </w:p>
          <w:p w:rsidR="002D6222" w:rsidRDefault="002D6222" w:rsidP="00A60882">
            <w:pPr>
              <w:spacing w:after="0"/>
              <w:rPr>
                <w:i/>
              </w:rPr>
            </w:pPr>
          </w:p>
          <w:p w:rsidR="002D6222" w:rsidRDefault="002D6222" w:rsidP="00A60882">
            <w:pPr>
              <w:spacing w:after="0"/>
              <w:rPr>
                <w:i/>
              </w:rPr>
            </w:pPr>
          </w:p>
          <w:p w:rsidR="002D6222" w:rsidRDefault="002D6222" w:rsidP="00A60882">
            <w:pPr>
              <w:spacing w:after="0"/>
              <w:rPr>
                <w:i/>
              </w:rPr>
            </w:pPr>
          </w:p>
          <w:p w:rsidR="002D6222" w:rsidRDefault="002D6222" w:rsidP="00A60882">
            <w:pPr>
              <w:spacing w:after="0"/>
              <w:rPr>
                <w:i/>
              </w:rPr>
            </w:pPr>
          </w:p>
          <w:p w:rsidR="002D6222" w:rsidRDefault="002D6222" w:rsidP="00A60882">
            <w:pPr>
              <w:spacing w:after="0"/>
              <w:rPr>
                <w:i/>
              </w:rPr>
            </w:pPr>
          </w:p>
          <w:p w:rsidR="002D6222" w:rsidRDefault="002D6222" w:rsidP="00A60882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D6222" w:rsidRDefault="002D6222" w:rsidP="00A60882">
            <w:pPr>
              <w:spacing w:after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c"/>
                <w:vertAlign w:val="superscript"/>
              </w:rPr>
              <w:endnoteReference w:id="3"/>
            </w:r>
          </w:p>
        </w:tc>
      </w:tr>
      <w:tr w:rsidR="002D6222" w:rsidTr="00A6088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rPr>
                <w:b/>
              </w:rPr>
              <w:t>Εάν ναι</w:t>
            </w:r>
            <w:r>
              <w:t>, αναφέρετε:</w:t>
            </w:r>
          </w:p>
          <w:p w:rsidR="002D6222" w:rsidRDefault="002D6222" w:rsidP="00A60882">
            <w:pPr>
              <w:spacing w:after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D6222" w:rsidRDefault="002D6222" w:rsidP="00A60882">
            <w:pPr>
              <w:spacing w:after="0"/>
            </w:pPr>
            <w:r>
              <w:t>β) Προσδιορίστε ποιος έχει καταδικαστεί [ ]·</w:t>
            </w:r>
          </w:p>
          <w:p w:rsidR="002D6222" w:rsidRDefault="002D6222" w:rsidP="00A60882">
            <w:pPr>
              <w:spacing w:after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napToGrid w:val="0"/>
              <w:spacing w:after="0"/>
            </w:pPr>
          </w:p>
          <w:p w:rsidR="002D6222" w:rsidRDefault="002D6222" w:rsidP="00A60882">
            <w:pPr>
              <w:spacing w:after="0"/>
            </w:pPr>
            <w:r>
              <w:t xml:space="preserve">α) Ημερομηνία:[   ], </w:t>
            </w:r>
          </w:p>
          <w:p w:rsidR="002D6222" w:rsidRDefault="002D6222" w:rsidP="00A60882">
            <w:pPr>
              <w:spacing w:after="0"/>
            </w:pPr>
            <w:r>
              <w:t xml:space="preserve">σημείο-(-α): [   ], </w:t>
            </w:r>
          </w:p>
          <w:p w:rsidR="002D6222" w:rsidRDefault="002D6222" w:rsidP="00A60882">
            <w:pPr>
              <w:spacing w:after="0"/>
            </w:pPr>
            <w:r>
              <w:t>λόγος(-οι):[   ]</w:t>
            </w:r>
          </w:p>
          <w:p w:rsidR="002D6222" w:rsidRDefault="002D6222" w:rsidP="00A60882">
            <w:pPr>
              <w:spacing w:after="0"/>
            </w:pPr>
            <w:r>
              <w:t>β) [……]</w:t>
            </w:r>
          </w:p>
          <w:p w:rsidR="002D6222" w:rsidRDefault="002D6222" w:rsidP="00A60882">
            <w:pPr>
              <w:spacing w:after="0"/>
              <w:rPr>
                <w:i/>
              </w:rPr>
            </w:pPr>
            <w:r>
              <w:t>γ) Διάρκεια της περιόδου αποκλεισμού [……] και σχετικό(-ά) σημείο(-α) [   ]</w:t>
            </w:r>
          </w:p>
          <w:p w:rsidR="002D6222" w:rsidRDefault="002D6222" w:rsidP="00A60882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D6222" w:rsidRDefault="002D6222" w:rsidP="00A60882">
            <w:pPr>
              <w:spacing w:after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c"/>
                <w:vertAlign w:val="superscript"/>
              </w:rPr>
              <w:endnoteReference w:id="4"/>
            </w:r>
          </w:p>
        </w:tc>
      </w:tr>
      <w:tr w:rsidR="002D6222" w:rsidTr="00A6088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C24960">
            <w:pPr>
              <w:spacing w:after="0"/>
            </w:pPr>
            <w: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</w:rPr>
              <w:t>αυτοκάθαρση»)</w:t>
            </w:r>
            <w:r>
              <w:t>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 xml:space="preserve">[] Ναι [] Όχι </w:t>
            </w:r>
          </w:p>
        </w:tc>
      </w:tr>
      <w:tr w:rsidR="002D6222" w:rsidTr="00A6088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C24960">
            <w:pPr>
              <w:spacing w:after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[……]</w:t>
            </w:r>
          </w:p>
        </w:tc>
      </w:tr>
    </w:tbl>
    <w:p w:rsidR="002D6222" w:rsidRDefault="002D6222" w:rsidP="002D6222">
      <w:pPr>
        <w:pStyle w:val="SectionTitle"/>
      </w:pPr>
    </w:p>
    <w:p w:rsidR="002D6222" w:rsidRDefault="002D6222" w:rsidP="00C24960">
      <w:pPr>
        <w:jc w:val="center"/>
        <w:rPr>
          <w:b/>
          <w:i/>
        </w:rPr>
      </w:pPr>
      <w:r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2D6222" w:rsidTr="00A60882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2D6222" w:rsidTr="00A608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C24960">
            <w:pPr>
              <w:spacing w:after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 xml:space="preserve">[] Ναι [] Όχι </w:t>
            </w:r>
          </w:p>
        </w:tc>
      </w:tr>
      <w:tr w:rsidR="002D6222" w:rsidTr="00A60882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napToGrid w:val="0"/>
              <w:spacing w:after="0"/>
            </w:pPr>
          </w:p>
          <w:p w:rsidR="002D6222" w:rsidRDefault="002D6222" w:rsidP="00A60882">
            <w:pPr>
              <w:snapToGrid w:val="0"/>
              <w:spacing w:after="0"/>
            </w:pPr>
          </w:p>
          <w:p w:rsidR="002D6222" w:rsidRDefault="002D6222" w:rsidP="00A60882">
            <w:pPr>
              <w:snapToGrid w:val="0"/>
              <w:spacing w:after="0"/>
            </w:pPr>
            <w:r>
              <w:t xml:space="preserve">Εάν όχι αναφέρετε: </w:t>
            </w:r>
          </w:p>
          <w:p w:rsidR="002D6222" w:rsidRDefault="002D6222" w:rsidP="00A60882">
            <w:pPr>
              <w:snapToGrid w:val="0"/>
              <w:spacing w:after="0"/>
            </w:pPr>
            <w:r>
              <w:t>α) Χώρα ή κράτος μέλος για το οποίο πρόκειται:</w:t>
            </w:r>
          </w:p>
          <w:p w:rsidR="002D6222" w:rsidRDefault="002D6222" w:rsidP="00A60882">
            <w:pPr>
              <w:snapToGrid w:val="0"/>
              <w:spacing w:after="0"/>
            </w:pPr>
            <w:r>
              <w:t>β) Ποιο είναι το σχετικό ποσό;</w:t>
            </w:r>
          </w:p>
          <w:p w:rsidR="002D6222" w:rsidRDefault="002D6222" w:rsidP="00A60882">
            <w:pPr>
              <w:snapToGrid w:val="0"/>
              <w:spacing w:after="0"/>
            </w:pPr>
            <w:r>
              <w:t>γ)Πως διαπιστώθηκε η αθέτηση των υποχρεώσεων;</w:t>
            </w:r>
          </w:p>
          <w:p w:rsidR="002D6222" w:rsidRDefault="002D6222" w:rsidP="00A60882">
            <w:pPr>
              <w:snapToGrid w:val="0"/>
              <w:spacing w:after="0"/>
              <w:rPr>
                <w:b/>
              </w:rPr>
            </w:pPr>
            <w:r>
              <w:t>1) Μέσω δικαστικής ή διοικητικής απόφασης;</w:t>
            </w:r>
          </w:p>
          <w:p w:rsidR="002D6222" w:rsidRDefault="002D6222" w:rsidP="00A60882">
            <w:pPr>
              <w:snapToGrid w:val="0"/>
              <w:spacing w:after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2D6222" w:rsidRDefault="002D6222" w:rsidP="00A60882">
            <w:pPr>
              <w:snapToGrid w:val="0"/>
              <w:spacing w:after="0"/>
            </w:pPr>
            <w:r>
              <w:t>- Αναφέρατε την ημερομηνία καταδίκης ή έκδοσης απόφασης</w:t>
            </w:r>
          </w:p>
          <w:p w:rsidR="002D6222" w:rsidRDefault="002D6222" w:rsidP="00A60882">
            <w:pPr>
              <w:snapToGrid w:val="0"/>
              <w:spacing w:after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D6222" w:rsidRDefault="002D6222" w:rsidP="00A60882">
            <w:pPr>
              <w:snapToGrid w:val="0"/>
              <w:spacing w:after="0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2D6222" w:rsidRDefault="002D6222" w:rsidP="00C24960">
            <w:pPr>
              <w:snapToGrid w:val="0"/>
              <w:spacing w:after="0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2D6222" w:rsidTr="00A60882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D6222" w:rsidRDefault="002D6222" w:rsidP="00A60882">
                  <w:pPr>
                    <w:spacing w:after="0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2D6222" w:rsidRDefault="002D6222" w:rsidP="00A60882">
                  <w:pPr>
                    <w:spacing w:after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D6222" w:rsidRDefault="002D6222" w:rsidP="00A60882">
                  <w:pPr>
                    <w:spacing w:after="0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2D6222" w:rsidTr="00A60882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D6222" w:rsidRDefault="002D6222" w:rsidP="00A60882">
                  <w:pPr>
                    <w:spacing w:after="0"/>
                  </w:pPr>
                </w:p>
                <w:p w:rsidR="002D6222" w:rsidRDefault="002D6222" w:rsidP="00A60882">
                  <w:pPr>
                    <w:spacing w:after="0"/>
                  </w:pPr>
                  <w:r>
                    <w:t>α)[……]·</w:t>
                  </w:r>
                </w:p>
                <w:p w:rsidR="002D6222" w:rsidRDefault="002D6222" w:rsidP="00A60882">
                  <w:pPr>
                    <w:spacing w:after="0"/>
                  </w:pPr>
                </w:p>
                <w:p w:rsidR="002D6222" w:rsidRDefault="002D6222" w:rsidP="00A60882">
                  <w:pPr>
                    <w:spacing w:after="0"/>
                  </w:pPr>
                  <w:r>
                    <w:t>β)[……]</w:t>
                  </w:r>
                </w:p>
                <w:p w:rsidR="002D6222" w:rsidRDefault="002D6222" w:rsidP="00A60882">
                  <w:pPr>
                    <w:spacing w:after="0"/>
                  </w:pPr>
                </w:p>
                <w:p w:rsidR="002D6222" w:rsidRDefault="002D6222" w:rsidP="00A60882">
                  <w:pPr>
                    <w:spacing w:after="0"/>
                  </w:pPr>
                </w:p>
                <w:p w:rsidR="002D6222" w:rsidRDefault="002D6222" w:rsidP="00A60882">
                  <w:pPr>
                    <w:spacing w:after="0"/>
                  </w:pPr>
                  <w:r>
                    <w:t xml:space="preserve">γ.1) [] Ναι [] Όχι </w:t>
                  </w:r>
                </w:p>
                <w:p w:rsidR="002D6222" w:rsidRDefault="002D6222" w:rsidP="00A60882">
                  <w:pPr>
                    <w:spacing w:after="0"/>
                  </w:pPr>
                  <w:r>
                    <w:t xml:space="preserve">-[] Ναι [] Όχι </w:t>
                  </w:r>
                </w:p>
                <w:p w:rsidR="002D6222" w:rsidRDefault="002D6222" w:rsidP="00A60882">
                  <w:pPr>
                    <w:spacing w:after="0"/>
                  </w:pPr>
                </w:p>
                <w:p w:rsidR="002D6222" w:rsidRDefault="002D6222" w:rsidP="00A60882">
                  <w:pPr>
                    <w:spacing w:after="0"/>
                  </w:pPr>
                  <w:r>
                    <w:t>-[……]·</w:t>
                  </w:r>
                </w:p>
                <w:p w:rsidR="002D6222" w:rsidRDefault="002D6222" w:rsidP="00A60882">
                  <w:pPr>
                    <w:spacing w:after="0"/>
                  </w:pPr>
                </w:p>
                <w:p w:rsidR="002D6222" w:rsidRDefault="002D6222" w:rsidP="00A60882">
                  <w:pPr>
                    <w:spacing w:after="0"/>
                  </w:pPr>
                  <w:r>
                    <w:t>-[……]·</w:t>
                  </w:r>
                </w:p>
                <w:p w:rsidR="002D6222" w:rsidRDefault="002D6222" w:rsidP="00A60882">
                  <w:pPr>
                    <w:spacing w:after="0"/>
                  </w:pPr>
                </w:p>
                <w:p w:rsidR="002D6222" w:rsidRDefault="002D6222" w:rsidP="00A60882">
                  <w:pPr>
                    <w:spacing w:after="0"/>
                  </w:pPr>
                </w:p>
                <w:p w:rsidR="002D6222" w:rsidRDefault="002D6222" w:rsidP="00A60882">
                  <w:pPr>
                    <w:spacing w:after="0"/>
                  </w:pPr>
                  <w:r>
                    <w:t>γ.2)[……]·</w:t>
                  </w:r>
                </w:p>
                <w:p w:rsidR="002D6222" w:rsidRDefault="002D6222" w:rsidP="00A60882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2D6222" w:rsidRDefault="002D6222" w:rsidP="00A60882">
                  <w:pPr>
                    <w:spacing w:after="0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2D6222" w:rsidRDefault="002D6222" w:rsidP="00A60882">
                  <w:pPr>
                    <w:spacing w:after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D6222" w:rsidRDefault="002D6222" w:rsidP="00A60882">
                  <w:pPr>
                    <w:spacing w:after="0"/>
                  </w:pPr>
                </w:p>
                <w:p w:rsidR="002D6222" w:rsidRDefault="002D6222" w:rsidP="00A60882">
                  <w:pPr>
                    <w:spacing w:after="0"/>
                  </w:pPr>
                  <w:r>
                    <w:t>α)[……]·</w:t>
                  </w:r>
                </w:p>
                <w:p w:rsidR="002D6222" w:rsidRDefault="002D6222" w:rsidP="00A60882">
                  <w:pPr>
                    <w:spacing w:after="0"/>
                  </w:pPr>
                </w:p>
                <w:p w:rsidR="002D6222" w:rsidRDefault="002D6222" w:rsidP="00A60882">
                  <w:pPr>
                    <w:spacing w:after="0"/>
                  </w:pPr>
                  <w:r>
                    <w:t>β)[……]</w:t>
                  </w:r>
                </w:p>
                <w:p w:rsidR="002D6222" w:rsidRDefault="002D6222" w:rsidP="00A60882">
                  <w:pPr>
                    <w:spacing w:after="0"/>
                  </w:pPr>
                </w:p>
                <w:p w:rsidR="002D6222" w:rsidRDefault="002D6222" w:rsidP="00A60882">
                  <w:pPr>
                    <w:spacing w:after="0"/>
                  </w:pPr>
                </w:p>
                <w:p w:rsidR="002D6222" w:rsidRDefault="002D6222" w:rsidP="00A60882">
                  <w:pPr>
                    <w:spacing w:after="0"/>
                  </w:pPr>
                  <w:r>
                    <w:t xml:space="preserve">γ.1) [] Ναι [] Όχι </w:t>
                  </w:r>
                </w:p>
                <w:p w:rsidR="002D6222" w:rsidRDefault="002D6222" w:rsidP="00A60882">
                  <w:pPr>
                    <w:spacing w:after="0"/>
                  </w:pPr>
                  <w:r>
                    <w:t xml:space="preserve">-[] Ναι [] Όχι </w:t>
                  </w:r>
                </w:p>
                <w:p w:rsidR="002D6222" w:rsidRDefault="002D6222" w:rsidP="00A60882">
                  <w:pPr>
                    <w:spacing w:after="0"/>
                  </w:pPr>
                </w:p>
                <w:p w:rsidR="002D6222" w:rsidRDefault="002D6222" w:rsidP="00A60882">
                  <w:pPr>
                    <w:spacing w:after="0"/>
                  </w:pPr>
                  <w:r>
                    <w:t>-[……]·</w:t>
                  </w:r>
                </w:p>
                <w:p w:rsidR="002D6222" w:rsidRDefault="002D6222" w:rsidP="00A60882">
                  <w:pPr>
                    <w:spacing w:after="0"/>
                  </w:pPr>
                </w:p>
                <w:p w:rsidR="002D6222" w:rsidRDefault="002D6222" w:rsidP="00A60882">
                  <w:pPr>
                    <w:spacing w:after="0"/>
                  </w:pPr>
                  <w:r>
                    <w:t>-[……]·</w:t>
                  </w:r>
                </w:p>
                <w:p w:rsidR="002D6222" w:rsidRDefault="002D6222" w:rsidP="00A60882">
                  <w:pPr>
                    <w:spacing w:after="0"/>
                  </w:pPr>
                </w:p>
                <w:p w:rsidR="002D6222" w:rsidRDefault="002D6222" w:rsidP="00A60882">
                  <w:pPr>
                    <w:spacing w:after="0"/>
                  </w:pPr>
                </w:p>
                <w:p w:rsidR="002D6222" w:rsidRDefault="002D6222" w:rsidP="00A60882">
                  <w:pPr>
                    <w:spacing w:after="0"/>
                  </w:pPr>
                  <w:r>
                    <w:t>γ.2)[……]·</w:t>
                  </w:r>
                </w:p>
                <w:p w:rsidR="002D6222" w:rsidRDefault="002D6222" w:rsidP="00A60882">
                  <w:pPr>
                    <w:spacing w:after="0"/>
                  </w:pPr>
                  <w:r>
                    <w:t xml:space="preserve">δ) [] Ναι [] Όχι </w:t>
                  </w:r>
                </w:p>
                <w:p w:rsidR="002D6222" w:rsidRDefault="002D6222" w:rsidP="00A60882">
                  <w:pPr>
                    <w:spacing w:after="0"/>
                  </w:pPr>
                  <w:r>
                    <w:t>Εάν ναι, να αναφερθούν λεπτομερείς πληροφορίες</w:t>
                  </w:r>
                </w:p>
                <w:p w:rsidR="002D6222" w:rsidRDefault="002D6222" w:rsidP="00A60882">
                  <w:pPr>
                    <w:spacing w:after="0"/>
                  </w:pPr>
                  <w:r>
                    <w:t>[……]</w:t>
                  </w:r>
                </w:p>
              </w:tc>
            </w:tr>
          </w:tbl>
          <w:p w:rsidR="002D6222" w:rsidRDefault="002D6222" w:rsidP="00A60882">
            <w:pPr>
              <w:spacing w:after="0"/>
            </w:pPr>
          </w:p>
        </w:tc>
      </w:tr>
      <w:tr w:rsidR="002D6222" w:rsidTr="00A608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c"/>
                <w:i/>
              </w:rPr>
              <w:t xml:space="preserve"> </w:t>
            </w:r>
            <w:r w:rsidRPr="00576263">
              <w:rPr>
                <w:rStyle w:val="ac"/>
                <w:vertAlign w:val="superscript"/>
              </w:rPr>
              <w:endnoteReference w:id="5"/>
            </w:r>
          </w:p>
          <w:p w:rsidR="002D6222" w:rsidRDefault="002D6222" w:rsidP="00A60882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2D6222" w:rsidRDefault="002D6222" w:rsidP="002D6222">
      <w:pPr>
        <w:pStyle w:val="SectionTitle"/>
        <w:ind w:firstLine="0"/>
      </w:pPr>
    </w:p>
    <w:p w:rsidR="002D6222" w:rsidRDefault="002D6222" w:rsidP="002D6222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2D6222" w:rsidTr="00A6088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2D6222" w:rsidTr="00A60882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C24960">
            <w:pPr>
              <w:spacing w:after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[] Ναι [] Όχι</w:t>
            </w:r>
          </w:p>
        </w:tc>
      </w:tr>
      <w:tr w:rsidR="002D6222" w:rsidTr="00A60882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b/>
              </w:rPr>
            </w:pPr>
          </w:p>
          <w:p w:rsidR="002D6222" w:rsidRDefault="002D6222" w:rsidP="00A60882">
            <w:pPr>
              <w:spacing w:after="0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D6222" w:rsidRDefault="002D6222" w:rsidP="00A60882">
            <w:pPr>
              <w:spacing w:after="0"/>
              <w:rPr>
                <w:b/>
              </w:rPr>
            </w:pPr>
            <w:r>
              <w:t>[] Ναι [] Όχι</w:t>
            </w:r>
          </w:p>
          <w:p w:rsidR="002D6222" w:rsidRDefault="002D6222" w:rsidP="00A60882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2D6222" w:rsidTr="00A6088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Βρίσκεται ο οικονομικός φορέας σε οποιαδήποτε από τις ακόλουθες καταστάσεις :</w:t>
            </w:r>
          </w:p>
          <w:p w:rsidR="002D6222" w:rsidRDefault="002D6222" w:rsidP="00A60882">
            <w:pPr>
              <w:spacing w:after="0"/>
            </w:pPr>
            <w:r>
              <w:t xml:space="preserve">α) πτώχευση, ή </w:t>
            </w:r>
          </w:p>
          <w:p w:rsidR="002D6222" w:rsidRDefault="002D6222" w:rsidP="00A60882">
            <w:pPr>
              <w:spacing w:after="0"/>
            </w:pPr>
            <w:r>
              <w:t>β) διαδικασία εξυγίανσης, ή</w:t>
            </w:r>
          </w:p>
          <w:p w:rsidR="002D6222" w:rsidRDefault="002D6222" w:rsidP="00A60882">
            <w:pPr>
              <w:spacing w:after="0"/>
            </w:pPr>
            <w:r>
              <w:t>γ) ειδική εκκαθάριση, ή</w:t>
            </w:r>
          </w:p>
          <w:p w:rsidR="002D6222" w:rsidRDefault="002D6222" w:rsidP="00A60882">
            <w:pPr>
              <w:spacing w:after="0"/>
            </w:pPr>
            <w:r>
              <w:t>δ) αναγκαστική διαχείριση από εκκαθαριστή ή από το δικαστήριο, ή</w:t>
            </w:r>
          </w:p>
          <w:p w:rsidR="002D6222" w:rsidRDefault="002D6222" w:rsidP="00A60882">
            <w:pPr>
              <w:spacing w:after="0"/>
            </w:pPr>
            <w:r>
              <w:t xml:space="preserve">ε) έχει υπαχθεί σε διαδικασία πτωχευτικού συμβιβασμού, ή </w:t>
            </w:r>
          </w:p>
          <w:p w:rsidR="002D6222" w:rsidRDefault="002D6222" w:rsidP="00A60882">
            <w:pPr>
              <w:spacing w:after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2D6222" w:rsidRDefault="002D6222" w:rsidP="00A60882">
            <w:pPr>
              <w:spacing w:after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D6222" w:rsidRDefault="002D6222" w:rsidP="00A60882">
            <w:pPr>
              <w:spacing w:after="0"/>
            </w:pPr>
            <w:r>
              <w:t>Εάν ναι:</w:t>
            </w:r>
          </w:p>
          <w:p w:rsidR="002D6222" w:rsidRDefault="002D6222" w:rsidP="00A60882">
            <w:pPr>
              <w:spacing w:after="0"/>
            </w:pPr>
            <w:r>
              <w:t>- Παραθέστε λεπτομερή στοιχεία:</w:t>
            </w:r>
          </w:p>
          <w:p w:rsidR="002D6222" w:rsidRDefault="002D6222" w:rsidP="00A60882">
            <w:pPr>
              <w:spacing w:after="0"/>
            </w:pPr>
            <w: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t>συνέχε</w:t>
            </w:r>
            <w:proofErr w:type="spellEnd"/>
            <w:r>
              <w:t xml:space="preserve"> συνέχιση της επιχειρηματικής του λειτουργίας υπό αυτές </w:t>
            </w:r>
            <w:proofErr w:type="spellStart"/>
            <w:r>
              <w:t>αυτές</w:t>
            </w:r>
            <w:proofErr w:type="spellEnd"/>
            <w:r>
              <w:t xml:space="preserve"> τις περιστάσεις</w:t>
            </w:r>
            <w:r>
              <w:rPr>
                <w:rStyle w:val="ad"/>
              </w:rPr>
              <w:t xml:space="preserve"> </w:t>
            </w:r>
          </w:p>
          <w:p w:rsidR="002D6222" w:rsidRDefault="002D6222" w:rsidP="00A60882">
            <w:pPr>
              <w:spacing w:after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napToGrid w:val="0"/>
              <w:spacing w:after="0"/>
            </w:pPr>
            <w:r>
              <w:t>[] Ναι [] Όχι</w:t>
            </w:r>
          </w:p>
          <w:p w:rsidR="002D6222" w:rsidRDefault="002D6222" w:rsidP="00A60882">
            <w:pPr>
              <w:snapToGrid w:val="0"/>
              <w:spacing w:after="0"/>
            </w:pPr>
          </w:p>
          <w:p w:rsidR="002D6222" w:rsidRDefault="002D6222" w:rsidP="00A60882">
            <w:pPr>
              <w:snapToGrid w:val="0"/>
              <w:spacing w:after="0"/>
            </w:pPr>
          </w:p>
          <w:p w:rsidR="002D6222" w:rsidRDefault="002D6222" w:rsidP="00A60882">
            <w:pPr>
              <w:snapToGrid w:val="0"/>
              <w:spacing w:after="0"/>
            </w:pPr>
          </w:p>
          <w:p w:rsidR="002D6222" w:rsidRDefault="002D6222" w:rsidP="00A60882">
            <w:pPr>
              <w:snapToGrid w:val="0"/>
              <w:spacing w:after="0"/>
            </w:pPr>
          </w:p>
          <w:p w:rsidR="002D6222" w:rsidRDefault="002D6222" w:rsidP="00A60882">
            <w:pPr>
              <w:snapToGrid w:val="0"/>
              <w:spacing w:after="0"/>
            </w:pPr>
          </w:p>
          <w:p w:rsidR="002D6222" w:rsidRDefault="002D6222" w:rsidP="00A60882">
            <w:pPr>
              <w:snapToGrid w:val="0"/>
              <w:spacing w:after="0"/>
            </w:pPr>
          </w:p>
          <w:p w:rsidR="002D6222" w:rsidRDefault="002D6222" w:rsidP="00A60882">
            <w:pPr>
              <w:snapToGrid w:val="0"/>
              <w:spacing w:after="0"/>
            </w:pPr>
          </w:p>
          <w:p w:rsidR="002D6222" w:rsidRDefault="002D6222" w:rsidP="00A60882">
            <w:pPr>
              <w:snapToGrid w:val="0"/>
              <w:spacing w:after="0"/>
            </w:pPr>
          </w:p>
          <w:p w:rsidR="002D6222" w:rsidRDefault="002D6222" w:rsidP="00A60882">
            <w:pPr>
              <w:snapToGrid w:val="0"/>
              <w:spacing w:after="0"/>
            </w:pPr>
          </w:p>
          <w:p w:rsidR="002D6222" w:rsidRDefault="002D6222" w:rsidP="00A60882">
            <w:pPr>
              <w:snapToGrid w:val="0"/>
              <w:spacing w:after="0"/>
            </w:pPr>
          </w:p>
          <w:p w:rsidR="002D6222" w:rsidRDefault="002D6222" w:rsidP="00A60882">
            <w:pPr>
              <w:snapToGrid w:val="0"/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  <w:r>
              <w:t>-[.......................]</w:t>
            </w:r>
          </w:p>
          <w:p w:rsidR="002D6222" w:rsidRDefault="002D6222" w:rsidP="00A60882">
            <w:pPr>
              <w:spacing w:after="0"/>
            </w:pPr>
            <w:r>
              <w:t>-[.......................]</w:t>
            </w: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  <w:rPr>
                <w:i/>
              </w:rPr>
            </w:pPr>
          </w:p>
          <w:p w:rsidR="002D6222" w:rsidRDefault="002D6222" w:rsidP="00A60882">
            <w:pPr>
              <w:spacing w:after="0"/>
              <w:rPr>
                <w:i/>
              </w:rPr>
            </w:pPr>
          </w:p>
          <w:p w:rsidR="002D6222" w:rsidRDefault="002D6222" w:rsidP="00A60882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D6222" w:rsidTr="00A60882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t>;</w:t>
            </w:r>
          </w:p>
          <w:p w:rsidR="002D6222" w:rsidRDefault="002D6222" w:rsidP="00A60882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[] Ναι [] Όχι</w:t>
            </w: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  <w:r>
              <w:t>[.......................]</w:t>
            </w:r>
          </w:p>
        </w:tc>
      </w:tr>
      <w:tr w:rsidR="002D6222" w:rsidTr="00A60882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napToGrid w:val="0"/>
              <w:spacing w:after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b/>
              </w:rPr>
            </w:pPr>
          </w:p>
          <w:p w:rsidR="002D6222" w:rsidRDefault="002D6222" w:rsidP="00A60882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2D6222" w:rsidRDefault="002D6222" w:rsidP="00A60882">
            <w:pPr>
              <w:spacing w:after="0"/>
              <w:rPr>
                <w:b/>
              </w:rPr>
            </w:pPr>
            <w:r>
              <w:t>[] Ναι [] Όχι</w:t>
            </w:r>
          </w:p>
          <w:p w:rsidR="002D6222" w:rsidRDefault="002D6222" w:rsidP="00A60882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2D6222" w:rsidRDefault="002D6222" w:rsidP="00A60882">
            <w:pPr>
              <w:spacing w:after="0"/>
            </w:pPr>
            <w:r>
              <w:t>[..........……]</w:t>
            </w:r>
          </w:p>
        </w:tc>
      </w:tr>
      <w:tr w:rsidR="002D6222" w:rsidTr="00A60882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lastRenderedPageBreak/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2D6222" w:rsidRDefault="002D6222" w:rsidP="00A60882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[] Ναι [] Όχι</w:t>
            </w: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  <w:r>
              <w:t>[…...........]</w:t>
            </w:r>
          </w:p>
        </w:tc>
      </w:tr>
      <w:tr w:rsidR="002D6222" w:rsidTr="00A60882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2D6222" w:rsidRDefault="002D6222" w:rsidP="00A60882">
            <w:pPr>
              <w:spacing w:after="0"/>
              <w:rPr>
                <w:b/>
              </w:rPr>
            </w:pPr>
            <w:r>
              <w:t>[] Ναι [] Όχι</w:t>
            </w:r>
          </w:p>
          <w:p w:rsidR="002D6222" w:rsidRDefault="002D6222" w:rsidP="00A60882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2D6222" w:rsidRDefault="002D6222" w:rsidP="00A60882">
            <w:pPr>
              <w:spacing w:after="0"/>
            </w:pPr>
            <w:r>
              <w:t>[……]</w:t>
            </w:r>
          </w:p>
        </w:tc>
      </w:tr>
      <w:tr w:rsidR="002D6222" w:rsidTr="00A60882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>σύγκρουσης συμφερόντων</w:t>
            </w:r>
            <w:r>
              <w:rPr>
                <w:rStyle w:val="ac"/>
                <w:b/>
              </w:rPr>
              <w:endnoteReference w:id="6"/>
            </w:r>
            <w:r>
              <w:t>, λόγω της συμμετοχής του στη διαδικασία ανάθεσης της σύμβασης;</w:t>
            </w:r>
          </w:p>
          <w:p w:rsidR="002D6222" w:rsidRDefault="002D6222" w:rsidP="00A60882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[] Ναι [] Όχι</w:t>
            </w: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  <w:r>
              <w:t>[.........…]</w:t>
            </w:r>
          </w:p>
        </w:tc>
      </w:tr>
      <w:tr w:rsidR="002D6222" w:rsidTr="00A60882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σύμβασης;</w:t>
            </w:r>
          </w:p>
          <w:p w:rsidR="002D6222" w:rsidRDefault="002D6222" w:rsidP="00A60882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[] Ναι [] Όχι</w:t>
            </w: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  <w:r>
              <w:t>[...................…]</w:t>
            </w:r>
          </w:p>
        </w:tc>
      </w:tr>
      <w:tr w:rsidR="002D6222" w:rsidTr="00A60882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  <w:rPr>
                <w:b/>
              </w:rPr>
            </w:pPr>
            <w: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D6222" w:rsidRDefault="002D6222" w:rsidP="00A60882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[] Ναι [] Όχι</w:t>
            </w: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</w:p>
          <w:p w:rsidR="002D6222" w:rsidRDefault="002D6222" w:rsidP="00A60882">
            <w:pPr>
              <w:spacing w:after="0"/>
            </w:pPr>
            <w:r>
              <w:t>[….................]</w:t>
            </w:r>
          </w:p>
        </w:tc>
      </w:tr>
      <w:tr w:rsidR="002D6222" w:rsidTr="00A60882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2D6222" w:rsidRDefault="002D6222" w:rsidP="00A60882">
            <w:pPr>
              <w:spacing w:after="0"/>
              <w:rPr>
                <w:b/>
              </w:rPr>
            </w:pPr>
            <w:r>
              <w:t>[] Ναι [] Όχι</w:t>
            </w:r>
          </w:p>
          <w:p w:rsidR="002D6222" w:rsidRDefault="002D6222" w:rsidP="00A60882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2D6222" w:rsidRDefault="002D6222" w:rsidP="00A60882">
            <w:pPr>
              <w:spacing w:after="0"/>
            </w:pPr>
            <w:r>
              <w:t>[……]</w:t>
            </w:r>
          </w:p>
        </w:tc>
      </w:tr>
      <w:tr w:rsidR="002D6222" w:rsidTr="00A6088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t>Μπορεί ο οικονομικός φορέας να επιβεβαιώσει ότι:</w:t>
            </w:r>
          </w:p>
          <w:p w:rsidR="002D6222" w:rsidRDefault="002D6222" w:rsidP="00A60882">
            <w:pPr>
              <w:spacing w:after="0"/>
            </w:pPr>
            <w:r>
              <w:t xml:space="preserve">α) </w:t>
            </w:r>
            <w:r w:rsidRPr="00576263">
              <w:t xml:space="preserve">δεν έχει κριθεί </w:t>
            </w:r>
            <w:r>
              <w:t xml:space="preserve">ένοχος σοβαρών </w:t>
            </w:r>
            <w:r w:rsidRPr="00576263">
              <w:t>ψευδών δηλώσεων</w:t>
            </w:r>
            <w:r>
              <w:t xml:space="preserve">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D6222" w:rsidRDefault="002D6222" w:rsidP="00A60882">
            <w:pPr>
              <w:spacing w:after="0"/>
            </w:pPr>
            <w:r>
              <w:lastRenderedPageBreak/>
              <w:t xml:space="preserve">β) </w:t>
            </w:r>
            <w:r w:rsidRPr="00576263">
              <w:t xml:space="preserve">δεν </w:t>
            </w:r>
            <w:r>
              <w:t xml:space="preserve">έχει </w:t>
            </w:r>
            <w:r w:rsidRPr="00576263">
              <w:t>αποκρύψει</w:t>
            </w:r>
            <w:r>
              <w:t xml:space="preserve"> τις πληροφορίες αυτές,</w:t>
            </w:r>
          </w:p>
          <w:p w:rsidR="002D6222" w:rsidRDefault="002D6222" w:rsidP="00A60882">
            <w:pPr>
              <w:spacing w:after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D6222" w:rsidRDefault="002D6222" w:rsidP="00A60882">
            <w:pPr>
              <w:spacing w:after="0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22" w:rsidRDefault="002D6222" w:rsidP="00A60882">
            <w:pPr>
              <w:spacing w:after="0"/>
            </w:pPr>
            <w:r>
              <w:lastRenderedPageBreak/>
              <w:t>[] Ναι [] Όχι</w:t>
            </w:r>
          </w:p>
        </w:tc>
      </w:tr>
    </w:tbl>
    <w:p w:rsidR="000F124B" w:rsidRPr="004378A5" w:rsidRDefault="000F124B" w:rsidP="000F124B">
      <w:pPr>
        <w:spacing w:before="240" w:line="320" w:lineRule="atLeast"/>
        <w:jc w:val="center"/>
      </w:pPr>
      <w:r w:rsidRPr="004378A5">
        <w:rPr>
          <w:b/>
          <w:bCs/>
          <w:u w:val="single"/>
        </w:rPr>
        <w:lastRenderedPageBreak/>
        <w:t>Μέρος IV: Κριτήρια επιλογής</w:t>
      </w:r>
    </w:p>
    <w:p w:rsidR="000F124B" w:rsidRPr="004378A5" w:rsidRDefault="000F124B" w:rsidP="000F124B">
      <w:pPr>
        <w:spacing w:line="320" w:lineRule="atLeast"/>
      </w:pPr>
      <w:r w:rsidRPr="004378A5">
        <w:t xml:space="preserve">Όσον αφορά τα κριτήρια επιλογής (ενότητα </w:t>
      </w:r>
      <w:r w:rsidRPr="004378A5">
        <w:t xml:space="preserve"> ή ενότητες Α έως Δ του παρόντος μέρους), ο οικονομικός φορέας δηλώνει ότι: </w:t>
      </w:r>
    </w:p>
    <w:p w:rsidR="000F124B" w:rsidRPr="004378A5" w:rsidRDefault="000F124B" w:rsidP="000F124B">
      <w:pPr>
        <w:spacing w:line="320" w:lineRule="atLeast"/>
        <w:jc w:val="center"/>
      </w:pPr>
      <w:r w:rsidRPr="004378A5">
        <w:rPr>
          <w:b/>
          <w:bCs/>
        </w:rPr>
        <w:t>α: Γενική ένδειξη για όλα τα κριτήρια επιλογής</w:t>
      </w:r>
    </w:p>
    <w:p w:rsidR="000F124B" w:rsidRPr="004378A5" w:rsidRDefault="000F124B" w:rsidP="000F12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320" w:lineRule="atLeast"/>
      </w:pPr>
      <w:r w:rsidRPr="004378A5">
        <w:rPr>
          <w:b/>
          <w:sz w:val="21"/>
          <w:szCs w:val="21"/>
        </w:rPr>
        <w:t xml:space="preserve">Ο οικονομικός φορέας πρέπει να συμπληρώσει αυτό το πεδίο </w:t>
      </w:r>
      <w:r w:rsidRPr="004378A5">
        <w:rPr>
          <w:b/>
          <w:sz w:val="21"/>
          <w:szCs w:val="21"/>
          <w:u w:val="single"/>
        </w:rPr>
        <w:t>μόνο</w:t>
      </w:r>
      <w:r w:rsidRPr="004378A5">
        <w:rPr>
          <w:b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4378A5">
        <w:rPr>
          <w:b/>
          <w:sz w:val="21"/>
          <w:szCs w:val="21"/>
          <w:lang w:val="en-US"/>
        </w:rPr>
        <w:t>a</w:t>
      </w:r>
      <w:r w:rsidRPr="004378A5">
        <w:rPr>
          <w:b/>
          <w:sz w:val="21"/>
          <w:szCs w:val="21"/>
        </w:rPr>
        <w:t xml:space="preserve"> του Μέρους Ι</w:t>
      </w:r>
      <w:r w:rsidRPr="004378A5">
        <w:rPr>
          <w:b/>
          <w:sz w:val="21"/>
          <w:szCs w:val="21"/>
          <w:lang w:val="en-US"/>
        </w:rPr>
        <w:t>V</w:t>
      </w:r>
      <w:r w:rsidRPr="004378A5">
        <w:rPr>
          <w:b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4378A5">
        <w:rPr>
          <w:b/>
          <w:sz w:val="21"/>
          <w:szCs w:val="21"/>
          <w:lang w:val="en-US"/>
        </w:rPr>
        <w:t>V</w:t>
      </w:r>
      <w:r w:rsidRPr="004378A5">
        <w:rPr>
          <w:b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0F124B" w:rsidRPr="004378A5" w:rsidTr="00CF029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4B" w:rsidRPr="004378A5" w:rsidRDefault="000F124B" w:rsidP="00CF0293">
            <w:pPr>
              <w:spacing w:after="0" w:line="320" w:lineRule="atLeast"/>
            </w:pPr>
            <w:r w:rsidRPr="004378A5">
              <w:rPr>
                <w:b/>
              </w:rPr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4B" w:rsidRPr="004378A5" w:rsidRDefault="000F124B" w:rsidP="00CF0293">
            <w:pPr>
              <w:spacing w:after="0" w:line="320" w:lineRule="atLeast"/>
            </w:pPr>
            <w:r w:rsidRPr="004378A5">
              <w:rPr>
                <w:b/>
              </w:rPr>
              <w:t>Απάντηση</w:t>
            </w:r>
          </w:p>
        </w:tc>
      </w:tr>
      <w:tr w:rsidR="000F124B" w:rsidRPr="004378A5" w:rsidTr="00CF029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4B" w:rsidRPr="004378A5" w:rsidRDefault="000F124B" w:rsidP="00CF0293">
            <w:pPr>
              <w:spacing w:after="0" w:line="320" w:lineRule="atLeast"/>
            </w:pPr>
            <w:r w:rsidRPr="004378A5">
              <w:t>Πληροί όλα τα απαιτούμενα κριτήρια 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4B" w:rsidRPr="004378A5" w:rsidRDefault="000F124B" w:rsidP="00CF0293">
            <w:pPr>
              <w:spacing w:after="0" w:line="320" w:lineRule="atLeast"/>
            </w:pPr>
            <w:r w:rsidRPr="004378A5">
              <w:t>[] Ναι [] Όχι</w:t>
            </w:r>
          </w:p>
        </w:tc>
      </w:tr>
    </w:tbl>
    <w:p w:rsidR="000F124B" w:rsidRPr="004378A5" w:rsidRDefault="000F124B" w:rsidP="000F124B">
      <w:pPr>
        <w:spacing w:line="320" w:lineRule="atLeast"/>
        <w:jc w:val="center"/>
        <w:rPr>
          <w:b/>
          <w:bCs/>
        </w:rPr>
      </w:pPr>
    </w:p>
    <w:p w:rsidR="002D6222" w:rsidRPr="009904EC" w:rsidRDefault="002D6222">
      <w:pPr>
        <w:rPr>
          <w:rFonts w:cstheme="minorHAnsi"/>
          <w:b/>
          <w:bCs/>
          <w:shd w:val="clear" w:color="auto" w:fill="FFFFFF" w:themeFill="background1"/>
        </w:rPr>
        <w:sectPr w:rsidR="002D6222" w:rsidRPr="009904EC" w:rsidSect="007118D6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276" w:right="1133" w:bottom="1418" w:left="851" w:header="709" w:footer="257" w:gutter="0"/>
          <w:cols w:space="708"/>
          <w:docGrid w:linePitch="360"/>
        </w:sectPr>
      </w:pPr>
    </w:p>
    <w:p w:rsidR="00E53393" w:rsidRPr="00C24960" w:rsidRDefault="00E53393" w:rsidP="00E53393">
      <w:pPr>
        <w:keepNext/>
        <w:suppressAutoHyphens/>
        <w:spacing w:before="120" w:after="360" w:line="276" w:lineRule="auto"/>
        <w:jc w:val="center"/>
        <w:rPr>
          <w:rFonts w:eastAsia="Times New Roman" w:cstheme="minorHAnsi"/>
          <w:b/>
          <w:i/>
          <w:kern w:val="1"/>
          <w:lang w:eastAsia="zh-CN"/>
        </w:rPr>
      </w:pPr>
      <w:r w:rsidRPr="00C24960">
        <w:rPr>
          <w:rFonts w:eastAsia="Times New Roman" w:cstheme="minorHAnsi"/>
          <w:b/>
          <w:bCs/>
          <w:kern w:val="1"/>
          <w:lang w:eastAsia="zh-CN"/>
        </w:rPr>
        <w:lastRenderedPageBreak/>
        <w:t>Μέρος V: Τελικές δηλώσεις</w:t>
      </w:r>
    </w:p>
    <w:p w:rsidR="00E53393" w:rsidRPr="00C24960" w:rsidRDefault="00E53393" w:rsidP="00E53393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C24960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E53393" w:rsidRPr="00C24960" w:rsidRDefault="00E53393" w:rsidP="00E53393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C24960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E53393" w:rsidRPr="00C24960" w:rsidRDefault="00E53393" w:rsidP="00E53393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C24960">
        <w:rPr>
          <w:rFonts w:eastAsia="Times New Roman" w:cstheme="minorHAnsi"/>
          <w:i/>
          <w:kern w:val="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E53393" w:rsidRPr="00C24960" w:rsidRDefault="00E53393" w:rsidP="00E53393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C24960">
        <w:rPr>
          <w:rFonts w:eastAsia="Times New Roman" w:cstheme="minorHAnsi"/>
          <w:i/>
          <w:kern w:val="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E53393" w:rsidRPr="00C24960" w:rsidRDefault="00E53393" w:rsidP="00E53393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C24960">
        <w:rPr>
          <w:rFonts w:eastAsia="Times New Roman" w:cstheme="minorHAnsi"/>
          <w:i/>
          <w:kern w:val="1"/>
          <w:lang w:eastAsia="zh-CN"/>
        </w:rPr>
        <w:t xml:space="preserve">Ο κάτωθι υπογεγραμμένος δίδω επισήμως τη συγκατάθεσή μου στο Ινστιτούτο Εκπαιδευτικής Πολιτικής.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C24960">
        <w:rPr>
          <w:rFonts w:eastAsia="Times New Roman" w:cstheme="minorHAnsi"/>
          <w:i/>
          <w:kern w:val="1"/>
          <w:lang w:eastAsia="zh-CN"/>
        </w:rPr>
        <w:t>Δήλώσης</w:t>
      </w:r>
      <w:proofErr w:type="spellEnd"/>
      <w:r w:rsidRPr="00C24960">
        <w:rPr>
          <w:rFonts w:eastAsia="Times New Roman" w:cstheme="minorHAnsi"/>
          <w:i/>
          <w:kern w:val="1"/>
          <w:lang w:eastAsia="zh-CN"/>
        </w:rPr>
        <w:t xml:space="preserve"> για τους σκοπούς του συνοπτικού διαγωνισμού για την «</w:t>
      </w:r>
      <w:r w:rsidR="00013965" w:rsidRPr="00C24960">
        <w:rPr>
          <w:rFonts w:eastAsia="Times New Roman" w:cstheme="minorHAnsi"/>
          <w:i/>
          <w:kern w:val="1"/>
          <w:lang w:eastAsia="zh-CN"/>
        </w:rPr>
        <w:t>Προμήθεια</w:t>
      </w:r>
      <w:r w:rsidR="00DE6BDD" w:rsidRPr="00C24960">
        <w:rPr>
          <w:rFonts w:eastAsia="Times New Roman" w:cstheme="minorHAnsi"/>
          <w:i/>
          <w:kern w:val="1"/>
          <w:lang w:eastAsia="zh-CN"/>
        </w:rPr>
        <w:t xml:space="preserve"> και αποστολή</w:t>
      </w:r>
      <w:r w:rsidR="00013965" w:rsidRPr="00C24960">
        <w:rPr>
          <w:rFonts w:eastAsia="Times New Roman" w:cstheme="minorHAnsi"/>
          <w:i/>
          <w:kern w:val="1"/>
          <w:lang w:eastAsia="zh-CN"/>
        </w:rPr>
        <w:t xml:space="preserve"> αναλωσίμων/ γραφικής ύλης για την υποστήριξη των πιλοτικών σχολείων για την εφαρμογή της περιγραφικής αξιολόγησης</w:t>
      </w:r>
      <w:r w:rsidRPr="00C24960">
        <w:rPr>
          <w:rFonts w:eastAsia="Times New Roman" w:cstheme="minorHAnsi"/>
          <w:i/>
          <w:kern w:val="1"/>
          <w:lang w:eastAsia="zh-CN"/>
        </w:rPr>
        <w:t xml:space="preserve">» </w:t>
      </w:r>
      <w:r w:rsidRPr="00C24960">
        <w:rPr>
          <w:rFonts w:eastAsia="Times New Roman" w:cstheme="minorHAnsi"/>
          <w:kern w:val="1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C24960">
        <w:rPr>
          <w:rFonts w:eastAsia="Times New Roman" w:cstheme="minorHAnsi"/>
          <w:i/>
          <w:kern w:val="1"/>
          <w:lang w:eastAsia="zh-CN"/>
        </w:rPr>
        <w:t>.</w:t>
      </w:r>
    </w:p>
    <w:p w:rsidR="005E3E86" w:rsidRPr="005E3E86" w:rsidRDefault="005E3E86" w:rsidP="005E3E86">
      <w:pPr>
        <w:suppressAutoHyphens/>
        <w:spacing w:after="200" w:line="276" w:lineRule="auto"/>
        <w:jc w:val="right"/>
        <w:rPr>
          <w:rFonts w:eastAsia="Times New Roman" w:cstheme="minorHAnsi"/>
          <w:i/>
          <w:kern w:val="1"/>
          <w:lang w:eastAsia="zh-CN"/>
        </w:rPr>
      </w:pPr>
    </w:p>
    <w:p w:rsidR="004C54F5" w:rsidRPr="005E3E86" w:rsidRDefault="00E53393" w:rsidP="005E3E86">
      <w:pPr>
        <w:suppressAutoHyphens/>
        <w:spacing w:after="200" w:line="276" w:lineRule="auto"/>
        <w:jc w:val="right"/>
        <w:rPr>
          <w:rFonts w:cstheme="minorHAnsi"/>
        </w:rPr>
        <w:sectPr w:rsidR="004C54F5" w:rsidRPr="005E3E86" w:rsidSect="00961288">
          <w:headerReference w:type="default" r:id="rId11"/>
          <w:footerReference w:type="default" r:id="rId12"/>
          <w:pgSz w:w="11906" w:h="16838" w:code="9"/>
          <w:pgMar w:top="1276" w:right="1134" w:bottom="992" w:left="567" w:header="709" w:footer="709" w:gutter="0"/>
          <w:cols w:space="708"/>
          <w:docGrid w:linePitch="360"/>
        </w:sectPr>
      </w:pPr>
      <w:r w:rsidRPr="005E3E86">
        <w:rPr>
          <w:rFonts w:eastAsia="Times New Roman" w:cstheme="minorHAnsi"/>
          <w:i/>
          <w:kern w:val="1"/>
          <w:lang w:eastAsia="zh-CN"/>
        </w:rPr>
        <w:t xml:space="preserve">Ημερομηνία, τόπος </w:t>
      </w:r>
    </w:p>
    <w:p w:rsidR="00CC39A1" w:rsidRPr="009904EC" w:rsidRDefault="00CC39A1" w:rsidP="00C04F0D">
      <w:pPr>
        <w:jc w:val="center"/>
        <w:rPr>
          <w:rFonts w:eastAsia="Times New Roman" w:cstheme="minorHAnsi"/>
          <w:kern w:val="1"/>
          <w:lang w:eastAsia="zh-CN"/>
        </w:rPr>
      </w:pPr>
    </w:p>
    <w:sectPr w:rsidR="00CC39A1" w:rsidRPr="009904EC" w:rsidSect="00961288">
      <w:type w:val="continuous"/>
      <w:pgSz w:w="11906" w:h="16838" w:code="9"/>
      <w:pgMar w:top="1276" w:right="1134" w:bottom="992" w:left="567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E1" w:rsidRDefault="00F03AE1" w:rsidP="000B3827">
      <w:pPr>
        <w:spacing w:after="0" w:line="240" w:lineRule="auto"/>
      </w:pPr>
      <w:r>
        <w:separator/>
      </w:r>
    </w:p>
  </w:endnote>
  <w:endnote w:type="continuationSeparator" w:id="0">
    <w:p w:rsidR="00F03AE1" w:rsidRDefault="00F03AE1" w:rsidP="000B3827">
      <w:pPr>
        <w:spacing w:after="0" w:line="240" w:lineRule="auto"/>
      </w:pPr>
      <w:r>
        <w:continuationSeparator/>
      </w:r>
    </w:p>
  </w:endnote>
  <w:endnote w:id="1">
    <w:p w:rsidR="00935903" w:rsidRPr="00FD40F6" w:rsidRDefault="00935903" w:rsidP="005E3E86">
      <w:pPr>
        <w:pStyle w:val="ae"/>
        <w:tabs>
          <w:tab w:val="left" w:pos="284"/>
        </w:tabs>
        <w:spacing w:after="120" w:line="240" w:lineRule="auto"/>
        <w:ind w:firstLine="0"/>
        <w:rPr>
          <w:rStyle w:val="DeltaViewInsertion"/>
          <w:b w:val="0"/>
          <w:i w:val="0"/>
        </w:rPr>
      </w:pPr>
      <w:r w:rsidRPr="00FD40F6">
        <w:rPr>
          <w:rStyle w:val="ac"/>
        </w:rPr>
        <w:endnoteRef/>
      </w:r>
      <w:r w:rsidRPr="00FD40F6">
        <w:tab/>
        <w:t xml:space="preserve">Βλέπε </w:t>
      </w:r>
      <w:r w:rsidRPr="00FD40F6"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935903" w:rsidRPr="00FD40F6" w:rsidRDefault="00935903" w:rsidP="005E3E86">
      <w:pPr>
        <w:pStyle w:val="ae"/>
        <w:tabs>
          <w:tab w:val="left" w:pos="284"/>
        </w:tabs>
        <w:spacing w:after="120" w:line="240" w:lineRule="auto"/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  <w:i w:val="0"/>
        </w:rPr>
        <w:t>Πολύ μικρή επιχείρηση:</w:t>
      </w:r>
      <w:r w:rsidRPr="00FD40F6">
        <w:rPr>
          <w:rStyle w:val="DeltaViewInsertion"/>
          <w:b w:val="0"/>
          <w:i w:val="0"/>
        </w:rPr>
        <w:t xml:space="preserve"> επιχείρηση η οποία </w:t>
      </w:r>
      <w:r w:rsidRPr="00FD40F6">
        <w:rPr>
          <w:rStyle w:val="DeltaViewInsertion"/>
          <w:i w:val="0"/>
        </w:rPr>
        <w:t xml:space="preserve">απασχολεί λιγότερους από 10 εργαζομένους </w:t>
      </w:r>
      <w:r w:rsidRPr="00FD40F6"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 w:rsidRPr="00FD40F6">
        <w:rPr>
          <w:rStyle w:val="DeltaViewInsertion"/>
          <w:i w:val="0"/>
        </w:rPr>
        <w:t>δεν υπερβαίνει τα 2 εκατομμύρια ευρώ</w:t>
      </w:r>
      <w:r w:rsidRPr="00FD40F6">
        <w:rPr>
          <w:rStyle w:val="DeltaViewInsertion"/>
          <w:b w:val="0"/>
          <w:i w:val="0"/>
        </w:rPr>
        <w:t>.</w:t>
      </w:r>
    </w:p>
    <w:p w:rsidR="00935903" w:rsidRPr="00FD40F6" w:rsidRDefault="00935903" w:rsidP="005E3E86">
      <w:pPr>
        <w:pStyle w:val="ae"/>
        <w:tabs>
          <w:tab w:val="left" w:pos="284"/>
        </w:tabs>
        <w:spacing w:after="120" w:line="240" w:lineRule="auto"/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  <w:i w:val="0"/>
        </w:rPr>
        <w:t>Μικρή επιχείρηση:</w:t>
      </w:r>
      <w:r w:rsidRPr="00FD40F6">
        <w:rPr>
          <w:rStyle w:val="DeltaViewInsertion"/>
          <w:b w:val="0"/>
          <w:i w:val="0"/>
        </w:rPr>
        <w:t xml:space="preserve"> επιχείρηση η οποία </w:t>
      </w:r>
      <w:r w:rsidRPr="00FD40F6">
        <w:rPr>
          <w:rStyle w:val="DeltaViewInsertion"/>
          <w:i w:val="0"/>
        </w:rPr>
        <w:t xml:space="preserve">απασχολεί λιγότερους από 50 εργαζομένους </w:t>
      </w:r>
      <w:r w:rsidRPr="00FD40F6"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 w:rsidRPr="00FD40F6">
        <w:rPr>
          <w:rStyle w:val="DeltaViewInsertion"/>
          <w:i w:val="0"/>
        </w:rPr>
        <w:t>δεν υπερβαίνει τα 10 εκατομμύρια ευρώ</w:t>
      </w:r>
      <w:r w:rsidRPr="00FD40F6">
        <w:rPr>
          <w:rStyle w:val="DeltaViewInsertion"/>
          <w:b w:val="0"/>
          <w:i w:val="0"/>
        </w:rPr>
        <w:t>.</w:t>
      </w:r>
    </w:p>
    <w:p w:rsidR="00935903" w:rsidRPr="00FD40F6" w:rsidRDefault="00935903" w:rsidP="005E3E86">
      <w:pPr>
        <w:pStyle w:val="ae"/>
        <w:tabs>
          <w:tab w:val="left" w:pos="284"/>
        </w:tabs>
        <w:spacing w:after="120" w:line="240" w:lineRule="auto"/>
        <w:ind w:firstLine="0"/>
      </w:pPr>
      <w:r w:rsidRPr="00FD40F6">
        <w:rPr>
          <w:rStyle w:val="DeltaViewInsertion"/>
          <w:i w:val="0"/>
        </w:rPr>
        <w:t xml:space="preserve">Μεσαίες επιχειρήσεις: επιχειρήσεις που δεν είναι ούτε πολύ μικρές ούτε μικρές και </w:t>
      </w:r>
      <w:r w:rsidRPr="00FD40F6">
        <w:t xml:space="preserve">οι οποίες </w:t>
      </w:r>
      <w:r w:rsidRPr="00FD40F6">
        <w:rPr>
          <w:b/>
        </w:rPr>
        <w:t>απασχολούν λιγότερους από 250 εργαζομένους</w:t>
      </w:r>
      <w:r w:rsidRPr="00FD40F6">
        <w:t xml:space="preserve"> και των οποίων ο </w:t>
      </w:r>
      <w:r w:rsidRPr="00FD40F6">
        <w:rPr>
          <w:b/>
        </w:rPr>
        <w:t>ετήσιος κύκλος εργασιών δεν υπερβαίνει τα 50 εκατομμύρια ευρώ</w:t>
      </w:r>
      <w:r w:rsidRPr="00FD40F6">
        <w:t xml:space="preserve"> </w:t>
      </w:r>
      <w:r w:rsidRPr="00FD40F6">
        <w:rPr>
          <w:b/>
          <w:i/>
        </w:rPr>
        <w:t>και/ή</w:t>
      </w:r>
      <w:r w:rsidRPr="00FD40F6">
        <w:t xml:space="preserve"> το </w:t>
      </w:r>
      <w:r w:rsidRPr="00FD40F6">
        <w:rPr>
          <w:b/>
        </w:rPr>
        <w:t>σύνολο του ετήσιου ισολογισμού δεν υπερβαίνει τα 43 εκατομμύρια ευρώ</w:t>
      </w:r>
      <w:r w:rsidRPr="00FD40F6">
        <w:t>.</w:t>
      </w:r>
    </w:p>
  </w:endnote>
  <w:endnote w:id="2">
    <w:p w:rsidR="00935903" w:rsidRPr="00FD40F6" w:rsidRDefault="00935903" w:rsidP="005E3E86">
      <w:pPr>
        <w:pStyle w:val="ae"/>
        <w:tabs>
          <w:tab w:val="left" w:pos="284"/>
        </w:tabs>
        <w:spacing w:after="120" w:line="240" w:lineRule="auto"/>
        <w:ind w:firstLine="0"/>
      </w:pPr>
      <w:r w:rsidRPr="00FD40F6">
        <w:rPr>
          <w:rStyle w:val="ac"/>
        </w:rPr>
        <w:endnoteRef/>
      </w:r>
      <w:r w:rsidRPr="00FD40F6">
        <w:tab/>
        <w:t xml:space="preserve"> </w:t>
      </w:r>
      <w:r w:rsidRPr="00FD40F6">
        <w:t>Επισημαίνεται ότι σύμφωνα με το δεύτερο εδάφιο του άρθρου 78 “</w:t>
      </w:r>
      <w:r w:rsidRPr="00FD40F6">
        <w:rPr>
          <w:i/>
          <w:iCs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 w:rsidRPr="00FD40F6">
        <w:rPr>
          <w:i/>
          <w:iCs/>
        </w:rPr>
        <w:t>στ΄</w:t>
      </w:r>
      <w:proofErr w:type="spellEnd"/>
      <w:r w:rsidRPr="00FD40F6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FD40F6">
        <w:t>.”</w:t>
      </w:r>
    </w:p>
  </w:endnote>
  <w:endnote w:id="3">
    <w:p w:rsidR="00935903" w:rsidRPr="00FD40F6" w:rsidRDefault="00935903" w:rsidP="005E3E86">
      <w:pPr>
        <w:pStyle w:val="ae"/>
        <w:tabs>
          <w:tab w:val="left" w:pos="284"/>
        </w:tabs>
        <w:spacing w:after="120" w:line="240" w:lineRule="auto"/>
        <w:ind w:firstLine="0"/>
      </w:pPr>
      <w:r w:rsidRPr="00FD40F6">
        <w:rPr>
          <w:rStyle w:val="ac"/>
        </w:rPr>
        <w:endnoteRef/>
      </w:r>
      <w:r w:rsidRPr="00FD40F6">
        <w:tab/>
      </w:r>
      <w:r w:rsidRPr="000F367A">
        <w:t xml:space="preserve"> </w:t>
      </w:r>
      <w:r w:rsidRPr="00FD40F6">
        <w:t>Επαναλάβετε όσες φορές χρειάζεται.</w:t>
      </w:r>
    </w:p>
  </w:endnote>
  <w:endnote w:id="4">
    <w:p w:rsidR="00935903" w:rsidRPr="00FD40F6" w:rsidRDefault="00935903" w:rsidP="005E3E86">
      <w:pPr>
        <w:pStyle w:val="ae"/>
        <w:tabs>
          <w:tab w:val="left" w:pos="284"/>
        </w:tabs>
        <w:spacing w:after="120" w:line="240" w:lineRule="auto"/>
        <w:ind w:firstLine="0"/>
      </w:pPr>
      <w:r w:rsidRPr="00FD40F6">
        <w:rPr>
          <w:rStyle w:val="ac"/>
        </w:rPr>
        <w:endnoteRef/>
      </w:r>
      <w:r w:rsidRPr="00FD40F6">
        <w:tab/>
      </w:r>
      <w:r w:rsidRPr="00FD40F6">
        <w:t>Επαναλάβετε όσες φορές χρειάζεται.</w:t>
      </w:r>
    </w:p>
  </w:endnote>
  <w:endnote w:id="5">
    <w:p w:rsidR="00935903" w:rsidRPr="00FD40F6" w:rsidRDefault="00935903" w:rsidP="005E3E86">
      <w:pPr>
        <w:pStyle w:val="ae"/>
        <w:tabs>
          <w:tab w:val="left" w:pos="284"/>
        </w:tabs>
        <w:spacing w:after="120" w:line="240" w:lineRule="auto"/>
        <w:ind w:firstLine="0"/>
      </w:pPr>
      <w:r w:rsidRPr="00FD40F6">
        <w:rPr>
          <w:rStyle w:val="ac"/>
        </w:rPr>
        <w:endnoteRef/>
      </w:r>
      <w:r w:rsidRPr="00FD40F6">
        <w:tab/>
      </w:r>
      <w:r w:rsidRPr="00FD40F6">
        <w:t>Επαναλάβετε όσες φορές χρειάζεται.</w:t>
      </w:r>
    </w:p>
  </w:endnote>
  <w:endnote w:id="6">
    <w:p w:rsidR="00935903" w:rsidRPr="00FD40F6" w:rsidRDefault="00935903" w:rsidP="005E3E86">
      <w:pPr>
        <w:pStyle w:val="ae"/>
        <w:tabs>
          <w:tab w:val="left" w:pos="284"/>
        </w:tabs>
        <w:spacing w:after="120" w:line="240" w:lineRule="auto"/>
        <w:ind w:firstLine="0"/>
      </w:pPr>
      <w:r w:rsidRPr="00FD40F6">
        <w:rPr>
          <w:rStyle w:val="ac"/>
        </w:rPr>
        <w:endnoteRef/>
      </w:r>
      <w:r w:rsidRPr="00FD40F6">
        <w:tab/>
      </w:r>
      <w:r w:rsidRPr="00FD40F6">
        <w:t>Όπως προσδιορίζεται στο άρθρο 24 ή στα έγγραφα της σύμβασης</w:t>
      </w:r>
      <w:r w:rsidRPr="00FD40F6">
        <w:rPr>
          <w:b/>
          <w:i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GR-Soft_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03" w:rsidRDefault="00CE3C4C" w:rsidP="00882C54">
    <w:pPr>
      <w:pStyle w:val="a6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3590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5903" w:rsidRDefault="00935903" w:rsidP="00BC043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03" w:rsidRPr="005E2F5D" w:rsidRDefault="00CE3C4C" w:rsidP="00882C54">
    <w:pPr>
      <w:pStyle w:val="a6"/>
      <w:framePr w:wrap="none" w:vAnchor="text" w:hAnchor="margin" w:xAlign="right" w:y="1"/>
      <w:rPr>
        <w:rStyle w:val="ab"/>
        <w:sz w:val="16"/>
        <w:szCs w:val="16"/>
      </w:rPr>
    </w:pPr>
    <w:r w:rsidRPr="005E2F5D">
      <w:rPr>
        <w:rStyle w:val="ab"/>
        <w:sz w:val="16"/>
        <w:szCs w:val="16"/>
      </w:rPr>
      <w:fldChar w:fldCharType="begin"/>
    </w:r>
    <w:r w:rsidR="00935903" w:rsidRPr="005E2F5D">
      <w:rPr>
        <w:rStyle w:val="ab"/>
        <w:sz w:val="16"/>
        <w:szCs w:val="16"/>
      </w:rPr>
      <w:instrText xml:space="preserve">PAGE  </w:instrText>
    </w:r>
    <w:r w:rsidRPr="005E2F5D">
      <w:rPr>
        <w:rStyle w:val="ab"/>
        <w:sz w:val="16"/>
        <w:szCs w:val="16"/>
      </w:rPr>
      <w:fldChar w:fldCharType="separate"/>
    </w:r>
    <w:r w:rsidR="00F11028">
      <w:rPr>
        <w:rStyle w:val="ab"/>
        <w:noProof/>
        <w:sz w:val="16"/>
        <w:szCs w:val="16"/>
      </w:rPr>
      <w:t>1</w:t>
    </w:r>
    <w:r w:rsidRPr="005E2F5D">
      <w:rPr>
        <w:rStyle w:val="ab"/>
        <w:sz w:val="16"/>
        <w:szCs w:val="16"/>
      </w:rPr>
      <w:fldChar w:fldCharType="end"/>
    </w:r>
  </w:p>
  <w:p w:rsidR="00935903" w:rsidRDefault="00935903" w:rsidP="00BC043F">
    <w:pPr>
      <w:pStyle w:val="a6"/>
      <w:ind w:right="360"/>
    </w:pPr>
    <w:r>
      <w:t xml:space="preserve">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903561"/>
      <w:docPartObj>
        <w:docPartGallery w:val="Page Numbers (Bottom of Page)"/>
        <w:docPartUnique/>
      </w:docPartObj>
    </w:sdtPr>
    <w:sdtContent>
      <w:p w:rsidR="00935903" w:rsidRDefault="00935903">
        <w:pPr>
          <w:pStyle w:val="a6"/>
        </w:pPr>
        <w:r>
          <w:t xml:space="preserve">       </w:t>
        </w:r>
        <w:r>
          <w:t>-</w:t>
        </w:r>
        <w:fldSimple w:instr=" PAGE   \* MERGEFORMAT ">
          <w:r w:rsidR="00F11028">
            <w:rPr>
              <w:noProof/>
            </w:rPr>
            <w:t>10</w:t>
          </w:r>
        </w:fldSimple>
        <w:r>
          <w:t>-</w:t>
        </w:r>
      </w:p>
    </w:sdtContent>
  </w:sdt>
  <w:p w:rsidR="00935903" w:rsidRDefault="009359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E1" w:rsidRDefault="00F03AE1" w:rsidP="000B3827">
      <w:pPr>
        <w:spacing w:after="0" w:line="240" w:lineRule="auto"/>
      </w:pPr>
      <w:r>
        <w:separator/>
      </w:r>
    </w:p>
  </w:footnote>
  <w:footnote w:type="continuationSeparator" w:id="0">
    <w:p w:rsidR="00F03AE1" w:rsidRDefault="00F03AE1" w:rsidP="000B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03" w:rsidRPr="006B61F0" w:rsidRDefault="00935903" w:rsidP="006B61F0">
    <w:pPr>
      <w:pStyle w:val="Style"/>
      <w:spacing w:line="216" w:lineRule="atLeast"/>
      <w:ind w:left="9"/>
      <w:jc w:val="center"/>
      <w:textAlignment w:val="baseline"/>
      <w:rPr>
        <w:rFonts w:asciiTheme="minorHAnsi" w:eastAsiaTheme="minorHAnsi" w:hAnsiTheme="minorHAnsi" w:cstheme="minorBidi"/>
        <w:b/>
        <w:color w:val="0000FF"/>
        <w:sz w:val="16"/>
        <w:szCs w:val="16"/>
        <w:lang w:eastAsia="en-US"/>
      </w:rPr>
    </w:pPr>
  </w:p>
  <w:p w:rsidR="00935903" w:rsidRPr="006B2B89" w:rsidRDefault="00935903" w:rsidP="006B2B89">
    <w:pPr>
      <w:pStyle w:val="a7"/>
      <w:jc w:val="center"/>
      <w:rPr>
        <w:b/>
        <w:i/>
        <w:color w:val="0000FF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03" w:rsidRPr="000976FD" w:rsidRDefault="00935903" w:rsidP="00E26B5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670E37"/>
    <w:multiLevelType w:val="hybridMultilevel"/>
    <w:tmpl w:val="AB22E210"/>
    <w:name w:val="WW8Num7"/>
    <w:lvl w:ilvl="0" w:tplc="2000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68144C" w:tentative="1">
      <w:start w:val="1"/>
      <w:numFmt w:val="lowerLetter"/>
      <w:lvlText w:val="%2."/>
      <w:lvlJc w:val="left"/>
      <w:pPr>
        <w:ind w:left="1080" w:hanging="360"/>
      </w:pPr>
    </w:lvl>
    <w:lvl w:ilvl="2" w:tplc="0B1693D6" w:tentative="1">
      <w:start w:val="1"/>
      <w:numFmt w:val="lowerRoman"/>
      <w:lvlText w:val="%3."/>
      <w:lvlJc w:val="right"/>
      <w:pPr>
        <w:ind w:left="1800" w:hanging="180"/>
      </w:pPr>
    </w:lvl>
    <w:lvl w:ilvl="3" w:tplc="E7424C80" w:tentative="1">
      <w:start w:val="1"/>
      <w:numFmt w:val="decimal"/>
      <w:lvlText w:val="%4."/>
      <w:lvlJc w:val="left"/>
      <w:pPr>
        <w:ind w:left="2520" w:hanging="360"/>
      </w:pPr>
    </w:lvl>
    <w:lvl w:ilvl="4" w:tplc="2494B1C0" w:tentative="1">
      <w:start w:val="1"/>
      <w:numFmt w:val="lowerLetter"/>
      <w:lvlText w:val="%5."/>
      <w:lvlJc w:val="left"/>
      <w:pPr>
        <w:ind w:left="3240" w:hanging="360"/>
      </w:pPr>
    </w:lvl>
    <w:lvl w:ilvl="5" w:tplc="C3C4BEA8" w:tentative="1">
      <w:start w:val="1"/>
      <w:numFmt w:val="lowerRoman"/>
      <w:lvlText w:val="%6."/>
      <w:lvlJc w:val="right"/>
      <w:pPr>
        <w:ind w:left="3960" w:hanging="180"/>
      </w:pPr>
    </w:lvl>
    <w:lvl w:ilvl="6" w:tplc="B02ACB5E" w:tentative="1">
      <w:start w:val="1"/>
      <w:numFmt w:val="decimal"/>
      <w:lvlText w:val="%7."/>
      <w:lvlJc w:val="left"/>
      <w:pPr>
        <w:ind w:left="4680" w:hanging="360"/>
      </w:pPr>
    </w:lvl>
    <w:lvl w:ilvl="7" w:tplc="4B961D82" w:tentative="1">
      <w:start w:val="1"/>
      <w:numFmt w:val="lowerLetter"/>
      <w:lvlText w:val="%8."/>
      <w:lvlJc w:val="left"/>
      <w:pPr>
        <w:ind w:left="5400" w:hanging="360"/>
      </w:pPr>
    </w:lvl>
    <w:lvl w:ilvl="8" w:tplc="74846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897B79"/>
    <w:multiLevelType w:val="hybridMultilevel"/>
    <w:tmpl w:val="3C5E3466"/>
    <w:name w:val="WW8Num4"/>
    <w:lvl w:ilvl="0" w:tplc="437AFB0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30A22592" w:tentative="1">
      <w:start w:val="1"/>
      <w:numFmt w:val="lowerLetter"/>
      <w:lvlText w:val="%2."/>
      <w:lvlJc w:val="left"/>
      <w:pPr>
        <w:ind w:left="1440" w:hanging="360"/>
      </w:pPr>
    </w:lvl>
    <w:lvl w:ilvl="2" w:tplc="A8601BB0" w:tentative="1">
      <w:start w:val="1"/>
      <w:numFmt w:val="lowerRoman"/>
      <w:lvlText w:val="%3."/>
      <w:lvlJc w:val="right"/>
      <w:pPr>
        <w:ind w:left="2160" w:hanging="180"/>
      </w:pPr>
    </w:lvl>
    <w:lvl w:ilvl="3" w:tplc="B3568B36" w:tentative="1">
      <w:start w:val="1"/>
      <w:numFmt w:val="decimal"/>
      <w:lvlText w:val="%4."/>
      <w:lvlJc w:val="left"/>
      <w:pPr>
        <w:ind w:left="2880" w:hanging="360"/>
      </w:pPr>
    </w:lvl>
    <w:lvl w:ilvl="4" w:tplc="FF40C3AC" w:tentative="1">
      <w:start w:val="1"/>
      <w:numFmt w:val="lowerLetter"/>
      <w:lvlText w:val="%5."/>
      <w:lvlJc w:val="left"/>
      <w:pPr>
        <w:ind w:left="3600" w:hanging="360"/>
      </w:pPr>
    </w:lvl>
    <w:lvl w:ilvl="5" w:tplc="29F4B990" w:tentative="1">
      <w:start w:val="1"/>
      <w:numFmt w:val="lowerRoman"/>
      <w:lvlText w:val="%6."/>
      <w:lvlJc w:val="right"/>
      <w:pPr>
        <w:ind w:left="4320" w:hanging="180"/>
      </w:pPr>
    </w:lvl>
    <w:lvl w:ilvl="6" w:tplc="59742126" w:tentative="1">
      <w:start w:val="1"/>
      <w:numFmt w:val="decimal"/>
      <w:lvlText w:val="%7."/>
      <w:lvlJc w:val="left"/>
      <w:pPr>
        <w:ind w:left="5040" w:hanging="360"/>
      </w:pPr>
    </w:lvl>
    <w:lvl w:ilvl="7" w:tplc="260C0ABC" w:tentative="1">
      <w:start w:val="1"/>
      <w:numFmt w:val="lowerLetter"/>
      <w:lvlText w:val="%8."/>
      <w:lvlJc w:val="left"/>
      <w:pPr>
        <w:ind w:left="5760" w:hanging="360"/>
      </w:pPr>
    </w:lvl>
    <w:lvl w:ilvl="8" w:tplc="13F88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7FBB"/>
    <w:multiLevelType w:val="hybridMultilevel"/>
    <w:tmpl w:val="F0D49824"/>
    <w:name w:val="WW8Num2"/>
    <w:lvl w:ilvl="0" w:tplc="447217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FC44642C" w:tentative="1">
      <w:start w:val="1"/>
      <w:numFmt w:val="lowerLetter"/>
      <w:lvlText w:val="%2."/>
      <w:lvlJc w:val="left"/>
      <w:pPr>
        <w:ind w:left="1089" w:hanging="360"/>
      </w:pPr>
    </w:lvl>
    <w:lvl w:ilvl="2" w:tplc="6E3095C8" w:tentative="1">
      <w:start w:val="1"/>
      <w:numFmt w:val="lowerRoman"/>
      <w:lvlText w:val="%3."/>
      <w:lvlJc w:val="right"/>
      <w:pPr>
        <w:ind w:left="1809" w:hanging="180"/>
      </w:pPr>
    </w:lvl>
    <w:lvl w:ilvl="3" w:tplc="83B656A2" w:tentative="1">
      <w:start w:val="1"/>
      <w:numFmt w:val="decimal"/>
      <w:lvlText w:val="%4."/>
      <w:lvlJc w:val="left"/>
      <w:pPr>
        <w:ind w:left="2529" w:hanging="360"/>
      </w:pPr>
    </w:lvl>
    <w:lvl w:ilvl="4" w:tplc="191EF0D0" w:tentative="1">
      <w:start w:val="1"/>
      <w:numFmt w:val="lowerLetter"/>
      <w:lvlText w:val="%5."/>
      <w:lvlJc w:val="left"/>
      <w:pPr>
        <w:ind w:left="3249" w:hanging="360"/>
      </w:pPr>
    </w:lvl>
    <w:lvl w:ilvl="5" w:tplc="E39A2C70" w:tentative="1">
      <w:start w:val="1"/>
      <w:numFmt w:val="lowerRoman"/>
      <w:lvlText w:val="%6."/>
      <w:lvlJc w:val="right"/>
      <w:pPr>
        <w:ind w:left="3969" w:hanging="180"/>
      </w:pPr>
    </w:lvl>
    <w:lvl w:ilvl="6" w:tplc="1DF6B2BC" w:tentative="1">
      <w:start w:val="1"/>
      <w:numFmt w:val="decimal"/>
      <w:lvlText w:val="%7."/>
      <w:lvlJc w:val="left"/>
      <w:pPr>
        <w:ind w:left="4689" w:hanging="360"/>
      </w:pPr>
    </w:lvl>
    <w:lvl w:ilvl="7" w:tplc="6700D020" w:tentative="1">
      <w:start w:val="1"/>
      <w:numFmt w:val="lowerLetter"/>
      <w:lvlText w:val="%8."/>
      <w:lvlJc w:val="left"/>
      <w:pPr>
        <w:ind w:left="5409" w:hanging="360"/>
      </w:pPr>
    </w:lvl>
    <w:lvl w:ilvl="8" w:tplc="FFFCFBE6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8">
    <w:nsid w:val="0C391D42"/>
    <w:multiLevelType w:val="hybridMultilevel"/>
    <w:tmpl w:val="80526DB0"/>
    <w:name w:val="WW8Num8"/>
    <w:lvl w:ilvl="0" w:tplc="5B8ECAD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NewRomanPSMT" w:hint="default"/>
      </w:rPr>
    </w:lvl>
    <w:lvl w:ilvl="1" w:tplc="5896C5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7E4F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52A8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D8BF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76D7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B673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78CC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30AF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1A5214"/>
    <w:multiLevelType w:val="hybridMultilevel"/>
    <w:tmpl w:val="FB14B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0C0D"/>
    <w:multiLevelType w:val="hybridMultilevel"/>
    <w:tmpl w:val="CEDEB104"/>
    <w:lvl w:ilvl="0" w:tplc="1ACC6D7C">
      <w:numFmt w:val="bullet"/>
      <w:lvlText w:val=""/>
      <w:lvlJc w:val="left"/>
      <w:pPr>
        <w:ind w:left="360" w:hanging="360"/>
      </w:pPr>
      <w:rPr>
        <w:rFonts w:ascii="Symbol" w:eastAsia="PMingLiU" w:hAnsi="Symbol" w:cs="Tahoma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FE5196"/>
    <w:multiLevelType w:val="hybridMultilevel"/>
    <w:tmpl w:val="7D3A99BE"/>
    <w:lvl w:ilvl="0" w:tplc="0408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327BE0"/>
    <w:multiLevelType w:val="hybridMultilevel"/>
    <w:tmpl w:val="E38CF806"/>
    <w:lvl w:ilvl="0" w:tplc="EC14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21E5A"/>
    <w:multiLevelType w:val="hybridMultilevel"/>
    <w:tmpl w:val="41862F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25F29"/>
    <w:multiLevelType w:val="hybridMultilevel"/>
    <w:tmpl w:val="561286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E22761"/>
    <w:multiLevelType w:val="hybridMultilevel"/>
    <w:tmpl w:val="F93877AC"/>
    <w:lvl w:ilvl="0" w:tplc="0408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>
    <w:nsid w:val="2EA2374B"/>
    <w:multiLevelType w:val="hybridMultilevel"/>
    <w:tmpl w:val="D9DC6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2702B22"/>
    <w:multiLevelType w:val="hybridMultilevel"/>
    <w:tmpl w:val="C3DA2F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39D57CB"/>
    <w:multiLevelType w:val="hybridMultilevel"/>
    <w:tmpl w:val="81B0B564"/>
    <w:lvl w:ilvl="0" w:tplc="06DC8970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/>
        <w:i w:val="0"/>
        <w:sz w:val="24"/>
      </w:rPr>
    </w:lvl>
    <w:lvl w:ilvl="1" w:tplc="F196B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27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26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0D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7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8A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EC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551A7F"/>
    <w:multiLevelType w:val="hybridMultilevel"/>
    <w:tmpl w:val="6A4C729A"/>
    <w:name w:val="WW8Num42"/>
    <w:lvl w:ilvl="0" w:tplc="78BC42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B5FC1"/>
    <w:multiLevelType w:val="hybridMultilevel"/>
    <w:tmpl w:val="515C9614"/>
    <w:lvl w:ilvl="0" w:tplc="0809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B3628"/>
    <w:multiLevelType w:val="hybridMultilevel"/>
    <w:tmpl w:val="BA5C0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3AD95F13"/>
    <w:multiLevelType w:val="hybridMultilevel"/>
    <w:tmpl w:val="5A1A1B58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7B704D"/>
    <w:multiLevelType w:val="hybridMultilevel"/>
    <w:tmpl w:val="ECC84366"/>
    <w:lvl w:ilvl="0" w:tplc="3422873C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90E87E2">
      <w:numFmt w:val="bullet"/>
      <w:lvlText w:val="•"/>
      <w:lvlJc w:val="left"/>
      <w:pPr>
        <w:ind w:left="1804" w:hanging="720"/>
      </w:pPr>
      <w:rPr>
        <w:rFonts w:ascii="Calibri" w:eastAsiaTheme="minorHAnsi" w:hAnsi="Calibri" w:cs="Calibri" w:hint="default"/>
      </w:rPr>
    </w:lvl>
    <w:lvl w:ilvl="2" w:tplc="FD08A9DC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3E74D0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D2C0B52A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8C3C50B2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4A7CEF12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7623FEE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B863B8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6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7164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45A460CE"/>
    <w:multiLevelType w:val="hybridMultilevel"/>
    <w:tmpl w:val="2D86CF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726D6F"/>
    <w:multiLevelType w:val="hybridMultilevel"/>
    <w:tmpl w:val="779E83F2"/>
    <w:lvl w:ilvl="0" w:tplc="04080001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77BE5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08A9DC" w:tentative="1">
      <w:start w:val="1"/>
      <w:numFmt w:val="lowerRoman"/>
      <w:lvlText w:val="%3."/>
      <w:lvlJc w:val="right"/>
      <w:pPr>
        <w:ind w:left="2160" w:hanging="180"/>
      </w:pPr>
    </w:lvl>
    <w:lvl w:ilvl="3" w:tplc="083E74D0" w:tentative="1">
      <w:start w:val="1"/>
      <w:numFmt w:val="decimal"/>
      <w:lvlText w:val="%4."/>
      <w:lvlJc w:val="left"/>
      <w:pPr>
        <w:ind w:left="2880" w:hanging="360"/>
      </w:pPr>
    </w:lvl>
    <w:lvl w:ilvl="4" w:tplc="D2C0B52A" w:tentative="1">
      <w:start w:val="1"/>
      <w:numFmt w:val="lowerLetter"/>
      <w:lvlText w:val="%5."/>
      <w:lvlJc w:val="left"/>
      <w:pPr>
        <w:ind w:left="3600" w:hanging="360"/>
      </w:pPr>
    </w:lvl>
    <w:lvl w:ilvl="5" w:tplc="8C3C50B2" w:tentative="1">
      <w:start w:val="1"/>
      <w:numFmt w:val="lowerRoman"/>
      <w:lvlText w:val="%6."/>
      <w:lvlJc w:val="right"/>
      <w:pPr>
        <w:ind w:left="4320" w:hanging="180"/>
      </w:pPr>
    </w:lvl>
    <w:lvl w:ilvl="6" w:tplc="4A7CEF12" w:tentative="1">
      <w:start w:val="1"/>
      <w:numFmt w:val="decimal"/>
      <w:lvlText w:val="%7."/>
      <w:lvlJc w:val="left"/>
      <w:pPr>
        <w:ind w:left="5040" w:hanging="360"/>
      </w:pPr>
    </w:lvl>
    <w:lvl w:ilvl="7" w:tplc="27623FEE" w:tentative="1">
      <w:start w:val="1"/>
      <w:numFmt w:val="lowerLetter"/>
      <w:lvlText w:val="%8."/>
      <w:lvlJc w:val="left"/>
      <w:pPr>
        <w:ind w:left="5760" w:hanging="360"/>
      </w:pPr>
    </w:lvl>
    <w:lvl w:ilvl="8" w:tplc="04B86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6381F"/>
    <w:multiLevelType w:val="multilevel"/>
    <w:tmpl w:val="7F766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70310E"/>
    <w:multiLevelType w:val="hybridMultilevel"/>
    <w:tmpl w:val="596AA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46153"/>
    <w:multiLevelType w:val="hybridMultilevel"/>
    <w:tmpl w:val="1076C8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B73265"/>
    <w:multiLevelType w:val="hybridMultilevel"/>
    <w:tmpl w:val="267E0522"/>
    <w:lvl w:ilvl="0" w:tplc="693C8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154F7"/>
    <w:multiLevelType w:val="hybridMultilevel"/>
    <w:tmpl w:val="A7CE0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17794"/>
    <w:multiLevelType w:val="hybridMultilevel"/>
    <w:tmpl w:val="5F26D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00CAB"/>
    <w:multiLevelType w:val="hybridMultilevel"/>
    <w:tmpl w:val="E128552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831896"/>
    <w:multiLevelType w:val="hybridMultilevel"/>
    <w:tmpl w:val="7E669636"/>
    <w:lvl w:ilvl="0" w:tplc="0408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7">
    <w:nsid w:val="78EC4717"/>
    <w:multiLevelType w:val="hybridMultilevel"/>
    <w:tmpl w:val="1EF4CE5A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863A3"/>
    <w:multiLevelType w:val="hybridMultilevel"/>
    <w:tmpl w:val="7DEE86F6"/>
    <w:lvl w:ilvl="0" w:tplc="0408000F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AA55E32"/>
    <w:multiLevelType w:val="multilevel"/>
    <w:tmpl w:val="15A80C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8"/>
  </w:num>
  <w:num w:numId="4">
    <w:abstractNumId w:val="25"/>
  </w:num>
  <w:num w:numId="5">
    <w:abstractNumId w:val="6"/>
  </w:num>
  <w:num w:numId="6">
    <w:abstractNumId w:val="4"/>
  </w:num>
  <w:num w:numId="7">
    <w:abstractNumId w:val="17"/>
  </w:num>
  <w:num w:numId="8">
    <w:abstractNumId w:val="21"/>
  </w:num>
  <w:num w:numId="9">
    <w:abstractNumId w:val="38"/>
  </w:num>
  <w:num w:numId="10">
    <w:abstractNumId w:val="19"/>
  </w:num>
  <w:num w:numId="11">
    <w:abstractNumId w:val="12"/>
  </w:num>
  <w:num w:numId="12">
    <w:abstractNumId w:val="11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6"/>
  </w:num>
  <w:num w:numId="19">
    <w:abstractNumId w:val="39"/>
  </w:num>
  <w:num w:numId="20">
    <w:abstractNumId w:val="31"/>
  </w:num>
  <w:num w:numId="21">
    <w:abstractNumId w:val="34"/>
  </w:num>
  <w:num w:numId="22">
    <w:abstractNumId w:val="9"/>
  </w:num>
  <w:num w:numId="23">
    <w:abstractNumId w:val="13"/>
  </w:num>
  <w:num w:numId="24">
    <w:abstractNumId w:val="18"/>
  </w:num>
  <w:num w:numId="25">
    <w:abstractNumId w:val="30"/>
  </w:num>
  <w:num w:numId="26">
    <w:abstractNumId w:val="29"/>
  </w:num>
  <w:num w:numId="27">
    <w:abstractNumId w:val="15"/>
  </w:num>
  <w:num w:numId="28">
    <w:abstractNumId w:val="33"/>
  </w:num>
  <w:num w:numId="29">
    <w:abstractNumId w:val="16"/>
  </w:num>
  <w:num w:numId="30">
    <w:abstractNumId w:val="23"/>
  </w:num>
  <w:num w:numId="31">
    <w:abstractNumId w:val="36"/>
  </w:num>
  <w:num w:numId="32">
    <w:abstractNumId w:val="8"/>
  </w:num>
  <w:num w:numId="33">
    <w:abstractNumId w:val="22"/>
  </w:num>
  <w:num w:numId="34">
    <w:abstractNumId w:val="27"/>
  </w:num>
  <w:num w:numId="35">
    <w:abstractNumId w:val="35"/>
  </w:num>
  <w:num w:numId="36">
    <w:abstractNumId w:val="14"/>
  </w:num>
  <w:num w:numId="37">
    <w:abstractNumId w:val="5"/>
  </w:num>
  <w:num w:numId="38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stylePaneFormatFilter w:val="542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986C2A"/>
    <w:rsid w:val="00001713"/>
    <w:rsid w:val="00001AA4"/>
    <w:rsid w:val="0000487B"/>
    <w:rsid w:val="00006183"/>
    <w:rsid w:val="00013965"/>
    <w:rsid w:val="000159AF"/>
    <w:rsid w:val="000175EF"/>
    <w:rsid w:val="000204AB"/>
    <w:rsid w:val="00021155"/>
    <w:rsid w:val="000226CB"/>
    <w:rsid w:val="00024415"/>
    <w:rsid w:val="00024B1A"/>
    <w:rsid w:val="0002530F"/>
    <w:rsid w:val="00026F96"/>
    <w:rsid w:val="00027D4C"/>
    <w:rsid w:val="00031AD4"/>
    <w:rsid w:val="00033A4B"/>
    <w:rsid w:val="000347AD"/>
    <w:rsid w:val="000414C7"/>
    <w:rsid w:val="00043491"/>
    <w:rsid w:val="00043E24"/>
    <w:rsid w:val="000444FE"/>
    <w:rsid w:val="00045475"/>
    <w:rsid w:val="0004609F"/>
    <w:rsid w:val="00046C72"/>
    <w:rsid w:val="00047A87"/>
    <w:rsid w:val="00047CD9"/>
    <w:rsid w:val="00050B9C"/>
    <w:rsid w:val="000550BF"/>
    <w:rsid w:val="00057460"/>
    <w:rsid w:val="000616F0"/>
    <w:rsid w:val="00061A0F"/>
    <w:rsid w:val="000648C7"/>
    <w:rsid w:val="00070621"/>
    <w:rsid w:val="00075CC3"/>
    <w:rsid w:val="00075D47"/>
    <w:rsid w:val="000769E7"/>
    <w:rsid w:val="00077CC3"/>
    <w:rsid w:val="0008029F"/>
    <w:rsid w:val="00080D24"/>
    <w:rsid w:val="000811CE"/>
    <w:rsid w:val="00082EA0"/>
    <w:rsid w:val="00083283"/>
    <w:rsid w:val="000843B3"/>
    <w:rsid w:val="000904DE"/>
    <w:rsid w:val="000914B1"/>
    <w:rsid w:val="00092883"/>
    <w:rsid w:val="000928CB"/>
    <w:rsid w:val="00096E22"/>
    <w:rsid w:val="000A0061"/>
    <w:rsid w:val="000A085A"/>
    <w:rsid w:val="000A163D"/>
    <w:rsid w:val="000A3535"/>
    <w:rsid w:val="000A3DAA"/>
    <w:rsid w:val="000A4671"/>
    <w:rsid w:val="000A5681"/>
    <w:rsid w:val="000B0E32"/>
    <w:rsid w:val="000B3827"/>
    <w:rsid w:val="000B48E8"/>
    <w:rsid w:val="000B665B"/>
    <w:rsid w:val="000C3317"/>
    <w:rsid w:val="000C38AF"/>
    <w:rsid w:val="000C4B29"/>
    <w:rsid w:val="000C5B41"/>
    <w:rsid w:val="000C71A4"/>
    <w:rsid w:val="000C758F"/>
    <w:rsid w:val="000D3992"/>
    <w:rsid w:val="000D3CA6"/>
    <w:rsid w:val="000D57F0"/>
    <w:rsid w:val="000D5EB4"/>
    <w:rsid w:val="000D72B6"/>
    <w:rsid w:val="000E1900"/>
    <w:rsid w:val="000E310E"/>
    <w:rsid w:val="000E6232"/>
    <w:rsid w:val="000E6F37"/>
    <w:rsid w:val="000F124B"/>
    <w:rsid w:val="000F2364"/>
    <w:rsid w:val="000F367A"/>
    <w:rsid w:val="000F50BE"/>
    <w:rsid w:val="000F701B"/>
    <w:rsid w:val="001033EB"/>
    <w:rsid w:val="001120E4"/>
    <w:rsid w:val="001149D7"/>
    <w:rsid w:val="00114CFD"/>
    <w:rsid w:val="0011575D"/>
    <w:rsid w:val="00126750"/>
    <w:rsid w:val="00126B89"/>
    <w:rsid w:val="00126EEA"/>
    <w:rsid w:val="001313B5"/>
    <w:rsid w:val="00131A26"/>
    <w:rsid w:val="001331A8"/>
    <w:rsid w:val="00140001"/>
    <w:rsid w:val="0014185E"/>
    <w:rsid w:val="001478A8"/>
    <w:rsid w:val="00147C33"/>
    <w:rsid w:val="0015128B"/>
    <w:rsid w:val="00153561"/>
    <w:rsid w:val="00154BE7"/>
    <w:rsid w:val="0015562B"/>
    <w:rsid w:val="00157040"/>
    <w:rsid w:val="00160018"/>
    <w:rsid w:val="00163BEF"/>
    <w:rsid w:val="00166BCE"/>
    <w:rsid w:val="00166C41"/>
    <w:rsid w:val="001671DF"/>
    <w:rsid w:val="001678BC"/>
    <w:rsid w:val="00170CC1"/>
    <w:rsid w:val="001712DF"/>
    <w:rsid w:val="00171C21"/>
    <w:rsid w:val="00173530"/>
    <w:rsid w:val="00174A4D"/>
    <w:rsid w:val="00174E17"/>
    <w:rsid w:val="00175327"/>
    <w:rsid w:val="00177042"/>
    <w:rsid w:val="0018054B"/>
    <w:rsid w:val="00184260"/>
    <w:rsid w:val="00184436"/>
    <w:rsid w:val="001845D1"/>
    <w:rsid w:val="001873F2"/>
    <w:rsid w:val="00191231"/>
    <w:rsid w:val="001943D9"/>
    <w:rsid w:val="00197AC5"/>
    <w:rsid w:val="001A210C"/>
    <w:rsid w:val="001A2F75"/>
    <w:rsid w:val="001A2F95"/>
    <w:rsid w:val="001A52A5"/>
    <w:rsid w:val="001A5C94"/>
    <w:rsid w:val="001A79C5"/>
    <w:rsid w:val="001B11F8"/>
    <w:rsid w:val="001B37F3"/>
    <w:rsid w:val="001B4668"/>
    <w:rsid w:val="001B5735"/>
    <w:rsid w:val="001B5EA8"/>
    <w:rsid w:val="001B6F43"/>
    <w:rsid w:val="001B6F82"/>
    <w:rsid w:val="001B7C2C"/>
    <w:rsid w:val="001C1C59"/>
    <w:rsid w:val="001C4C5C"/>
    <w:rsid w:val="001C713F"/>
    <w:rsid w:val="001D2A31"/>
    <w:rsid w:val="001D3BF2"/>
    <w:rsid w:val="001D53CC"/>
    <w:rsid w:val="001D6DA7"/>
    <w:rsid w:val="001D6FA1"/>
    <w:rsid w:val="001E2D9D"/>
    <w:rsid w:val="001E3C3E"/>
    <w:rsid w:val="001E470A"/>
    <w:rsid w:val="001E4DF4"/>
    <w:rsid w:val="001E5325"/>
    <w:rsid w:val="001E5A30"/>
    <w:rsid w:val="001F4C72"/>
    <w:rsid w:val="001F5BB4"/>
    <w:rsid w:val="001F63AF"/>
    <w:rsid w:val="001F7C85"/>
    <w:rsid w:val="002004B9"/>
    <w:rsid w:val="002035A7"/>
    <w:rsid w:val="002035AB"/>
    <w:rsid w:val="00203CB6"/>
    <w:rsid w:val="0020494C"/>
    <w:rsid w:val="00205664"/>
    <w:rsid w:val="00205C91"/>
    <w:rsid w:val="002069BD"/>
    <w:rsid w:val="00207B66"/>
    <w:rsid w:val="00213EEA"/>
    <w:rsid w:val="00216E6E"/>
    <w:rsid w:val="002238C7"/>
    <w:rsid w:val="00224C58"/>
    <w:rsid w:val="00226FED"/>
    <w:rsid w:val="0023192F"/>
    <w:rsid w:val="00233643"/>
    <w:rsid w:val="00234515"/>
    <w:rsid w:val="00235A2C"/>
    <w:rsid w:val="002418BB"/>
    <w:rsid w:val="00242B7C"/>
    <w:rsid w:val="00243ADD"/>
    <w:rsid w:val="0024466B"/>
    <w:rsid w:val="00244A67"/>
    <w:rsid w:val="00245332"/>
    <w:rsid w:val="0024720B"/>
    <w:rsid w:val="00247998"/>
    <w:rsid w:val="00247EF4"/>
    <w:rsid w:val="002523ED"/>
    <w:rsid w:val="0025685C"/>
    <w:rsid w:val="00257DEF"/>
    <w:rsid w:val="00260D29"/>
    <w:rsid w:val="002649C8"/>
    <w:rsid w:val="00264B82"/>
    <w:rsid w:val="00266172"/>
    <w:rsid w:val="002717CB"/>
    <w:rsid w:val="00277B8D"/>
    <w:rsid w:val="0029104C"/>
    <w:rsid w:val="002915B8"/>
    <w:rsid w:val="00294707"/>
    <w:rsid w:val="00295EB1"/>
    <w:rsid w:val="00296AD9"/>
    <w:rsid w:val="002A6A4B"/>
    <w:rsid w:val="002A72F7"/>
    <w:rsid w:val="002B0982"/>
    <w:rsid w:val="002B0D66"/>
    <w:rsid w:val="002B12D6"/>
    <w:rsid w:val="002B699D"/>
    <w:rsid w:val="002B7710"/>
    <w:rsid w:val="002C2161"/>
    <w:rsid w:val="002C2188"/>
    <w:rsid w:val="002C222B"/>
    <w:rsid w:val="002C312B"/>
    <w:rsid w:val="002C5103"/>
    <w:rsid w:val="002D0919"/>
    <w:rsid w:val="002D0FB4"/>
    <w:rsid w:val="002D198A"/>
    <w:rsid w:val="002D1E8D"/>
    <w:rsid w:val="002D24A6"/>
    <w:rsid w:val="002D3A92"/>
    <w:rsid w:val="002D6222"/>
    <w:rsid w:val="002D63BB"/>
    <w:rsid w:val="002D6A1A"/>
    <w:rsid w:val="002D7293"/>
    <w:rsid w:val="002D7420"/>
    <w:rsid w:val="002D75FE"/>
    <w:rsid w:val="002E20DB"/>
    <w:rsid w:val="002E3F1D"/>
    <w:rsid w:val="002E51D4"/>
    <w:rsid w:val="002F0584"/>
    <w:rsid w:val="002F1009"/>
    <w:rsid w:val="002F2D5C"/>
    <w:rsid w:val="002F7931"/>
    <w:rsid w:val="00300726"/>
    <w:rsid w:val="003019AD"/>
    <w:rsid w:val="00303EB0"/>
    <w:rsid w:val="00304296"/>
    <w:rsid w:val="00306EBB"/>
    <w:rsid w:val="00311C65"/>
    <w:rsid w:val="003122CF"/>
    <w:rsid w:val="00314DB7"/>
    <w:rsid w:val="00315090"/>
    <w:rsid w:val="00315DFA"/>
    <w:rsid w:val="00316B6F"/>
    <w:rsid w:val="00316BCC"/>
    <w:rsid w:val="00321832"/>
    <w:rsid w:val="00326044"/>
    <w:rsid w:val="00326828"/>
    <w:rsid w:val="00332863"/>
    <w:rsid w:val="003341DE"/>
    <w:rsid w:val="00334569"/>
    <w:rsid w:val="00342151"/>
    <w:rsid w:val="0035033C"/>
    <w:rsid w:val="0035556A"/>
    <w:rsid w:val="0035710D"/>
    <w:rsid w:val="0036094F"/>
    <w:rsid w:val="00365224"/>
    <w:rsid w:val="003676D9"/>
    <w:rsid w:val="0037220E"/>
    <w:rsid w:val="00375287"/>
    <w:rsid w:val="00375578"/>
    <w:rsid w:val="0038107A"/>
    <w:rsid w:val="00384E05"/>
    <w:rsid w:val="0038689C"/>
    <w:rsid w:val="00392A32"/>
    <w:rsid w:val="003942A4"/>
    <w:rsid w:val="0039501A"/>
    <w:rsid w:val="003A29A8"/>
    <w:rsid w:val="003A3B1D"/>
    <w:rsid w:val="003A4CB5"/>
    <w:rsid w:val="003B0F58"/>
    <w:rsid w:val="003B195B"/>
    <w:rsid w:val="003B506C"/>
    <w:rsid w:val="003C147E"/>
    <w:rsid w:val="003C1CE8"/>
    <w:rsid w:val="003C27C0"/>
    <w:rsid w:val="003C2968"/>
    <w:rsid w:val="003C41EC"/>
    <w:rsid w:val="003C62D0"/>
    <w:rsid w:val="003C6621"/>
    <w:rsid w:val="003D0F54"/>
    <w:rsid w:val="003D19E7"/>
    <w:rsid w:val="003D217F"/>
    <w:rsid w:val="003D29B2"/>
    <w:rsid w:val="003D3265"/>
    <w:rsid w:val="003D425B"/>
    <w:rsid w:val="003E0263"/>
    <w:rsid w:val="003E180D"/>
    <w:rsid w:val="003F03B4"/>
    <w:rsid w:val="003F098F"/>
    <w:rsid w:val="003F1430"/>
    <w:rsid w:val="003F1486"/>
    <w:rsid w:val="003F21A1"/>
    <w:rsid w:val="003F24EE"/>
    <w:rsid w:val="003F5197"/>
    <w:rsid w:val="003F51CE"/>
    <w:rsid w:val="003F7090"/>
    <w:rsid w:val="00401A23"/>
    <w:rsid w:val="004020F1"/>
    <w:rsid w:val="0040526F"/>
    <w:rsid w:val="0040683B"/>
    <w:rsid w:val="00407F85"/>
    <w:rsid w:val="00410F81"/>
    <w:rsid w:val="0041442E"/>
    <w:rsid w:val="0041631F"/>
    <w:rsid w:val="00420330"/>
    <w:rsid w:val="0042299A"/>
    <w:rsid w:val="0042373C"/>
    <w:rsid w:val="00423D6A"/>
    <w:rsid w:val="00425083"/>
    <w:rsid w:val="00425FD3"/>
    <w:rsid w:val="00427237"/>
    <w:rsid w:val="0043068C"/>
    <w:rsid w:val="00430F6E"/>
    <w:rsid w:val="00432AFD"/>
    <w:rsid w:val="00432DFF"/>
    <w:rsid w:val="00436F6D"/>
    <w:rsid w:val="00437244"/>
    <w:rsid w:val="00437D84"/>
    <w:rsid w:val="00437DAE"/>
    <w:rsid w:val="00446267"/>
    <w:rsid w:val="00446B1D"/>
    <w:rsid w:val="004508ED"/>
    <w:rsid w:val="00451F0A"/>
    <w:rsid w:val="00452DCA"/>
    <w:rsid w:val="00454B91"/>
    <w:rsid w:val="0045623D"/>
    <w:rsid w:val="00462F44"/>
    <w:rsid w:val="00463B21"/>
    <w:rsid w:val="004661A5"/>
    <w:rsid w:val="0046755B"/>
    <w:rsid w:val="00470AF3"/>
    <w:rsid w:val="00471E36"/>
    <w:rsid w:val="004724FA"/>
    <w:rsid w:val="00472F4D"/>
    <w:rsid w:val="004737F5"/>
    <w:rsid w:val="00473C13"/>
    <w:rsid w:val="00475E97"/>
    <w:rsid w:val="0047777A"/>
    <w:rsid w:val="00480A6F"/>
    <w:rsid w:val="004818C9"/>
    <w:rsid w:val="00490CCA"/>
    <w:rsid w:val="0049327B"/>
    <w:rsid w:val="00494A03"/>
    <w:rsid w:val="0049795C"/>
    <w:rsid w:val="004A0FF6"/>
    <w:rsid w:val="004A14D8"/>
    <w:rsid w:val="004A38E6"/>
    <w:rsid w:val="004A5AA4"/>
    <w:rsid w:val="004A5ED1"/>
    <w:rsid w:val="004A72CE"/>
    <w:rsid w:val="004B0AE1"/>
    <w:rsid w:val="004B1558"/>
    <w:rsid w:val="004B21A4"/>
    <w:rsid w:val="004B4571"/>
    <w:rsid w:val="004B56E1"/>
    <w:rsid w:val="004B62D2"/>
    <w:rsid w:val="004B6530"/>
    <w:rsid w:val="004B6712"/>
    <w:rsid w:val="004C1614"/>
    <w:rsid w:val="004C54F5"/>
    <w:rsid w:val="004C798B"/>
    <w:rsid w:val="004D365F"/>
    <w:rsid w:val="004D4316"/>
    <w:rsid w:val="004E2C51"/>
    <w:rsid w:val="004E5C3A"/>
    <w:rsid w:val="004E5FF5"/>
    <w:rsid w:val="004E774F"/>
    <w:rsid w:val="004F0983"/>
    <w:rsid w:val="004F2CDF"/>
    <w:rsid w:val="004F3908"/>
    <w:rsid w:val="004F486E"/>
    <w:rsid w:val="004F49CE"/>
    <w:rsid w:val="004F5702"/>
    <w:rsid w:val="004F6D1F"/>
    <w:rsid w:val="005019EC"/>
    <w:rsid w:val="0050328B"/>
    <w:rsid w:val="005062F1"/>
    <w:rsid w:val="0050668B"/>
    <w:rsid w:val="00506805"/>
    <w:rsid w:val="00510FEF"/>
    <w:rsid w:val="00512482"/>
    <w:rsid w:val="00514A1B"/>
    <w:rsid w:val="0051604E"/>
    <w:rsid w:val="00521C1C"/>
    <w:rsid w:val="00525792"/>
    <w:rsid w:val="005308CF"/>
    <w:rsid w:val="005309AB"/>
    <w:rsid w:val="00530B5B"/>
    <w:rsid w:val="005328EB"/>
    <w:rsid w:val="0053313F"/>
    <w:rsid w:val="005361BE"/>
    <w:rsid w:val="005378F4"/>
    <w:rsid w:val="005414DC"/>
    <w:rsid w:val="00541EA4"/>
    <w:rsid w:val="0054270C"/>
    <w:rsid w:val="005475EE"/>
    <w:rsid w:val="005500D2"/>
    <w:rsid w:val="00553156"/>
    <w:rsid w:val="00553D05"/>
    <w:rsid w:val="00556BF4"/>
    <w:rsid w:val="00563853"/>
    <w:rsid w:val="00563F43"/>
    <w:rsid w:val="005651BF"/>
    <w:rsid w:val="0056760D"/>
    <w:rsid w:val="00567BC7"/>
    <w:rsid w:val="00570527"/>
    <w:rsid w:val="00570964"/>
    <w:rsid w:val="00581303"/>
    <w:rsid w:val="0058453E"/>
    <w:rsid w:val="00584A2F"/>
    <w:rsid w:val="00587E21"/>
    <w:rsid w:val="00591066"/>
    <w:rsid w:val="00591696"/>
    <w:rsid w:val="00593D9D"/>
    <w:rsid w:val="005952EF"/>
    <w:rsid w:val="005A0FAF"/>
    <w:rsid w:val="005A39D6"/>
    <w:rsid w:val="005A6A9F"/>
    <w:rsid w:val="005B17E2"/>
    <w:rsid w:val="005B3160"/>
    <w:rsid w:val="005B34ED"/>
    <w:rsid w:val="005C1F3F"/>
    <w:rsid w:val="005C5819"/>
    <w:rsid w:val="005C5A9F"/>
    <w:rsid w:val="005C6A7E"/>
    <w:rsid w:val="005D0176"/>
    <w:rsid w:val="005D25B1"/>
    <w:rsid w:val="005D278C"/>
    <w:rsid w:val="005D3FDB"/>
    <w:rsid w:val="005D5AD4"/>
    <w:rsid w:val="005D7F7D"/>
    <w:rsid w:val="005E2F5D"/>
    <w:rsid w:val="005E3E86"/>
    <w:rsid w:val="005E4AA5"/>
    <w:rsid w:val="005E55E0"/>
    <w:rsid w:val="005E659C"/>
    <w:rsid w:val="005F2610"/>
    <w:rsid w:val="005F465E"/>
    <w:rsid w:val="005F5B7B"/>
    <w:rsid w:val="005F769A"/>
    <w:rsid w:val="005F7A72"/>
    <w:rsid w:val="0060011D"/>
    <w:rsid w:val="00603F07"/>
    <w:rsid w:val="00604D40"/>
    <w:rsid w:val="00605DC4"/>
    <w:rsid w:val="006063F7"/>
    <w:rsid w:val="00611840"/>
    <w:rsid w:val="0061284A"/>
    <w:rsid w:val="00620BFC"/>
    <w:rsid w:val="00622B7A"/>
    <w:rsid w:val="00627EBD"/>
    <w:rsid w:val="00630E9A"/>
    <w:rsid w:val="00631621"/>
    <w:rsid w:val="00636AB0"/>
    <w:rsid w:val="00640A42"/>
    <w:rsid w:val="00641B8C"/>
    <w:rsid w:val="00642948"/>
    <w:rsid w:val="00644FAD"/>
    <w:rsid w:val="00647D8D"/>
    <w:rsid w:val="006514D0"/>
    <w:rsid w:val="006525B2"/>
    <w:rsid w:val="00655E65"/>
    <w:rsid w:val="00655F2F"/>
    <w:rsid w:val="00656E9B"/>
    <w:rsid w:val="00663C5C"/>
    <w:rsid w:val="0066410D"/>
    <w:rsid w:val="00666003"/>
    <w:rsid w:val="00672A5E"/>
    <w:rsid w:val="006743D8"/>
    <w:rsid w:val="00676979"/>
    <w:rsid w:val="0067759E"/>
    <w:rsid w:val="00677BA7"/>
    <w:rsid w:val="006814CC"/>
    <w:rsid w:val="00682EE5"/>
    <w:rsid w:val="00683F21"/>
    <w:rsid w:val="00684437"/>
    <w:rsid w:val="00687642"/>
    <w:rsid w:val="00687E79"/>
    <w:rsid w:val="00691831"/>
    <w:rsid w:val="0069230B"/>
    <w:rsid w:val="00692FD9"/>
    <w:rsid w:val="0069408C"/>
    <w:rsid w:val="00694BC7"/>
    <w:rsid w:val="006956D8"/>
    <w:rsid w:val="00695881"/>
    <w:rsid w:val="006961FE"/>
    <w:rsid w:val="0069675D"/>
    <w:rsid w:val="006969AA"/>
    <w:rsid w:val="006A0640"/>
    <w:rsid w:val="006A22B6"/>
    <w:rsid w:val="006A341B"/>
    <w:rsid w:val="006A6F4C"/>
    <w:rsid w:val="006A79FD"/>
    <w:rsid w:val="006B05FD"/>
    <w:rsid w:val="006B2B89"/>
    <w:rsid w:val="006B3C71"/>
    <w:rsid w:val="006B599B"/>
    <w:rsid w:val="006B5FEB"/>
    <w:rsid w:val="006B61F0"/>
    <w:rsid w:val="006B7139"/>
    <w:rsid w:val="006B76EB"/>
    <w:rsid w:val="006C0CBC"/>
    <w:rsid w:val="006C352B"/>
    <w:rsid w:val="006C5099"/>
    <w:rsid w:val="006C7F06"/>
    <w:rsid w:val="006D34DA"/>
    <w:rsid w:val="006D4717"/>
    <w:rsid w:val="006D4791"/>
    <w:rsid w:val="006D5A74"/>
    <w:rsid w:val="006D6D28"/>
    <w:rsid w:val="006E447E"/>
    <w:rsid w:val="006E4E2E"/>
    <w:rsid w:val="006F103C"/>
    <w:rsid w:val="006F27B2"/>
    <w:rsid w:val="006F291B"/>
    <w:rsid w:val="006F528F"/>
    <w:rsid w:val="006F6B36"/>
    <w:rsid w:val="006F7499"/>
    <w:rsid w:val="00704D75"/>
    <w:rsid w:val="007069A9"/>
    <w:rsid w:val="0070726E"/>
    <w:rsid w:val="00710C14"/>
    <w:rsid w:val="007118D6"/>
    <w:rsid w:val="00711B43"/>
    <w:rsid w:val="00721B48"/>
    <w:rsid w:val="00723063"/>
    <w:rsid w:val="0072511B"/>
    <w:rsid w:val="00725599"/>
    <w:rsid w:val="007256F1"/>
    <w:rsid w:val="00726F65"/>
    <w:rsid w:val="00727837"/>
    <w:rsid w:val="007326A9"/>
    <w:rsid w:val="007336BD"/>
    <w:rsid w:val="00735B29"/>
    <w:rsid w:val="00737286"/>
    <w:rsid w:val="0074091F"/>
    <w:rsid w:val="00740BF1"/>
    <w:rsid w:val="00744F73"/>
    <w:rsid w:val="00750727"/>
    <w:rsid w:val="00750A1E"/>
    <w:rsid w:val="00753842"/>
    <w:rsid w:val="00755EA5"/>
    <w:rsid w:val="0075617B"/>
    <w:rsid w:val="0075671A"/>
    <w:rsid w:val="00756818"/>
    <w:rsid w:val="00757165"/>
    <w:rsid w:val="00766ED9"/>
    <w:rsid w:val="00766FB4"/>
    <w:rsid w:val="0076784A"/>
    <w:rsid w:val="007732C7"/>
    <w:rsid w:val="00774992"/>
    <w:rsid w:val="00775AC8"/>
    <w:rsid w:val="00781114"/>
    <w:rsid w:val="007843F1"/>
    <w:rsid w:val="007850E2"/>
    <w:rsid w:val="00787B48"/>
    <w:rsid w:val="00791023"/>
    <w:rsid w:val="007917E2"/>
    <w:rsid w:val="00792851"/>
    <w:rsid w:val="0079380C"/>
    <w:rsid w:val="0079551E"/>
    <w:rsid w:val="00795561"/>
    <w:rsid w:val="00795787"/>
    <w:rsid w:val="00796BD2"/>
    <w:rsid w:val="00796C4F"/>
    <w:rsid w:val="007A16EA"/>
    <w:rsid w:val="007A1E82"/>
    <w:rsid w:val="007A5BFE"/>
    <w:rsid w:val="007B0361"/>
    <w:rsid w:val="007B2187"/>
    <w:rsid w:val="007B2E1F"/>
    <w:rsid w:val="007B4266"/>
    <w:rsid w:val="007B70D9"/>
    <w:rsid w:val="007B748E"/>
    <w:rsid w:val="007C1CDB"/>
    <w:rsid w:val="007C24E1"/>
    <w:rsid w:val="007C42D5"/>
    <w:rsid w:val="007C4850"/>
    <w:rsid w:val="007C505D"/>
    <w:rsid w:val="007C6673"/>
    <w:rsid w:val="007D4E44"/>
    <w:rsid w:val="007D5C3C"/>
    <w:rsid w:val="007E3235"/>
    <w:rsid w:val="007E337F"/>
    <w:rsid w:val="007E37C2"/>
    <w:rsid w:val="007E512B"/>
    <w:rsid w:val="007E5B9F"/>
    <w:rsid w:val="007E5DCD"/>
    <w:rsid w:val="007E7507"/>
    <w:rsid w:val="007E77A6"/>
    <w:rsid w:val="007F029D"/>
    <w:rsid w:val="007F47FD"/>
    <w:rsid w:val="007F4E54"/>
    <w:rsid w:val="007F5129"/>
    <w:rsid w:val="007F59E5"/>
    <w:rsid w:val="007F7C66"/>
    <w:rsid w:val="00800B49"/>
    <w:rsid w:val="00815DFF"/>
    <w:rsid w:val="0081686E"/>
    <w:rsid w:val="0082093D"/>
    <w:rsid w:val="00820F3D"/>
    <w:rsid w:val="00822ADE"/>
    <w:rsid w:val="00824CCA"/>
    <w:rsid w:val="00830179"/>
    <w:rsid w:val="008346E6"/>
    <w:rsid w:val="0083507D"/>
    <w:rsid w:val="008356D9"/>
    <w:rsid w:val="008407D7"/>
    <w:rsid w:val="008462C4"/>
    <w:rsid w:val="00850E1E"/>
    <w:rsid w:val="00852B08"/>
    <w:rsid w:val="00856E80"/>
    <w:rsid w:val="00863128"/>
    <w:rsid w:val="00863E3B"/>
    <w:rsid w:val="00865C8B"/>
    <w:rsid w:val="00870D71"/>
    <w:rsid w:val="00871036"/>
    <w:rsid w:val="00872BBA"/>
    <w:rsid w:val="00875F7C"/>
    <w:rsid w:val="008770A7"/>
    <w:rsid w:val="008802AD"/>
    <w:rsid w:val="0088185B"/>
    <w:rsid w:val="00882C54"/>
    <w:rsid w:val="008878C8"/>
    <w:rsid w:val="00891687"/>
    <w:rsid w:val="00892240"/>
    <w:rsid w:val="00892C56"/>
    <w:rsid w:val="00893255"/>
    <w:rsid w:val="00893461"/>
    <w:rsid w:val="0089476D"/>
    <w:rsid w:val="00894CA0"/>
    <w:rsid w:val="008A1DC4"/>
    <w:rsid w:val="008A35A2"/>
    <w:rsid w:val="008A566C"/>
    <w:rsid w:val="008A6172"/>
    <w:rsid w:val="008A7ED1"/>
    <w:rsid w:val="008B3EE0"/>
    <w:rsid w:val="008B54C2"/>
    <w:rsid w:val="008B5F3A"/>
    <w:rsid w:val="008B6CBB"/>
    <w:rsid w:val="008C14A7"/>
    <w:rsid w:val="008C77D1"/>
    <w:rsid w:val="008D1841"/>
    <w:rsid w:val="008D6B40"/>
    <w:rsid w:val="008D73C0"/>
    <w:rsid w:val="008D75F2"/>
    <w:rsid w:val="008E363C"/>
    <w:rsid w:val="008E4C99"/>
    <w:rsid w:val="008E6EC3"/>
    <w:rsid w:val="008F0958"/>
    <w:rsid w:val="008F1BFF"/>
    <w:rsid w:val="008F2BEE"/>
    <w:rsid w:val="008F3073"/>
    <w:rsid w:val="008F36B3"/>
    <w:rsid w:val="008F668D"/>
    <w:rsid w:val="008F7638"/>
    <w:rsid w:val="0090023E"/>
    <w:rsid w:val="00900FAC"/>
    <w:rsid w:val="009027C2"/>
    <w:rsid w:val="00902810"/>
    <w:rsid w:val="00902ADE"/>
    <w:rsid w:val="00904603"/>
    <w:rsid w:val="009066C3"/>
    <w:rsid w:val="00912E06"/>
    <w:rsid w:val="00917551"/>
    <w:rsid w:val="00931D91"/>
    <w:rsid w:val="0093523E"/>
    <w:rsid w:val="00935470"/>
    <w:rsid w:val="00935903"/>
    <w:rsid w:val="009360E9"/>
    <w:rsid w:val="00937A30"/>
    <w:rsid w:val="00937C60"/>
    <w:rsid w:val="00941847"/>
    <w:rsid w:val="00941966"/>
    <w:rsid w:val="009436BF"/>
    <w:rsid w:val="00957972"/>
    <w:rsid w:val="009607DA"/>
    <w:rsid w:val="00961288"/>
    <w:rsid w:val="00961902"/>
    <w:rsid w:val="00963104"/>
    <w:rsid w:val="0096422E"/>
    <w:rsid w:val="009674A8"/>
    <w:rsid w:val="00970B20"/>
    <w:rsid w:val="009771C2"/>
    <w:rsid w:val="00980555"/>
    <w:rsid w:val="00980F31"/>
    <w:rsid w:val="00983680"/>
    <w:rsid w:val="00984688"/>
    <w:rsid w:val="00986C2A"/>
    <w:rsid w:val="00986DB3"/>
    <w:rsid w:val="009904EC"/>
    <w:rsid w:val="0099333C"/>
    <w:rsid w:val="00993447"/>
    <w:rsid w:val="00993564"/>
    <w:rsid w:val="00997CFA"/>
    <w:rsid w:val="009A2007"/>
    <w:rsid w:val="009A2DED"/>
    <w:rsid w:val="009A2F45"/>
    <w:rsid w:val="009A313E"/>
    <w:rsid w:val="009A400A"/>
    <w:rsid w:val="009A4063"/>
    <w:rsid w:val="009A4387"/>
    <w:rsid w:val="009A557B"/>
    <w:rsid w:val="009B1A7F"/>
    <w:rsid w:val="009B2F43"/>
    <w:rsid w:val="009B390D"/>
    <w:rsid w:val="009B4318"/>
    <w:rsid w:val="009B4C0A"/>
    <w:rsid w:val="009B5CC2"/>
    <w:rsid w:val="009C0559"/>
    <w:rsid w:val="009C2AB5"/>
    <w:rsid w:val="009C3817"/>
    <w:rsid w:val="009C439C"/>
    <w:rsid w:val="009C6734"/>
    <w:rsid w:val="009C6A9E"/>
    <w:rsid w:val="009D2193"/>
    <w:rsid w:val="009D7AD4"/>
    <w:rsid w:val="009E2E64"/>
    <w:rsid w:val="009E4CD2"/>
    <w:rsid w:val="009F1185"/>
    <w:rsid w:val="009F3C3E"/>
    <w:rsid w:val="009F5B85"/>
    <w:rsid w:val="009F7CC3"/>
    <w:rsid w:val="009F7CD2"/>
    <w:rsid w:val="00A010CB"/>
    <w:rsid w:val="00A01D8F"/>
    <w:rsid w:val="00A03054"/>
    <w:rsid w:val="00A03768"/>
    <w:rsid w:val="00A041D1"/>
    <w:rsid w:val="00A045E4"/>
    <w:rsid w:val="00A04718"/>
    <w:rsid w:val="00A071F7"/>
    <w:rsid w:val="00A11B0A"/>
    <w:rsid w:val="00A1392D"/>
    <w:rsid w:val="00A2272E"/>
    <w:rsid w:val="00A30703"/>
    <w:rsid w:val="00A3187B"/>
    <w:rsid w:val="00A332D9"/>
    <w:rsid w:val="00A33D7C"/>
    <w:rsid w:val="00A35271"/>
    <w:rsid w:val="00A36116"/>
    <w:rsid w:val="00A365E9"/>
    <w:rsid w:val="00A4266A"/>
    <w:rsid w:val="00A440B6"/>
    <w:rsid w:val="00A4512F"/>
    <w:rsid w:val="00A475B2"/>
    <w:rsid w:val="00A5320B"/>
    <w:rsid w:val="00A5493B"/>
    <w:rsid w:val="00A55357"/>
    <w:rsid w:val="00A560EE"/>
    <w:rsid w:val="00A6071B"/>
    <w:rsid w:val="00A60882"/>
    <w:rsid w:val="00A6580E"/>
    <w:rsid w:val="00A709A0"/>
    <w:rsid w:val="00A7281A"/>
    <w:rsid w:val="00A73651"/>
    <w:rsid w:val="00A74276"/>
    <w:rsid w:val="00A75983"/>
    <w:rsid w:val="00A819C4"/>
    <w:rsid w:val="00A86022"/>
    <w:rsid w:val="00A8621A"/>
    <w:rsid w:val="00AA0D69"/>
    <w:rsid w:val="00AA2D11"/>
    <w:rsid w:val="00AA33EC"/>
    <w:rsid w:val="00AA3F61"/>
    <w:rsid w:val="00AA3FB6"/>
    <w:rsid w:val="00AA5AD6"/>
    <w:rsid w:val="00AA76A6"/>
    <w:rsid w:val="00AB250C"/>
    <w:rsid w:val="00AB57A2"/>
    <w:rsid w:val="00AB66A7"/>
    <w:rsid w:val="00AC053D"/>
    <w:rsid w:val="00AC06F3"/>
    <w:rsid w:val="00AC1B6C"/>
    <w:rsid w:val="00AC1BE9"/>
    <w:rsid w:val="00AC326A"/>
    <w:rsid w:val="00AC6465"/>
    <w:rsid w:val="00AD0341"/>
    <w:rsid w:val="00AD07DB"/>
    <w:rsid w:val="00AD1CE9"/>
    <w:rsid w:val="00AD5F5D"/>
    <w:rsid w:val="00AE08B9"/>
    <w:rsid w:val="00AE4DDE"/>
    <w:rsid w:val="00AF2013"/>
    <w:rsid w:val="00AF244B"/>
    <w:rsid w:val="00AF281F"/>
    <w:rsid w:val="00AF3EAD"/>
    <w:rsid w:val="00AF6629"/>
    <w:rsid w:val="00B03088"/>
    <w:rsid w:val="00B06153"/>
    <w:rsid w:val="00B10441"/>
    <w:rsid w:val="00B1118B"/>
    <w:rsid w:val="00B1156E"/>
    <w:rsid w:val="00B139AB"/>
    <w:rsid w:val="00B23BF9"/>
    <w:rsid w:val="00B241B4"/>
    <w:rsid w:val="00B30694"/>
    <w:rsid w:val="00B3318C"/>
    <w:rsid w:val="00B37743"/>
    <w:rsid w:val="00B443D2"/>
    <w:rsid w:val="00B44A16"/>
    <w:rsid w:val="00B454F2"/>
    <w:rsid w:val="00B5031C"/>
    <w:rsid w:val="00B55228"/>
    <w:rsid w:val="00B60641"/>
    <w:rsid w:val="00B61C42"/>
    <w:rsid w:val="00B626B2"/>
    <w:rsid w:val="00B667FF"/>
    <w:rsid w:val="00B70BE4"/>
    <w:rsid w:val="00B7366B"/>
    <w:rsid w:val="00B7511A"/>
    <w:rsid w:val="00B75218"/>
    <w:rsid w:val="00B75892"/>
    <w:rsid w:val="00B77DFD"/>
    <w:rsid w:val="00B867F3"/>
    <w:rsid w:val="00B92746"/>
    <w:rsid w:val="00B92901"/>
    <w:rsid w:val="00B92AEC"/>
    <w:rsid w:val="00B94046"/>
    <w:rsid w:val="00B94FD6"/>
    <w:rsid w:val="00B95533"/>
    <w:rsid w:val="00BA61CA"/>
    <w:rsid w:val="00BB13D3"/>
    <w:rsid w:val="00BB5B62"/>
    <w:rsid w:val="00BB7678"/>
    <w:rsid w:val="00BC043F"/>
    <w:rsid w:val="00BC19BF"/>
    <w:rsid w:val="00BC22C5"/>
    <w:rsid w:val="00BC3368"/>
    <w:rsid w:val="00BC3E56"/>
    <w:rsid w:val="00BC61A6"/>
    <w:rsid w:val="00BC7DBB"/>
    <w:rsid w:val="00BD1276"/>
    <w:rsid w:val="00BD3DC3"/>
    <w:rsid w:val="00BD4A9F"/>
    <w:rsid w:val="00BD4E5A"/>
    <w:rsid w:val="00BD59F7"/>
    <w:rsid w:val="00BE0529"/>
    <w:rsid w:val="00BE089C"/>
    <w:rsid w:val="00BE3916"/>
    <w:rsid w:val="00BE4984"/>
    <w:rsid w:val="00BF4AA4"/>
    <w:rsid w:val="00BF6EE0"/>
    <w:rsid w:val="00C0073E"/>
    <w:rsid w:val="00C04C67"/>
    <w:rsid w:val="00C04DE7"/>
    <w:rsid w:val="00C04F0D"/>
    <w:rsid w:val="00C051CC"/>
    <w:rsid w:val="00C07438"/>
    <w:rsid w:val="00C07BA7"/>
    <w:rsid w:val="00C1102A"/>
    <w:rsid w:val="00C11632"/>
    <w:rsid w:val="00C118F3"/>
    <w:rsid w:val="00C16440"/>
    <w:rsid w:val="00C17CD7"/>
    <w:rsid w:val="00C21FE8"/>
    <w:rsid w:val="00C220C3"/>
    <w:rsid w:val="00C2265D"/>
    <w:rsid w:val="00C24960"/>
    <w:rsid w:val="00C31A60"/>
    <w:rsid w:val="00C32310"/>
    <w:rsid w:val="00C3285F"/>
    <w:rsid w:val="00C36DF4"/>
    <w:rsid w:val="00C42D92"/>
    <w:rsid w:val="00C473D5"/>
    <w:rsid w:val="00C47A94"/>
    <w:rsid w:val="00C47DAE"/>
    <w:rsid w:val="00C5514E"/>
    <w:rsid w:val="00C55D9F"/>
    <w:rsid w:val="00C62D21"/>
    <w:rsid w:val="00C659DB"/>
    <w:rsid w:val="00C72E7F"/>
    <w:rsid w:val="00C7362C"/>
    <w:rsid w:val="00C73CCC"/>
    <w:rsid w:val="00C752C8"/>
    <w:rsid w:val="00C760E9"/>
    <w:rsid w:val="00C77B4D"/>
    <w:rsid w:val="00C813D3"/>
    <w:rsid w:val="00C81438"/>
    <w:rsid w:val="00C81FD3"/>
    <w:rsid w:val="00C82759"/>
    <w:rsid w:val="00C8428C"/>
    <w:rsid w:val="00C8691F"/>
    <w:rsid w:val="00C96F6A"/>
    <w:rsid w:val="00C972AC"/>
    <w:rsid w:val="00C97304"/>
    <w:rsid w:val="00CA2E8D"/>
    <w:rsid w:val="00CA36FA"/>
    <w:rsid w:val="00CA4013"/>
    <w:rsid w:val="00CA5352"/>
    <w:rsid w:val="00CA554E"/>
    <w:rsid w:val="00CA5966"/>
    <w:rsid w:val="00CA6864"/>
    <w:rsid w:val="00CA7C66"/>
    <w:rsid w:val="00CB08BF"/>
    <w:rsid w:val="00CB0BCD"/>
    <w:rsid w:val="00CB179A"/>
    <w:rsid w:val="00CB57CE"/>
    <w:rsid w:val="00CC148E"/>
    <w:rsid w:val="00CC1958"/>
    <w:rsid w:val="00CC39A1"/>
    <w:rsid w:val="00CC4B50"/>
    <w:rsid w:val="00CC745D"/>
    <w:rsid w:val="00CC776B"/>
    <w:rsid w:val="00CD2660"/>
    <w:rsid w:val="00CD355C"/>
    <w:rsid w:val="00CD43EB"/>
    <w:rsid w:val="00CE1B73"/>
    <w:rsid w:val="00CE3C4C"/>
    <w:rsid w:val="00CF0293"/>
    <w:rsid w:val="00CF1DCD"/>
    <w:rsid w:val="00CF7208"/>
    <w:rsid w:val="00D0190F"/>
    <w:rsid w:val="00D04EB3"/>
    <w:rsid w:val="00D06A5D"/>
    <w:rsid w:val="00D06ECD"/>
    <w:rsid w:val="00D1207A"/>
    <w:rsid w:val="00D12A37"/>
    <w:rsid w:val="00D160AE"/>
    <w:rsid w:val="00D167F5"/>
    <w:rsid w:val="00D17B21"/>
    <w:rsid w:val="00D23BEC"/>
    <w:rsid w:val="00D23E02"/>
    <w:rsid w:val="00D24421"/>
    <w:rsid w:val="00D32BAB"/>
    <w:rsid w:val="00D42B9D"/>
    <w:rsid w:val="00D47258"/>
    <w:rsid w:val="00D47742"/>
    <w:rsid w:val="00D509CD"/>
    <w:rsid w:val="00D6127B"/>
    <w:rsid w:val="00D62050"/>
    <w:rsid w:val="00D62486"/>
    <w:rsid w:val="00D63CB7"/>
    <w:rsid w:val="00D63DA0"/>
    <w:rsid w:val="00D66782"/>
    <w:rsid w:val="00D74753"/>
    <w:rsid w:val="00D74DB7"/>
    <w:rsid w:val="00D77312"/>
    <w:rsid w:val="00D81C5E"/>
    <w:rsid w:val="00D82AAE"/>
    <w:rsid w:val="00D87DAC"/>
    <w:rsid w:val="00D91A4A"/>
    <w:rsid w:val="00D91CE6"/>
    <w:rsid w:val="00D92301"/>
    <w:rsid w:val="00DA2ABC"/>
    <w:rsid w:val="00DA2C08"/>
    <w:rsid w:val="00DA31FC"/>
    <w:rsid w:val="00DA3CCF"/>
    <w:rsid w:val="00DA431E"/>
    <w:rsid w:val="00DB0292"/>
    <w:rsid w:val="00DB245E"/>
    <w:rsid w:val="00DB32AC"/>
    <w:rsid w:val="00DB3BEE"/>
    <w:rsid w:val="00DB595B"/>
    <w:rsid w:val="00DC06AC"/>
    <w:rsid w:val="00DC2BE9"/>
    <w:rsid w:val="00DC58B7"/>
    <w:rsid w:val="00DC62DC"/>
    <w:rsid w:val="00DD1660"/>
    <w:rsid w:val="00DD3537"/>
    <w:rsid w:val="00DD5846"/>
    <w:rsid w:val="00DD7427"/>
    <w:rsid w:val="00DE25F3"/>
    <w:rsid w:val="00DE43B5"/>
    <w:rsid w:val="00DE6BDD"/>
    <w:rsid w:val="00DF14FB"/>
    <w:rsid w:val="00DF3CBA"/>
    <w:rsid w:val="00DF570B"/>
    <w:rsid w:val="00DF5D4D"/>
    <w:rsid w:val="00E017EE"/>
    <w:rsid w:val="00E01BFD"/>
    <w:rsid w:val="00E01D6C"/>
    <w:rsid w:val="00E111B7"/>
    <w:rsid w:val="00E13288"/>
    <w:rsid w:val="00E13CD8"/>
    <w:rsid w:val="00E159F9"/>
    <w:rsid w:val="00E17E71"/>
    <w:rsid w:val="00E20B88"/>
    <w:rsid w:val="00E22252"/>
    <w:rsid w:val="00E2436A"/>
    <w:rsid w:val="00E2466A"/>
    <w:rsid w:val="00E2509E"/>
    <w:rsid w:val="00E26B5B"/>
    <w:rsid w:val="00E270A2"/>
    <w:rsid w:val="00E3259B"/>
    <w:rsid w:val="00E34EF2"/>
    <w:rsid w:val="00E3619D"/>
    <w:rsid w:val="00E362BD"/>
    <w:rsid w:val="00E3631E"/>
    <w:rsid w:val="00E37115"/>
    <w:rsid w:val="00E378F6"/>
    <w:rsid w:val="00E43171"/>
    <w:rsid w:val="00E46056"/>
    <w:rsid w:val="00E51198"/>
    <w:rsid w:val="00E53146"/>
    <w:rsid w:val="00E53393"/>
    <w:rsid w:val="00E601BF"/>
    <w:rsid w:val="00E73BC8"/>
    <w:rsid w:val="00E760B9"/>
    <w:rsid w:val="00E808F0"/>
    <w:rsid w:val="00E813A5"/>
    <w:rsid w:val="00E81C6A"/>
    <w:rsid w:val="00E87C6B"/>
    <w:rsid w:val="00E90F64"/>
    <w:rsid w:val="00E93436"/>
    <w:rsid w:val="00E93556"/>
    <w:rsid w:val="00E972CC"/>
    <w:rsid w:val="00E9781E"/>
    <w:rsid w:val="00EA011B"/>
    <w:rsid w:val="00EA11E4"/>
    <w:rsid w:val="00EA574B"/>
    <w:rsid w:val="00EB038E"/>
    <w:rsid w:val="00EB1120"/>
    <w:rsid w:val="00EB3557"/>
    <w:rsid w:val="00EB3D14"/>
    <w:rsid w:val="00EB5740"/>
    <w:rsid w:val="00EB739A"/>
    <w:rsid w:val="00EC3146"/>
    <w:rsid w:val="00EC3A58"/>
    <w:rsid w:val="00EC795B"/>
    <w:rsid w:val="00ED2E79"/>
    <w:rsid w:val="00ED51E7"/>
    <w:rsid w:val="00ED5EAF"/>
    <w:rsid w:val="00EE0236"/>
    <w:rsid w:val="00EE18AC"/>
    <w:rsid w:val="00EE3E52"/>
    <w:rsid w:val="00EE7C6C"/>
    <w:rsid w:val="00EF0432"/>
    <w:rsid w:val="00EF0852"/>
    <w:rsid w:val="00EF6869"/>
    <w:rsid w:val="00EF6AE5"/>
    <w:rsid w:val="00EF6FC2"/>
    <w:rsid w:val="00F012FE"/>
    <w:rsid w:val="00F03AE1"/>
    <w:rsid w:val="00F03D14"/>
    <w:rsid w:val="00F04B4C"/>
    <w:rsid w:val="00F05E0A"/>
    <w:rsid w:val="00F11028"/>
    <w:rsid w:val="00F1225D"/>
    <w:rsid w:val="00F135B6"/>
    <w:rsid w:val="00F14AE9"/>
    <w:rsid w:val="00F152E5"/>
    <w:rsid w:val="00F1597A"/>
    <w:rsid w:val="00F16D1C"/>
    <w:rsid w:val="00F20028"/>
    <w:rsid w:val="00F23D2F"/>
    <w:rsid w:val="00F25C81"/>
    <w:rsid w:val="00F304F4"/>
    <w:rsid w:val="00F34F01"/>
    <w:rsid w:val="00F358F6"/>
    <w:rsid w:val="00F372FA"/>
    <w:rsid w:val="00F40632"/>
    <w:rsid w:val="00F413B4"/>
    <w:rsid w:val="00F42659"/>
    <w:rsid w:val="00F43B54"/>
    <w:rsid w:val="00F46598"/>
    <w:rsid w:val="00F500D2"/>
    <w:rsid w:val="00F5012A"/>
    <w:rsid w:val="00F509BE"/>
    <w:rsid w:val="00F51707"/>
    <w:rsid w:val="00F55111"/>
    <w:rsid w:val="00F56AC4"/>
    <w:rsid w:val="00F57F25"/>
    <w:rsid w:val="00F60085"/>
    <w:rsid w:val="00F61212"/>
    <w:rsid w:val="00F627E7"/>
    <w:rsid w:val="00F62EE8"/>
    <w:rsid w:val="00F63526"/>
    <w:rsid w:val="00F646B2"/>
    <w:rsid w:val="00F67673"/>
    <w:rsid w:val="00F71958"/>
    <w:rsid w:val="00F75446"/>
    <w:rsid w:val="00F75D87"/>
    <w:rsid w:val="00F75F38"/>
    <w:rsid w:val="00F82C48"/>
    <w:rsid w:val="00F83131"/>
    <w:rsid w:val="00F91162"/>
    <w:rsid w:val="00F92A62"/>
    <w:rsid w:val="00F93F07"/>
    <w:rsid w:val="00F9437B"/>
    <w:rsid w:val="00F95560"/>
    <w:rsid w:val="00F95FD4"/>
    <w:rsid w:val="00FA1892"/>
    <w:rsid w:val="00FA2528"/>
    <w:rsid w:val="00FA43C7"/>
    <w:rsid w:val="00FA4489"/>
    <w:rsid w:val="00FA4AE0"/>
    <w:rsid w:val="00FA75D8"/>
    <w:rsid w:val="00FB5FE9"/>
    <w:rsid w:val="00FB7137"/>
    <w:rsid w:val="00FC0568"/>
    <w:rsid w:val="00FC08CE"/>
    <w:rsid w:val="00FC774F"/>
    <w:rsid w:val="00FC7D98"/>
    <w:rsid w:val="00FD2EEF"/>
    <w:rsid w:val="00FD40F6"/>
    <w:rsid w:val="00FE11CF"/>
    <w:rsid w:val="00FE1DCE"/>
    <w:rsid w:val="00FE3E1E"/>
    <w:rsid w:val="00FE4982"/>
    <w:rsid w:val="00FE4FDB"/>
    <w:rsid w:val="00FE6551"/>
    <w:rsid w:val="00FE6FDC"/>
    <w:rsid w:val="00FE7721"/>
    <w:rsid w:val="00FF0971"/>
    <w:rsid w:val="00FF09DA"/>
    <w:rsid w:val="00FF387C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0"/>
  </w:style>
  <w:style w:type="paragraph" w:styleId="1">
    <w:name w:val="heading 1"/>
    <w:basedOn w:val="a"/>
    <w:next w:val="a"/>
    <w:link w:val="1Char"/>
    <w:uiPriority w:val="9"/>
    <w:qFormat/>
    <w:rsid w:val="00986DB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C220C3"/>
    <w:pPr>
      <w:numPr>
        <w:numId w:val="14"/>
      </w:numPr>
      <w:suppressAutoHyphens/>
      <w:spacing w:after="120" w:line="276" w:lineRule="auto"/>
      <w:outlineLvl w:val="1"/>
    </w:pPr>
    <w:rPr>
      <w:rFonts w:ascii="Calibri" w:hAnsi="Calibri" w:cs="Calibri"/>
      <w:b/>
      <w:kern w:val="1"/>
      <w:sz w:val="24"/>
      <w:szCs w:val="22"/>
      <w:lang w:eastAsia="zh-CN"/>
    </w:rPr>
  </w:style>
  <w:style w:type="paragraph" w:styleId="3">
    <w:name w:val="heading 3"/>
    <w:basedOn w:val="a"/>
    <w:next w:val="a"/>
    <w:link w:val="3Char"/>
    <w:unhideWhenUsed/>
    <w:qFormat/>
    <w:rsid w:val="00FA4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FA4489"/>
    <w:pPr>
      <w:keepLines w:val="0"/>
      <w:numPr>
        <w:ilvl w:val="3"/>
        <w:numId w:val="7"/>
      </w:numPr>
      <w:spacing w:before="0" w:after="60" w:line="240" w:lineRule="auto"/>
      <w:outlineLvl w:val="3"/>
    </w:pPr>
    <w:rPr>
      <w:rFonts w:ascii="Tahoma" w:eastAsia="Times New Roman" w:hAnsi="Tahoma" w:cs="Times New Roman"/>
      <w:b/>
      <w:i/>
      <w:color w:val="auto"/>
      <w:sz w:val="22"/>
      <w:szCs w:val="20"/>
    </w:rPr>
  </w:style>
  <w:style w:type="paragraph" w:styleId="7">
    <w:name w:val="heading 7"/>
    <w:basedOn w:val="a"/>
    <w:next w:val="a"/>
    <w:link w:val="7Char"/>
    <w:qFormat/>
    <w:rsid w:val="00FA4489"/>
    <w:pPr>
      <w:numPr>
        <w:ilvl w:val="6"/>
        <w:numId w:val="7"/>
      </w:numPr>
      <w:spacing w:after="60" w:line="240" w:lineRule="auto"/>
      <w:jc w:val="both"/>
      <w:outlineLvl w:val="6"/>
    </w:pPr>
    <w:rPr>
      <w:rFonts w:ascii="Tahoma" w:eastAsia="Times New Roman" w:hAnsi="Tahoma" w:cs="Times New Roman"/>
      <w:szCs w:val="24"/>
    </w:rPr>
  </w:style>
  <w:style w:type="paragraph" w:styleId="8">
    <w:name w:val="heading 8"/>
    <w:basedOn w:val="a"/>
    <w:next w:val="a"/>
    <w:link w:val="8Char"/>
    <w:qFormat/>
    <w:rsid w:val="00FA4489"/>
    <w:pPr>
      <w:numPr>
        <w:ilvl w:val="7"/>
        <w:numId w:val="7"/>
      </w:numPr>
      <w:spacing w:after="60" w:line="240" w:lineRule="auto"/>
      <w:jc w:val="both"/>
      <w:outlineLvl w:val="7"/>
    </w:pPr>
    <w:rPr>
      <w:rFonts w:ascii="Tahoma" w:eastAsia="Times New Roman" w:hAnsi="Tahoma" w:cs="Times New Roman"/>
      <w:i/>
      <w:iCs/>
      <w:szCs w:val="24"/>
    </w:rPr>
  </w:style>
  <w:style w:type="paragraph" w:styleId="9">
    <w:name w:val="heading 9"/>
    <w:basedOn w:val="a"/>
    <w:next w:val="a"/>
    <w:link w:val="9Char"/>
    <w:qFormat/>
    <w:rsid w:val="00FA4489"/>
    <w:pPr>
      <w:numPr>
        <w:ilvl w:val="8"/>
        <w:numId w:val="7"/>
      </w:numPr>
      <w:spacing w:after="60" w:line="240" w:lineRule="auto"/>
      <w:jc w:val="both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ΛΙΣΤΑ"/>
    <w:basedOn w:val="a"/>
    <w:link w:val="Char"/>
    <w:uiPriority w:val="99"/>
    <w:qFormat/>
    <w:rsid w:val="00986C2A"/>
    <w:pPr>
      <w:ind w:left="720"/>
      <w:contextualSpacing/>
    </w:pPr>
  </w:style>
  <w:style w:type="paragraph" w:customStyle="1" w:styleId="Style">
    <w:name w:val="Style"/>
    <w:uiPriority w:val="99"/>
    <w:rsid w:val="00986C2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a5">
    <w:name w:val="Table Grid"/>
    <w:basedOn w:val="a2"/>
    <w:uiPriority w:val="59"/>
    <w:rsid w:val="000D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rsid w:val="00DA3CCF"/>
    <w:rPr>
      <w:color w:val="0000FF"/>
      <w:u w:val="single"/>
    </w:rPr>
  </w:style>
  <w:style w:type="paragraph" w:styleId="a6">
    <w:name w:val="footer"/>
    <w:aliases w:val="ft,_?p?s???d?"/>
    <w:basedOn w:val="a"/>
    <w:link w:val="Char0"/>
    <w:uiPriority w:val="99"/>
    <w:rsid w:val="0035556A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0">
    <w:name w:val="Υποσέλιδο Char"/>
    <w:aliases w:val="ft Char,_?p?s???d? Char"/>
    <w:basedOn w:val="a1"/>
    <w:link w:val="a6"/>
    <w:uiPriority w:val="99"/>
    <w:rsid w:val="0035556A"/>
    <w:rPr>
      <w:rFonts w:ascii="Tahoma" w:eastAsia="Times New Roman" w:hAnsi="Tahoma" w:cs="Times New Roman"/>
      <w:sz w:val="20"/>
      <w:szCs w:val="20"/>
    </w:rPr>
  </w:style>
  <w:style w:type="paragraph" w:styleId="a7">
    <w:name w:val="header"/>
    <w:aliases w:val="hd"/>
    <w:basedOn w:val="a"/>
    <w:link w:val="Char1"/>
    <w:unhideWhenUsed/>
    <w:rsid w:val="006A22B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1">
    <w:name w:val="Κεφαλίδα Char"/>
    <w:aliases w:val="hd Char"/>
    <w:basedOn w:val="a1"/>
    <w:link w:val="a7"/>
    <w:rsid w:val="006A22B6"/>
    <w:rPr>
      <w:rFonts w:ascii="Calibri" w:eastAsia="Times New Roman" w:hAnsi="Calibri" w:cs="Times New Roman"/>
      <w:lang w:eastAsia="zh-CN"/>
    </w:rPr>
  </w:style>
  <w:style w:type="paragraph" w:customStyle="1" w:styleId="SmallLetters">
    <w:name w:val="Small Letters"/>
    <w:basedOn w:val="a"/>
    <w:rsid w:val="00A819C4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Char2"/>
    <w:unhideWhenUsed/>
    <w:rsid w:val="001A5C9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1"/>
    <w:link w:val="a8"/>
    <w:rsid w:val="001A5C94"/>
    <w:rPr>
      <w:rFonts w:ascii="Consolas" w:eastAsia="Calibri" w:hAnsi="Consolas" w:cs="Times New Roman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EF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1"/>
    <w:link w:val="a9"/>
    <w:uiPriority w:val="99"/>
    <w:rsid w:val="00EF0432"/>
    <w:rPr>
      <w:rFonts w:ascii="Segoe UI" w:hAnsi="Segoe UI" w:cs="Segoe UI"/>
      <w:sz w:val="18"/>
      <w:szCs w:val="18"/>
    </w:rPr>
  </w:style>
  <w:style w:type="character" w:styleId="aa">
    <w:name w:val="Placeholder Text"/>
    <w:basedOn w:val="a1"/>
    <w:uiPriority w:val="99"/>
    <w:semiHidden/>
    <w:rsid w:val="0089476D"/>
    <w:rPr>
      <w:color w:val="808080"/>
    </w:rPr>
  </w:style>
  <w:style w:type="character" w:styleId="ab">
    <w:name w:val="page number"/>
    <w:basedOn w:val="a1"/>
    <w:uiPriority w:val="99"/>
    <w:semiHidden/>
    <w:unhideWhenUsed/>
    <w:rsid w:val="00BC043F"/>
  </w:style>
  <w:style w:type="character" w:customStyle="1" w:styleId="ac">
    <w:name w:val="Χαρακτήρες υποσημείωσης"/>
    <w:rsid w:val="008B5F3A"/>
  </w:style>
  <w:style w:type="character" w:styleId="ad">
    <w:name w:val="endnote reference"/>
    <w:rsid w:val="008B5F3A"/>
    <w:rPr>
      <w:vertAlign w:val="superscript"/>
    </w:rPr>
  </w:style>
  <w:style w:type="paragraph" w:styleId="ae">
    <w:name w:val="endnote text"/>
    <w:basedOn w:val="a"/>
    <w:link w:val="Char4"/>
    <w:unhideWhenUsed/>
    <w:rsid w:val="008B5F3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1"/>
    <w:link w:val="ae"/>
    <w:rsid w:val="008B5F3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af">
    <w:name w:val="Σύμβολο υποσημείωσης"/>
    <w:rsid w:val="00C72E7F"/>
    <w:rPr>
      <w:vertAlign w:val="superscript"/>
    </w:rPr>
  </w:style>
  <w:style w:type="character" w:customStyle="1" w:styleId="DeltaViewInsertion">
    <w:name w:val="DeltaView Insertion"/>
    <w:rsid w:val="00C72E7F"/>
    <w:rPr>
      <w:b/>
      <w:i/>
      <w:spacing w:val="0"/>
      <w:lang w:val="el-GR"/>
    </w:rPr>
  </w:style>
  <w:style w:type="character" w:customStyle="1" w:styleId="NormalBoldChar">
    <w:name w:val="NormalBold Char"/>
    <w:rsid w:val="00C72E7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72E7F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C72E7F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1"/>
    <w:link w:val="1"/>
    <w:uiPriority w:val="9"/>
    <w:rsid w:val="00986DB3"/>
    <w:rPr>
      <w:rFonts w:eastAsiaTheme="majorEastAsia" w:cstheme="majorBidi"/>
      <w:b/>
      <w:szCs w:val="32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1"/>
    <w:link w:val="4"/>
    <w:rsid w:val="00FA4489"/>
    <w:rPr>
      <w:rFonts w:ascii="Tahoma" w:eastAsia="Times New Roman" w:hAnsi="Tahoma" w:cs="Times New Roman"/>
      <w:b/>
      <w:i/>
      <w:szCs w:val="20"/>
    </w:rPr>
  </w:style>
  <w:style w:type="character" w:customStyle="1" w:styleId="7Char">
    <w:name w:val="Επικεφαλίδα 7 Char"/>
    <w:basedOn w:val="a1"/>
    <w:link w:val="7"/>
    <w:rsid w:val="00FA4489"/>
    <w:rPr>
      <w:rFonts w:ascii="Tahoma" w:eastAsia="Times New Roman" w:hAnsi="Tahoma" w:cs="Times New Roman"/>
      <w:szCs w:val="24"/>
    </w:rPr>
  </w:style>
  <w:style w:type="character" w:customStyle="1" w:styleId="8Char">
    <w:name w:val="Επικεφαλίδα 8 Char"/>
    <w:basedOn w:val="a1"/>
    <w:link w:val="8"/>
    <w:rsid w:val="00FA4489"/>
    <w:rPr>
      <w:rFonts w:ascii="Tahoma" w:eastAsia="Times New Roman" w:hAnsi="Tahoma" w:cs="Times New Roman"/>
      <w:i/>
      <w:iCs/>
      <w:szCs w:val="24"/>
    </w:rPr>
  </w:style>
  <w:style w:type="character" w:customStyle="1" w:styleId="9Char">
    <w:name w:val="Επικεφαλίδα 9 Char"/>
    <w:basedOn w:val="a1"/>
    <w:link w:val="9"/>
    <w:rsid w:val="00FA4489"/>
    <w:rPr>
      <w:rFonts w:ascii="Arial" w:eastAsia="Times New Roman" w:hAnsi="Arial" w:cs="Times New Roman"/>
    </w:rPr>
  </w:style>
  <w:style w:type="paragraph" w:styleId="a0">
    <w:name w:val="Body Text"/>
    <w:basedOn w:val="a"/>
    <w:link w:val="Char5"/>
    <w:rsid w:val="00FA4489"/>
    <w:pPr>
      <w:spacing w:after="0" w:line="240" w:lineRule="auto"/>
      <w:jc w:val="both"/>
    </w:pPr>
    <w:rPr>
      <w:rFonts w:ascii="GR-Soft_Times" w:eastAsia="Times New Roman" w:hAnsi="GR-Soft_Times" w:cs="Times New Roman"/>
      <w:szCs w:val="20"/>
    </w:rPr>
  </w:style>
  <w:style w:type="character" w:customStyle="1" w:styleId="Char5">
    <w:name w:val="Σώμα κειμένου Char"/>
    <w:basedOn w:val="a1"/>
    <w:link w:val="a0"/>
    <w:rsid w:val="00FA4489"/>
    <w:rPr>
      <w:rFonts w:ascii="GR-Soft_Times" w:eastAsia="Times New Roman" w:hAnsi="GR-Soft_Times" w:cs="Times New Roman"/>
      <w:szCs w:val="20"/>
    </w:rPr>
  </w:style>
  <w:style w:type="paragraph" w:styleId="af0">
    <w:name w:val="Body Text Indent"/>
    <w:basedOn w:val="a"/>
    <w:link w:val="Char6"/>
    <w:rsid w:val="00FA4489"/>
    <w:pPr>
      <w:numPr>
        <w:ilvl w:val="12"/>
      </w:numPr>
      <w:spacing w:after="0" w:line="240" w:lineRule="auto"/>
      <w:ind w:left="284"/>
      <w:jc w:val="both"/>
    </w:pPr>
    <w:rPr>
      <w:rFonts w:ascii="Tahoma" w:eastAsia="Times New Roman" w:hAnsi="Tahoma" w:cs="Times New Roman"/>
      <w:szCs w:val="20"/>
    </w:rPr>
  </w:style>
  <w:style w:type="character" w:customStyle="1" w:styleId="Char6">
    <w:name w:val="Σώμα κείμενου με εσοχή Char"/>
    <w:basedOn w:val="a1"/>
    <w:link w:val="af0"/>
    <w:rsid w:val="00FA4489"/>
    <w:rPr>
      <w:rFonts w:ascii="Tahoma" w:eastAsia="Times New Roman" w:hAnsi="Tahoma" w:cs="Times New Roman"/>
      <w:szCs w:val="20"/>
    </w:rPr>
  </w:style>
  <w:style w:type="paragraph" w:styleId="30">
    <w:name w:val="Body Text Indent 3"/>
    <w:basedOn w:val="a"/>
    <w:link w:val="3Char0"/>
    <w:rsid w:val="00FA4489"/>
    <w:pPr>
      <w:spacing w:after="0" w:line="240" w:lineRule="auto"/>
      <w:ind w:left="720"/>
      <w:jc w:val="both"/>
    </w:pPr>
    <w:rPr>
      <w:rFonts w:ascii="Tahoma" w:eastAsia="Times New Roman" w:hAnsi="Tahoma" w:cs="Times New Roman"/>
      <w:szCs w:val="20"/>
    </w:rPr>
  </w:style>
  <w:style w:type="character" w:customStyle="1" w:styleId="3Char0">
    <w:name w:val="Σώμα κείμενου με εσοχή 3 Char"/>
    <w:basedOn w:val="a1"/>
    <w:link w:val="30"/>
    <w:rsid w:val="00FA4489"/>
    <w:rPr>
      <w:rFonts w:ascii="Tahoma" w:eastAsia="Times New Roman" w:hAnsi="Tahoma" w:cs="Times New Roman"/>
      <w:szCs w:val="20"/>
    </w:rPr>
  </w:style>
  <w:style w:type="paragraph" w:customStyle="1" w:styleId="Aaoeeu">
    <w:name w:val="Aaoeeu"/>
    <w:rsid w:val="00FA44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Head2">
    <w:name w:val="Head_2"/>
    <w:basedOn w:val="a"/>
    <w:next w:val="a"/>
    <w:autoRedefine/>
    <w:rsid w:val="00FA4489"/>
    <w:pPr>
      <w:keepNext/>
      <w:numPr>
        <w:ilvl w:val="1"/>
        <w:numId w:val="7"/>
      </w:numPr>
      <w:spacing w:before="120" w:after="120" w:line="240" w:lineRule="auto"/>
      <w:ind w:left="578" w:hanging="578"/>
    </w:pPr>
    <w:rPr>
      <w:rFonts w:ascii="Arial" w:eastAsia="Times New Roman" w:hAnsi="Arial" w:cs="Times New Roman"/>
      <w:b/>
      <w:lang w:val="en-US" w:eastAsia="el-GR"/>
    </w:rPr>
  </w:style>
  <w:style w:type="paragraph" w:customStyle="1" w:styleId="Head3">
    <w:name w:val="Head_3"/>
    <w:basedOn w:val="a"/>
    <w:next w:val="a"/>
    <w:autoRedefine/>
    <w:rsid w:val="00FA4489"/>
    <w:pPr>
      <w:keepNext/>
      <w:numPr>
        <w:ilvl w:val="2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customStyle="1" w:styleId="ARURO">
    <w:name w:val="ARURO"/>
    <w:basedOn w:val="a"/>
    <w:rsid w:val="00FA4489"/>
    <w:pPr>
      <w:numPr>
        <w:numId w:val="9"/>
      </w:numPr>
      <w:tabs>
        <w:tab w:val="left" w:pos="1440"/>
      </w:tabs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StyleArial12pt">
    <w:name w:val="Style Arial 12 pt"/>
    <w:rsid w:val="00FA4489"/>
    <w:rPr>
      <w:rFonts w:ascii="Arial" w:hAnsi="Arial"/>
      <w:sz w:val="22"/>
      <w:szCs w:val="22"/>
    </w:rPr>
  </w:style>
  <w:style w:type="paragraph" w:styleId="20">
    <w:name w:val="Body Text First Indent 2"/>
    <w:basedOn w:val="af0"/>
    <w:link w:val="2Char0"/>
    <w:rsid w:val="00FA4489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6"/>
    <w:link w:val="20"/>
    <w:rsid w:val="00FA44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A4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FA4489"/>
    <w:pPr>
      <w:spacing w:after="0" w:line="360" w:lineRule="auto"/>
      <w:ind w:firstLine="360"/>
      <w:jc w:val="both"/>
    </w:pPr>
    <w:rPr>
      <w:rFonts w:ascii="Calibri" w:eastAsia="Times New Roman" w:hAnsi="Calibri" w:cs="Arial"/>
      <w:b/>
      <w:sz w:val="24"/>
      <w:szCs w:val="24"/>
    </w:rPr>
  </w:style>
  <w:style w:type="character" w:styleId="af1">
    <w:name w:val="Emphasis"/>
    <w:qFormat/>
    <w:rsid w:val="00FA4489"/>
    <w:rPr>
      <w:i/>
      <w:iCs/>
    </w:rPr>
  </w:style>
  <w:style w:type="paragraph" w:customStyle="1" w:styleId="Bulletn">
    <w:name w:val="Bulletn"/>
    <w:basedOn w:val="a"/>
    <w:rsid w:val="00FA4489"/>
    <w:pPr>
      <w:numPr>
        <w:numId w:val="8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BASIKO">
    <w:name w:val="BASIKO"/>
    <w:basedOn w:val="a"/>
    <w:rsid w:val="00FA4489"/>
    <w:pPr>
      <w:spacing w:before="120" w:after="0" w:line="240" w:lineRule="atLeast"/>
      <w:jc w:val="both"/>
    </w:pPr>
    <w:rPr>
      <w:rFonts w:ascii="Calibri" w:eastAsia="Times New Roman" w:hAnsi="Calibri" w:cs="Arial"/>
      <w:color w:val="000000"/>
      <w:szCs w:val="20"/>
      <w:lang w:eastAsia="el-GR"/>
    </w:rPr>
  </w:style>
  <w:style w:type="character" w:customStyle="1" w:styleId="3Char">
    <w:name w:val="Επικεφαλίδα 3 Char"/>
    <w:basedOn w:val="a1"/>
    <w:link w:val="3"/>
    <w:uiPriority w:val="99"/>
    <w:rsid w:val="00FA44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-0">
    <w:name w:val="FollowedHyperlink"/>
    <w:basedOn w:val="a1"/>
    <w:uiPriority w:val="99"/>
    <w:semiHidden/>
    <w:unhideWhenUsed/>
    <w:rsid w:val="00BC3368"/>
    <w:rPr>
      <w:color w:val="954F72" w:themeColor="followedHyperlink"/>
      <w:u w:val="single"/>
    </w:rPr>
  </w:style>
  <w:style w:type="character" w:customStyle="1" w:styleId="2Char">
    <w:name w:val="Επικεφαλίδα 2 Char"/>
    <w:basedOn w:val="a1"/>
    <w:link w:val="2"/>
    <w:uiPriority w:val="9"/>
    <w:rsid w:val="00C220C3"/>
    <w:rPr>
      <w:rFonts w:ascii="Calibri" w:eastAsia="Times New Roman" w:hAnsi="Calibri" w:cs="Calibri"/>
      <w:b/>
      <w:kern w:val="1"/>
      <w:sz w:val="24"/>
      <w:lang w:eastAsia="zh-CN"/>
    </w:rPr>
  </w:style>
  <w:style w:type="numbering" w:customStyle="1" w:styleId="10">
    <w:name w:val="Χωρίς λίστα1"/>
    <w:next w:val="a3"/>
    <w:uiPriority w:val="99"/>
    <w:semiHidden/>
    <w:unhideWhenUsed/>
    <w:rsid w:val="00C220C3"/>
  </w:style>
  <w:style w:type="character" w:customStyle="1" w:styleId="WW8Num1z0">
    <w:name w:val="WW8Num1z0"/>
    <w:rsid w:val="00C220C3"/>
  </w:style>
  <w:style w:type="character" w:customStyle="1" w:styleId="WW8Num1z1">
    <w:name w:val="WW8Num1z1"/>
    <w:rsid w:val="00C220C3"/>
  </w:style>
  <w:style w:type="character" w:customStyle="1" w:styleId="WW8Num1z2">
    <w:name w:val="WW8Num1z2"/>
    <w:rsid w:val="00C220C3"/>
  </w:style>
  <w:style w:type="character" w:customStyle="1" w:styleId="WW8Num1z3">
    <w:name w:val="WW8Num1z3"/>
    <w:rsid w:val="00C220C3"/>
  </w:style>
  <w:style w:type="character" w:customStyle="1" w:styleId="WW8Num1z4">
    <w:name w:val="WW8Num1z4"/>
    <w:rsid w:val="00C220C3"/>
  </w:style>
  <w:style w:type="character" w:customStyle="1" w:styleId="WW8Num1z5">
    <w:name w:val="WW8Num1z5"/>
    <w:rsid w:val="00C220C3"/>
  </w:style>
  <w:style w:type="character" w:customStyle="1" w:styleId="WW8Num1z6">
    <w:name w:val="WW8Num1z6"/>
    <w:rsid w:val="00C220C3"/>
  </w:style>
  <w:style w:type="character" w:customStyle="1" w:styleId="WW8Num1z7">
    <w:name w:val="WW8Num1z7"/>
    <w:rsid w:val="00C220C3"/>
  </w:style>
  <w:style w:type="character" w:customStyle="1" w:styleId="WW8Num1z8">
    <w:name w:val="WW8Num1z8"/>
    <w:rsid w:val="00C220C3"/>
  </w:style>
  <w:style w:type="character" w:customStyle="1" w:styleId="WW8Num2z0">
    <w:name w:val="WW8Num2z0"/>
    <w:rsid w:val="00C220C3"/>
  </w:style>
  <w:style w:type="character" w:customStyle="1" w:styleId="WW8Num2z1">
    <w:name w:val="WW8Num2z1"/>
    <w:rsid w:val="00C220C3"/>
  </w:style>
  <w:style w:type="character" w:customStyle="1" w:styleId="WW8Num2z2">
    <w:name w:val="WW8Num2z2"/>
    <w:rsid w:val="00C220C3"/>
  </w:style>
  <w:style w:type="character" w:customStyle="1" w:styleId="WW8Num2z3">
    <w:name w:val="WW8Num2z3"/>
    <w:rsid w:val="00C220C3"/>
  </w:style>
  <w:style w:type="character" w:customStyle="1" w:styleId="WW8Num2z4">
    <w:name w:val="WW8Num2z4"/>
    <w:rsid w:val="00C220C3"/>
  </w:style>
  <w:style w:type="character" w:customStyle="1" w:styleId="WW8Num2z5">
    <w:name w:val="WW8Num2z5"/>
    <w:rsid w:val="00C220C3"/>
  </w:style>
  <w:style w:type="character" w:customStyle="1" w:styleId="WW8Num2z6">
    <w:name w:val="WW8Num2z6"/>
    <w:rsid w:val="00C220C3"/>
  </w:style>
  <w:style w:type="character" w:customStyle="1" w:styleId="WW8Num2z7">
    <w:name w:val="WW8Num2z7"/>
    <w:rsid w:val="00C220C3"/>
  </w:style>
  <w:style w:type="character" w:customStyle="1" w:styleId="WW8Num2z8">
    <w:name w:val="WW8Num2z8"/>
    <w:rsid w:val="00C220C3"/>
  </w:style>
  <w:style w:type="character" w:customStyle="1" w:styleId="WW8Num3z0">
    <w:name w:val="WW8Num3z0"/>
    <w:rsid w:val="00C220C3"/>
  </w:style>
  <w:style w:type="character" w:customStyle="1" w:styleId="WW8Num4z0">
    <w:name w:val="WW8Num4z0"/>
    <w:rsid w:val="00C220C3"/>
  </w:style>
  <w:style w:type="character" w:customStyle="1" w:styleId="WW8Num5z0">
    <w:name w:val="WW8Num5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C220C3"/>
  </w:style>
  <w:style w:type="character" w:customStyle="1" w:styleId="WW8Num5z2">
    <w:name w:val="WW8Num5z2"/>
    <w:rsid w:val="00C220C3"/>
  </w:style>
  <w:style w:type="character" w:customStyle="1" w:styleId="WW8Num5z3">
    <w:name w:val="WW8Num5z3"/>
    <w:rsid w:val="00C220C3"/>
  </w:style>
  <w:style w:type="character" w:customStyle="1" w:styleId="WW8Num5z4">
    <w:name w:val="WW8Num5z4"/>
    <w:rsid w:val="00C220C3"/>
  </w:style>
  <w:style w:type="character" w:customStyle="1" w:styleId="WW8Num5z5">
    <w:name w:val="WW8Num5z5"/>
    <w:rsid w:val="00C220C3"/>
  </w:style>
  <w:style w:type="character" w:customStyle="1" w:styleId="WW8Num5z6">
    <w:name w:val="WW8Num5z6"/>
    <w:rsid w:val="00C220C3"/>
  </w:style>
  <w:style w:type="character" w:customStyle="1" w:styleId="WW8Num5z7">
    <w:name w:val="WW8Num5z7"/>
    <w:rsid w:val="00C220C3"/>
  </w:style>
  <w:style w:type="character" w:customStyle="1" w:styleId="WW8Num5z8">
    <w:name w:val="WW8Num5z8"/>
    <w:rsid w:val="00C220C3"/>
  </w:style>
  <w:style w:type="character" w:customStyle="1" w:styleId="WW8Num6z0">
    <w:name w:val="WW8Num6z0"/>
    <w:rsid w:val="00C220C3"/>
    <w:rPr>
      <w:rFonts w:ascii="Times New Roman" w:hAnsi="Times New Roman" w:cs="Times New Roman"/>
    </w:rPr>
  </w:style>
  <w:style w:type="character" w:customStyle="1" w:styleId="WW8Num6z1">
    <w:name w:val="WW8Num6z1"/>
    <w:rsid w:val="00C220C3"/>
  </w:style>
  <w:style w:type="character" w:customStyle="1" w:styleId="WW8Num6z2">
    <w:name w:val="WW8Num6z2"/>
    <w:rsid w:val="00C220C3"/>
  </w:style>
  <w:style w:type="character" w:customStyle="1" w:styleId="WW8Num6z3">
    <w:name w:val="WW8Num6z3"/>
    <w:rsid w:val="00C220C3"/>
  </w:style>
  <w:style w:type="character" w:customStyle="1" w:styleId="WW8Num6z4">
    <w:name w:val="WW8Num6z4"/>
    <w:rsid w:val="00C220C3"/>
  </w:style>
  <w:style w:type="character" w:customStyle="1" w:styleId="WW8Num6z5">
    <w:name w:val="WW8Num6z5"/>
    <w:rsid w:val="00C220C3"/>
  </w:style>
  <w:style w:type="character" w:customStyle="1" w:styleId="WW8Num6z6">
    <w:name w:val="WW8Num6z6"/>
    <w:rsid w:val="00C220C3"/>
  </w:style>
  <w:style w:type="character" w:customStyle="1" w:styleId="WW8Num6z7">
    <w:name w:val="WW8Num6z7"/>
    <w:rsid w:val="00C220C3"/>
  </w:style>
  <w:style w:type="character" w:customStyle="1" w:styleId="WW8Num6z8">
    <w:name w:val="WW8Num6z8"/>
    <w:rsid w:val="00C220C3"/>
  </w:style>
  <w:style w:type="character" w:customStyle="1" w:styleId="WW8Num7z0">
    <w:name w:val="WW8Num7z0"/>
    <w:rsid w:val="00C220C3"/>
  </w:style>
  <w:style w:type="character" w:customStyle="1" w:styleId="WW8Num7z1">
    <w:name w:val="WW8Num7z1"/>
    <w:rsid w:val="00C220C3"/>
  </w:style>
  <w:style w:type="character" w:customStyle="1" w:styleId="WW8Num7z2">
    <w:name w:val="WW8Num7z2"/>
    <w:rsid w:val="00C220C3"/>
  </w:style>
  <w:style w:type="character" w:customStyle="1" w:styleId="WW8Num7z3">
    <w:name w:val="WW8Num7z3"/>
    <w:rsid w:val="00C220C3"/>
  </w:style>
  <w:style w:type="character" w:customStyle="1" w:styleId="WW8Num7z4">
    <w:name w:val="WW8Num7z4"/>
    <w:rsid w:val="00C220C3"/>
  </w:style>
  <w:style w:type="character" w:customStyle="1" w:styleId="WW8Num7z5">
    <w:name w:val="WW8Num7z5"/>
    <w:rsid w:val="00C220C3"/>
  </w:style>
  <w:style w:type="character" w:customStyle="1" w:styleId="WW8Num7z6">
    <w:name w:val="WW8Num7z6"/>
    <w:rsid w:val="00C220C3"/>
  </w:style>
  <w:style w:type="character" w:customStyle="1" w:styleId="WW8Num7z7">
    <w:name w:val="WW8Num7z7"/>
    <w:rsid w:val="00C220C3"/>
  </w:style>
  <w:style w:type="character" w:customStyle="1" w:styleId="WW8Num7z8">
    <w:name w:val="WW8Num7z8"/>
    <w:rsid w:val="00C220C3"/>
  </w:style>
  <w:style w:type="character" w:customStyle="1" w:styleId="WW8Num8z0">
    <w:name w:val="WW8Num8z0"/>
    <w:rsid w:val="00C220C3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C220C3"/>
  </w:style>
  <w:style w:type="character" w:customStyle="1" w:styleId="WW8Num8z2">
    <w:name w:val="WW8Num8z2"/>
    <w:rsid w:val="00C220C3"/>
  </w:style>
  <w:style w:type="character" w:customStyle="1" w:styleId="WW8Num8z3">
    <w:name w:val="WW8Num8z3"/>
    <w:rsid w:val="00C220C3"/>
  </w:style>
  <w:style w:type="character" w:customStyle="1" w:styleId="WW8Num8z4">
    <w:name w:val="WW8Num8z4"/>
    <w:rsid w:val="00C220C3"/>
  </w:style>
  <w:style w:type="character" w:customStyle="1" w:styleId="WW8Num8z5">
    <w:name w:val="WW8Num8z5"/>
    <w:rsid w:val="00C220C3"/>
  </w:style>
  <w:style w:type="character" w:customStyle="1" w:styleId="WW8Num8z6">
    <w:name w:val="WW8Num8z6"/>
    <w:rsid w:val="00C220C3"/>
  </w:style>
  <w:style w:type="character" w:customStyle="1" w:styleId="WW8Num8z7">
    <w:name w:val="WW8Num8z7"/>
    <w:rsid w:val="00C220C3"/>
  </w:style>
  <w:style w:type="character" w:customStyle="1" w:styleId="WW8Num8z8">
    <w:name w:val="WW8Num8z8"/>
    <w:rsid w:val="00C220C3"/>
  </w:style>
  <w:style w:type="character" w:customStyle="1" w:styleId="WW8Num4z1">
    <w:name w:val="WW8Num4z1"/>
    <w:rsid w:val="00C220C3"/>
  </w:style>
  <w:style w:type="character" w:customStyle="1" w:styleId="WW8Num4z2">
    <w:name w:val="WW8Num4z2"/>
    <w:rsid w:val="00C220C3"/>
  </w:style>
  <w:style w:type="character" w:customStyle="1" w:styleId="WW8Num4z3">
    <w:name w:val="WW8Num4z3"/>
    <w:rsid w:val="00C220C3"/>
  </w:style>
  <w:style w:type="character" w:customStyle="1" w:styleId="WW8Num4z4">
    <w:name w:val="WW8Num4z4"/>
    <w:rsid w:val="00C220C3"/>
  </w:style>
  <w:style w:type="character" w:customStyle="1" w:styleId="WW8Num4z5">
    <w:name w:val="WW8Num4z5"/>
    <w:rsid w:val="00C220C3"/>
  </w:style>
  <w:style w:type="character" w:customStyle="1" w:styleId="WW8Num4z6">
    <w:name w:val="WW8Num4z6"/>
    <w:rsid w:val="00C220C3"/>
  </w:style>
  <w:style w:type="character" w:customStyle="1" w:styleId="WW8Num4z7">
    <w:name w:val="WW8Num4z7"/>
    <w:rsid w:val="00C220C3"/>
  </w:style>
  <w:style w:type="character" w:customStyle="1" w:styleId="WW8Num4z8">
    <w:name w:val="WW8Num4z8"/>
    <w:rsid w:val="00C220C3"/>
  </w:style>
  <w:style w:type="character" w:customStyle="1" w:styleId="WW8Num9z0">
    <w:name w:val="WW8Num9z0"/>
    <w:rsid w:val="00C220C3"/>
  </w:style>
  <w:style w:type="character" w:customStyle="1" w:styleId="WW8Num9z1">
    <w:name w:val="WW8Num9z1"/>
    <w:rsid w:val="00C220C3"/>
  </w:style>
  <w:style w:type="character" w:customStyle="1" w:styleId="WW8Num9z2">
    <w:name w:val="WW8Num9z2"/>
    <w:rsid w:val="00C220C3"/>
  </w:style>
  <w:style w:type="character" w:customStyle="1" w:styleId="WW8Num9z3">
    <w:name w:val="WW8Num9z3"/>
    <w:rsid w:val="00C220C3"/>
  </w:style>
  <w:style w:type="character" w:customStyle="1" w:styleId="WW8Num9z4">
    <w:name w:val="WW8Num9z4"/>
    <w:rsid w:val="00C220C3"/>
  </w:style>
  <w:style w:type="character" w:customStyle="1" w:styleId="WW8Num9z5">
    <w:name w:val="WW8Num9z5"/>
    <w:rsid w:val="00C220C3"/>
  </w:style>
  <w:style w:type="character" w:customStyle="1" w:styleId="WW8Num9z6">
    <w:name w:val="WW8Num9z6"/>
    <w:rsid w:val="00C220C3"/>
  </w:style>
  <w:style w:type="character" w:customStyle="1" w:styleId="WW8Num9z7">
    <w:name w:val="WW8Num9z7"/>
    <w:rsid w:val="00C220C3"/>
  </w:style>
  <w:style w:type="character" w:customStyle="1" w:styleId="WW8Num9z8">
    <w:name w:val="WW8Num9z8"/>
    <w:rsid w:val="00C220C3"/>
  </w:style>
  <w:style w:type="character" w:customStyle="1" w:styleId="40">
    <w:name w:val="Προεπιλεγμένη γραμματοσειρά4"/>
    <w:rsid w:val="00C220C3"/>
  </w:style>
  <w:style w:type="character" w:customStyle="1" w:styleId="WW8Num10z0">
    <w:name w:val="WW8Num10z0"/>
    <w:rsid w:val="00C220C3"/>
  </w:style>
  <w:style w:type="character" w:customStyle="1" w:styleId="WW8Num10z1">
    <w:name w:val="WW8Num10z1"/>
    <w:rsid w:val="00C220C3"/>
  </w:style>
  <w:style w:type="character" w:customStyle="1" w:styleId="WW8Num10z2">
    <w:name w:val="WW8Num10z2"/>
    <w:rsid w:val="00C220C3"/>
  </w:style>
  <w:style w:type="character" w:customStyle="1" w:styleId="WW8Num10z3">
    <w:name w:val="WW8Num10z3"/>
    <w:rsid w:val="00C220C3"/>
  </w:style>
  <w:style w:type="character" w:customStyle="1" w:styleId="WW8Num10z4">
    <w:name w:val="WW8Num10z4"/>
    <w:rsid w:val="00C220C3"/>
  </w:style>
  <w:style w:type="character" w:customStyle="1" w:styleId="WW8Num10z5">
    <w:name w:val="WW8Num10z5"/>
    <w:rsid w:val="00C220C3"/>
  </w:style>
  <w:style w:type="character" w:customStyle="1" w:styleId="WW8Num10z6">
    <w:name w:val="WW8Num10z6"/>
    <w:rsid w:val="00C220C3"/>
  </w:style>
  <w:style w:type="character" w:customStyle="1" w:styleId="WW8Num10z7">
    <w:name w:val="WW8Num10z7"/>
    <w:rsid w:val="00C220C3"/>
  </w:style>
  <w:style w:type="character" w:customStyle="1" w:styleId="WW8Num10z8">
    <w:name w:val="WW8Num10z8"/>
    <w:rsid w:val="00C220C3"/>
  </w:style>
  <w:style w:type="character" w:customStyle="1" w:styleId="31">
    <w:name w:val="Προεπιλεγμένη γραμματοσειρά3"/>
    <w:rsid w:val="00C220C3"/>
  </w:style>
  <w:style w:type="character" w:customStyle="1" w:styleId="WW8Num3z1">
    <w:name w:val="WW8Num3z1"/>
    <w:rsid w:val="00C220C3"/>
  </w:style>
  <w:style w:type="character" w:customStyle="1" w:styleId="WW8Num3z2">
    <w:name w:val="WW8Num3z2"/>
    <w:rsid w:val="00C220C3"/>
  </w:style>
  <w:style w:type="character" w:customStyle="1" w:styleId="WW8Num3z3">
    <w:name w:val="WW8Num3z3"/>
    <w:rsid w:val="00C220C3"/>
  </w:style>
  <w:style w:type="character" w:customStyle="1" w:styleId="WW8Num3z4">
    <w:name w:val="WW8Num3z4"/>
    <w:rsid w:val="00C220C3"/>
  </w:style>
  <w:style w:type="character" w:customStyle="1" w:styleId="WW8Num3z5">
    <w:name w:val="WW8Num3z5"/>
    <w:rsid w:val="00C220C3"/>
  </w:style>
  <w:style w:type="character" w:customStyle="1" w:styleId="WW8Num3z6">
    <w:name w:val="WW8Num3z6"/>
    <w:rsid w:val="00C220C3"/>
  </w:style>
  <w:style w:type="character" w:customStyle="1" w:styleId="WW8Num3z7">
    <w:name w:val="WW8Num3z7"/>
    <w:rsid w:val="00C220C3"/>
  </w:style>
  <w:style w:type="character" w:customStyle="1" w:styleId="WW8Num3z8">
    <w:name w:val="WW8Num3z8"/>
    <w:rsid w:val="00C220C3"/>
  </w:style>
  <w:style w:type="character" w:customStyle="1" w:styleId="WW8Num11z0">
    <w:name w:val="WW8Num11z0"/>
    <w:rsid w:val="00C220C3"/>
  </w:style>
  <w:style w:type="character" w:customStyle="1" w:styleId="WW8Num11z1">
    <w:name w:val="WW8Num11z1"/>
    <w:rsid w:val="00C220C3"/>
  </w:style>
  <w:style w:type="character" w:customStyle="1" w:styleId="WW8Num11z2">
    <w:name w:val="WW8Num11z2"/>
    <w:rsid w:val="00C220C3"/>
  </w:style>
  <w:style w:type="character" w:customStyle="1" w:styleId="WW8Num11z3">
    <w:name w:val="WW8Num11z3"/>
    <w:rsid w:val="00C220C3"/>
  </w:style>
  <w:style w:type="character" w:customStyle="1" w:styleId="WW8Num11z4">
    <w:name w:val="WW8Num11z4"/>
    <w:rsid w:val="00C220C3"/>
  </w:style>
  <w:style w:type="character" w:customStyle="1" w:styleId="WW8Num11z5">
    <w:name w:val="WW8Num11z5"/>
    <w:rsid w:val="00C220C3"/>
  </w:style>
  <w:style w:type="character" w:customStyle="1" w:styleId="WW8Num11z6">
    <w:name w:val="WW8Num11z6"/>
    <w:rsid w:val="00C220C3"/>
  </w:style>
  <w:style w:type="character" w:customStyle="1" w:styleId="WW8Num11z7">
    <w:name w:val="WW8Num11z7"/>
    <w:rsid w:val="00C220C3"/>
  </w:style>
  <w:style w:type="character" w:customStyle="1" w:styleId="WW8Num11z8">
    <w:name w:val="WW8Num11z8"/>
    <w:rsid w:val="00C220C3"/>
  </w:style>
  <w:style w:type="character" w:customStyle="1" w:styleId="WW8Num12z0">
    <w:name w:val="WW8Num12z0"/>
    <w:rsid w:val="00C220C3"/>
  </w:style>
  <w:style w:type="character" w:customStyle="1" w:styleId="WW8Num12z1">
    <w:name w:val="WW8Num12z1"/>
    <w:rsid w:val="00C220C3"/>
  </w:style>
  <w:style w:type="character" w:customStyle="1" w:styleId="WW8Num12z2">
    <w:name w:val="WW8Num12z2"/>
    <w:rsid w:val="00C220C3"/>
  </w:style>
  <w:style w:type="character" w:customStyle="1" w:styleId="WW8Num12z3">
    <w:name w:val="WW8Num12z3"/>
    <w:rsid w:val="00C220C3"/>
  </w:style>
  <w:style w:type="character" w:customStyle="1" w:styleId="WW8Num12z4">
    <w:name w:val="WW8Num12z4"/>
    <w:rsid w:val="00C220C3"/>
  </w:style>
  <w:style w:type="character" w:customStyle="1" w:styleId="WW8Num12z5">
    <w:name w:val="WW8Num12z5"/>
    <w:rsid w:val="00C220C3"/>
  </w:style>
  <w:style w:type="character" w:customStyle="1" w:styleId="WW8Num12z6">
    <w:name w:val="WW8Num12z6"/>
    <w:rsid w:val="00C220C3"/>
  </w:style>
  <w:style w:type="character" w:customStyle="1" w:styleId="WW8Num12z7">
    <w:name w:val="WW8Num12z7"/>
    <w:rsid w:val="00C220C3"/>
  </w:style>
  <w:style w:type="character" w:customStyle="1" w:styleId="WW8Num12z8">
    <w:name w:val="WW8Num12z8"/>
    <w:rsid w:val="00C220C3"/>
  </w:style>
  <w:style w:type="character" w:customStyle="1" w:styleId="21">
    <w:name w:val="Προεπιλεγμένη γραμματοσειρά2"/>
    <w:rsid w:val="00C220C3"/>
  </w:style>
  <w:style w:type="character" w:customStyle="1" w:styleId="11">
    <w:name w:val="Προεπιλεγμένη γραμματοσειρά1"/>
    <w:rsid w:val="00C220C3"/>
  </w:style>
  <w:style w:type="character" w:customStyle="1" w:styleId="DefaultParagraphFont1">
    <w:name w:val="Default Paragraph Font1"/>
    <w:rsid w:val="00C220C3"/>
  </w:style>
  <w:style w:type="character" w:customStyle="1" w:styleId="Char10">
    <w:name w:val="Κεφαλίδα Char1"/>
    <w:rsid w:val="00C220C3"/>
    <w:rPr>
      <w:rFonts w:ascii="Calibri" w:eastAsia="Calibri" w:hAnsi="Calibri" w:cs="Times New Roman"/>
    </w:rPr>
  </w:style>
  <w:style w:type="character" w:customStyle="1" w:styleId="ListLabel1">
    <w:name w:val="ListLabel 1"/>
    <w:rsid w:val="00C220C3"/>
    <w:rPr>
      <w:rFonts w:cs="Courier New"/>
    </w:rPr>
  </w:style>
  <w:style w:type="character" w:customStyle="1" w:styleId="af2">
    <w:name w:val="Χαρακτήρες αρίθμησης"/>
    <w:rsid w:val="00C220C3"/>
  </w:style>
  <w:style w:type="character" w:styleId="af3">
    <w:name w:val="footnote reference"/>
    <w:rsid w:val="00C220C3"/>
    <w:rPr>
      <w:vertAlign w:val="superscript"/>
    </w:rPr>
  </w:style>
  <w:style w:type="character" w:customStyle="1" w:styleId="af4">
    <w:name w:val="Κουκκίδες"/>
    <w:rsid w:val="00C220C3"/>
    <w:rPr>
      <w:rFonts w:ascii="OpenSymbol" w:eastAsia="OpenSymbol" w:hAnsi="OpenSymbol" w:cs="OpenSymbol"/>
    </w:rPr>
  </w:style>
  <w:style w:type="character" w:customStyle="1" w:styleId="WW8Num20z0">
    <w:name w:val="WW8Num20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C220C3"/>
  </w:style>
  <w:style w:type="character" w:customStyle="1" w:styleId="WW8Num20z2">
    <w:name w:val="WW8Num20z2"/>
    <w:rsid w:val="00C220C3"/>
  </w:style>
  <w:style w:type="character" w:customStyle="1" w:styleId="WW8Num20z3">
    <w:name w:val="WW8Num20z3"/>
    <w:rsid w:val="00C220C3"/>
  </w:style>
  <w:style w:type="character" w:customStyle="1" w:styleId="WW8Num20z4">
    <w:name w:val="WW8Num20z4"/>
    <w:rsid w:val="00C220C3"/>
  </w:style>
  <w:style w:type="character" w:customStyle="1" w:styleId="WW8Num20z5">
    <w:name w:val="WW8Num20z5"/>
    <w:rsid w:val="00C220C3"/>
  </w:style>
  <w:style w:type="character" w:customStyle="1" w:styleId="WW8Num20z6">
    <w:name w:val="WW8Num20z6"/>
    <w:rsid w:val="00C220C3"/>
  </w:style>
  <w:style w:type="character" w:customStyle="1" w:styleId="WW8Num20z7">
    <w:name w:val="WW8Num20z7"/>
    <w:rsid w:val="00C220C3"/>
  </w:style>
  <w:style w:type="character" w:customStyle="1" w:styleId="WW8Num20z8">
    <w:name w:val="WW8Num20z8"/>
    <w:rsid w:val="00C220C3"/>
  </w:style>
  <w:style w:type="character" w:customStyle="1" w:styleId="WW8Num21z0">
    <w:name w:val="WW8Num21z0"/>
    <w:rsid w:val="00C220C3"/>
    <w:rPr>
      <w:rFonts w:ascii="Times New Roman" w:hAnsi="Times New Roman" w:cs="Times New Roman"/>
    </w:rPr>
  </w:style>
  <w:style w:type="character" w:customStyle="1" w:styleId="WW8Num21z1">
    <w:name w:val="WW8Num21z1"/>
    <w:rsid w:val="00C220C3"/>
  </w:style>
  <w:style w:type="character" w:customStyle="1" w:styleId="WW8Num21z2">
    <w:name w:val="WW8Num21z2"/>
    <w:rsid w:val="00C220C3"/>
  </w:style>
  <w:style w:type="character" w:customStyle="1" w:styleId="WW8Num21z3">
    <w:name w:val="WW8Num21z3"/>
    <w:rsid w:val="00C220C3"/>
  </w:style>
  <w:style w:type="character" w:customStyle="1" w:styleId="WW8Num21z4">
    <w:name w:val="WW8Num21z4"/>
    <w:rsid w:val="00C220C3"/>
  </w:style>
  <w:style w:type="character" w:customStyle="1" w:styleId="WW8Num21z5">
    <w:name w:val="WW8Num21z5"/>
    <w:rsid w:val="00C220C3"/>
  </w:style>
  <w:style w:type="character" w:customStyle="1" w:styleId="WW8Num21z6">
    <w:name w:val="WW8Num21z6"/>
    <w:rsid w:val="00C220C3"/>
  </w:style>
  <w:style w:type="character" w:customStyle="1" w:styleId="WW8Num21z7">
    <w:name w:val="WW8Num21z7"/>
    <w:rsid w:val="00C220C3"/>
  </w:style>
  <w:style w:type="character" w:customStyle="1" w:styleId="WW8Num21z8">
    <w:name w:val="WW8Num21z8"/>
    <w:rsid w:val="00C220C3"/>
  </w:style>
  <w:style w:type="character" w:customStyle="1" w:styleId="WW8Num23z0">
    <w:name w:val="WW8Num23z0"/>
    <w:rsid w:val="00C220C3"/>
  </w:style>
  <w:style w:type="character" w:customStyle="1" w:styleId="WW8Num23z1">
    <w:name w:val="WW8Num23z1"/>
    <w:rsid w:val="00C220C3"/>
  </w:style>
  <w:style w:type="character" w:customStyle="1" w:styleId="WW8Num23z2">
    <w:name w:val="WW8Num23z2"/>
    <w:rsid w:val="00C220C3"/>
  </w:style>
  <w:style w:type="character" w:customStyle="1" w:styleId="WW8Num23z3">
    <w:name w:val="WW8Num23z3"/>
    <w:rsid w:val="00C220C3"/>
  </w:style>
  <w:style w:type="character" w:customStyle="1" w:styleId="WW8Num23z4">
    <w:name w:val="WW8Num23z4"/>
    <w:rsid w:val="00C220C3"/>
  </w:style>
  <w:style w:type="character" w:customStyle="1" w:styleId="WW8Num23z5">
    <w:name w:val="WW8Num23z5"/>
    <w:rsid w:val="00C220C3"/>
  </w:style>
  <w:style w:type="character" w:customStyle="1" w:styleId="WW8Num23z6">
    <w:name w:val="WW8Num23z6"/>
    <w:rsid w:val="00C220C3"/>
  </w:style>
  <w:style w:type="character" w:customStyle="1" w:styleId="WW8Num23z7">
    <w:name w:val="WW8Num23z7"/>
    <w:rsid w:val="00C220C3"/>
  </w:style>
  <w:style w:type="character" w:customStyle="1" w:styleId="WW8Num23z8">
    <w:name w:val="WW8Num23z8"/>
    <w:rsid w:val="00C220C3"/>
  </w:style>
  <w:style w:type="character" w:customStyle="1" w:styleId="af5">
    <w:name w:val="Χαρακτήρες σημείωσης τέλους"/>
    <w:rsid w:val="00C220C3"/>
    <w:rPr>
      <w:vertAlign w:val="superscript"/>
    </w:rPr>
  </w:style>
  <w:style w:type="character" w:customStyle="1" w:styleId="WW-">
    <w:name w:val="WW-Χαρακτήρες σημείωσης τέλους"/>
    <w:rsid w:val="00C220C3"/>
  </w:style>
  <w:style w:type="paragraph" w:customStyle="1" w:styleId="af6">
    <w:name w:val="Επικεφαλίδα"/>
    <w:basedOn w:val="a"/>
    <w:next w:val="a0"/>
    <w:rsid w:val="00C220C3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7">
    <w:name w:val="List"/>
    <w:basedOn w:val="a0"/>
    <w:rsid w:val="00C220C3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8">
    <w:name w:val="caption"/>
    <w:basedOn w:val="a"/>
    <w:qFormat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9">
    <w:name w:val="Ευρετήριο"/>
    <w:basedOn w:val="a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2">
    <w:name w:val="Λεζάντα3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2">
    <w:name w:val="Λεζάντα2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2">
    <w:name w:val="Λεζάντα1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C220C3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NoSpacing1">
    <w:name w:val="No Spacing1"/>
    <w:rsid w:val="00C220C3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C220C3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BalloonText1">
    <w:name w:val="Balloon Text1"/>
    <w:basedOn w:val="a"/>
    <w:rsid w:val="00C220C3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C220C3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NormalWeb1">
    <w:name w:val="Normal (Web)1"/>
    <w:basedOn w:val="a"/>
    <w:rsid w:val="00C220C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a">
    <w:name w:val="Περιεχόμενα πίνακα"/>
    <w:basedOn w:val="a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b">
    <w:name w:val="Επικεφαλίδα πίνακα"/>
    <w:basedOn w:val="afa"/>
    <w:rsid w:val="00C220C3"/>
    <w:pPr>
      <w:jc w:val="center"/>
    </w:pPr>
    <w:rPr>
      <w:b/>
      <w:bCs/>
    </w:rPr>
  </w:style>
  <w:style w:type="paragraph" w:styleId="afc">
    <w:name w:val="footnote text"/>
    <w:basedOn w:val="a"/>
    <w:link w:val="Char7"/>
    <w:rsid w:val="00C220C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after="0" w:line="276" w:lineRule="auto"/>
      <w:ind w:left="339" w:hanging="339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υποσημείωσης Char"/>
    <w:basedOn w:val="a1"/>
    <w:link w:val="afc"/>
    <w:rsid w:val="00C220C3"/>
    <w:rPr>
      <w:rFonts w:ascii="Calibri" w:eastAsia="Times New Roman" w:hAnsi="Calibri" w:cs="Calibri"/>
      <w:kern w:val="1"/>
      <w:sz w:val="20"/>
      <w:szCs w:val="20"/>
      <w:shd w:val="clear" w:color="auto" w:fill="BFBFBF"/>
      <w:lang w:eastAsia="zh-CN"/>
    </w:rPr>
  </w:style>
  <w:style w:type="paragraph" w:customStyle="1" w:styleId="13">
    <w:name w:val="Βασικό1"/>
    <w:rsid w:val="00C220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d">
    <w:name w:val="Παραθέσεις"/>
    <w:basedOn w:val="a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e">
    <w:name w:val="Title"/>
    <w:basedOn w:val="af6"/>
    <w:next w:val="a0"/>
    <w:link w:val="Char8"/>
    <w:qFormat/>
    <w:rsid w:val="00C220C3"/>
  </w:style>
  <w:style w:type="character" w:customStyle="1" w:styleId="Char8">
    <w:name w:val="Τίτλος Char"/>
    <w:basedOn w:val="a1"/>
    <w:link w:val="afe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">
    <w:name w:val="Subtitle"/>
    <w:basedOn w:val="af6"/>
    <w:next w:val="a0"/>
    <w:link w:val="Char9"/>
    <w:qFormat/>
    <w:rsid w:val="00C220C3"/>
  </w:style>
  <w:style w:type="character" w:customStyle="1" w:styleId="Char9">
    <w:name w:val="Υπότιτλος Char"/>
    <w:basedOn w:val="a1"/>
    <w:link w:val="aff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Προμορφοποιημένο κείμενο"/>
    <w:basedOn w:val="a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f1">
    <w:name w:val="Οριζόντια γραμμή"/>
    <w:basedOn w:val="a"/>
    <w:next w:val="a0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C220C3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C220C3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Titrearticle">
    <w:name w:val="Titre article"/>
    <w:basedOn w:val="a"/>
    <w:next w:val="a"/>
    <w:rsid w:val="00C220C3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C220C3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C220C3"/>
    <w:pPr>
      <w:numPr>
        <w:numId w:val="15"/>
      </w:numPr>
    </w:pPr>
  </w:style>
  <w:style w:type="paragraph" w:customStyle="1" w:styleId="Point1">
    <w:name w:val="Point 1"/>
    <w:basedOn w:val="a"/>
    <w:rsid w:val="00C220C3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C220C3"/>
    <w:pPr>
      <w:numPr>
        <w:numId w:val="16"/>
      </w:numPr>
    </w:pPr>
  </w:style>
  <w:style w:type="paragraph" w:customStyle="1" w:styleId="Text1">
    <w:name w:val="Text 1"/>
    <w:basedOn w:val="a"/>
    <w:rsid w:val="00C220C3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C220C3"/>
    <w:pPr>
      <w:numPr>
        <w:numId w:val="17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C220C3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numbering" w:customStyle="1" w:styleId="23">
    <w:name w:val="Χωρίς λίστα2"/>
    <w:next w:val="a3"/>
    <w:uiPriority w:val="99"/>
    <w:semiHidden/>
    <w:unhideWhenUsed/>
    <w:rsid w:val="00CC39A1"/>
  </w:style>
  <w:style w:type="table" w:customStyle="1" w:styleId="14">
    <w:name w:val="Πλέγμα πίνακα1"/>
    <w:basedOn w:val="a2"/>
    <w:next w:val="a5"/>
    <w:uiPriority w:val="59"/>
    <w:rsid w:val="00F5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2"/>
    <w:next w:val="a5"/>
    <w:uiPriority w:val="99"/>
    <w:rsid w:val="00CD2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1"/>
    <w:rsid w:val="008D73C0"/>
  </w:style>
  <w:style w:type="character" w:customStyle="1" w:styleId="characteristicvalue">
    <w:name w:val="characteristicvalue"/>
    <w:basedOn w:val="a1"/>
    <w:rsid w:val="008D73C0"/>
  </w:style>
  <w:style w:type="character" w:customStyle="1" w:styleId="value">
    <w:name w:val="value"/>
    <w:basedOn w:val="a1"/>
    <w:rsid w:val="008D73C0"/>
  </w:style>
  <w:style w:type="character" w:customStyle="1" w:styleId="label">
    <w:name w:val="label"/>
    <w:basedOn w:val="a1"/>
    <w:rsid w:val="008D73C0"/>
  </w:style>
  <w:style w:type="paragraph" w:customStyle="1" w:styleId="-11">
    <w:name w:val="Πολύχρωμη λίστα - ΄Εμφαση 11"/>
    <w:basedOn w:val="a"/>
    <w:qFormat/>
    <w:rsid w:val="00DF5D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D29B2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annotation reference"/>
    <w:basedOn w:val="a1"/>
    <w:uiPriority w:val="99"/>
    <w:semiHidden/>
    <w:unhideWhenUsed/>
    <w:rsid w:val="0099333C"/>
    <w:rPr>
      <w:sz w:val="16"/>
      <w:szCs w:val="16"/>
    </w:rPr>
  </w:style>
  <w:style w:type="paragraph" w:styleId="aff3">
    <w:name w:val="annotation text"/>
    <w:basedOn w:val="a"/>
    <w:link w:val="Chara"/>
    <w:uiPriority w:val="99"/>
    <w:semiHidden/>
    <w:unhideWhenUsed/>
    <w:rsid w:val="0099333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a">
    <w:name w:val="Κείμενο σχολίου Char"/>
    <w:basedOn w:val="a1"/>
    <w:link w:val="aff3"/>
    <w:uiPriority w:val="99"/>
    <w:semiHidden/>
    <w:rsid w:val="0099333C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3"/>
    <w:next w:val="aff3"/>
    <w:link w:val="Charb"/>
    <w:uiPriority w:val="99"/>
    <w:semiHidden/>
    <w:unhideWhenUsed/>
    <w:rsid w:val="0099333C"/>
    <w:rPr>
      <w:b/>
      <w:bCs/>
    </w:rPr>
  </w:style>
  <w:style w:type="character" w:customStyle="1" w:styleId="Charb">
    <w:name w:val="Θέμα σχολίου Char"/>
    <w:basedOn w:val="Chara"/>
    <w:link w:val="aff4"/>
    <w:uiPriority w:val="99"/>
    <w:semiHidden/>
    <w:rsid w:val="0099333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bject">
    <w:name w:val="object"/>
    <w:basedOn w:val="a1"/>
    <w:rsid w:val="0099333C"/>
  </w:style>
  <w:style w:type="paragraph" w:styleId="Web">
    <w:name w:val="Normal (Web)"/>
    <w:basedOn w:val="a"/>
    <w:uiPriority w:val="99"/>
    <w:semiHidden/>
    <w:unhideWhenUsed/>
    <w:rsid w:val="0099333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Σώμα κείμενου με εσοχή 21"/>
    <w:basedOn w:val="a"/>
    <w:rsid w:val="0099333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7C6673"/>
  </w:style>
  <w:style w:type="paragraph" w:styleId="aff5">
    <w:name w:val="TOC Heading"/>
    <w:basedOn w:val="1"/>
    <w:next w:val="a"/>
    <w:uiPriority w:val="39"/>
    <w:unhideWhenUsed/>
    <w:qFormat/>
    <w:rsid w:val="00986DB3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el-GR"/>
    </w:rPr>
  </w:style>
  <w:style w:type="paragraph" w:styleId="15">
    <w:name w:val="toc 1"/>
    <w:basedOn w:val="a"/>
    <w:next w:val="a"/>
    <w:autoRedefine/>
    <w:uiPriority w:val="39"/>
    <w:unhideWhenUsed/>
    <w:rsid w:val="00986DB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075D47"/>
    <w:pPr>
      <w:tabs>
        <w:tab w:val="right" w:leader="dot" w:pos="9912"/>
      </w:tabs>
      <w:spacing w:after="100"/>
      <w:ind w:left="220"/>
    </w:pPr>
    <w:rPr>
      <w:rFonts w:cstheme="minorHAnsi"/>
      <w:noProof/>
    </w:rPr>
  </w:style>
  <w:style w:type="paragraph" w:styleId="33">
    <w:name w:val="toc 3"/>
    <w:basedOn w:val="a"/>
    <w:next w:val="a"/>
    <w:autoRedefine/>
    <w:uiPriority w:val="39"/>
    <w:unhideWhenUsed/>
    <w:rsid w:val="00295EB1"/>
    <w:pPr>
      <w:spacing w:after="100"/>
      <w:ind w:left="440"/>
    </w:pPr>
  </w:style>
  <w:style w:type="paragraph" w:customStyle="1" w:styleId="msonormal0">
    <w:name w:val="msonormal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0">
    <w:name w:val="font0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5">
    <w:name w:val="font5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6">
    <w:name w:val="font6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6"/>
      <w:szCs w:val="16"/>
      <w:lang w:eastAsia="el-GR"/>
    </w:rPr>
  </w:style>
  <w:style w:type="paragraph" w:customStyle="1" w:styleId="font7">
    <w:name w:val="font7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65">
    <w:name w:val="xl6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66">
    <w:name w:val="xl6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7">
    <w:name w:val="xl6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8">
    <w:name w:val="xl6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69">
    <w:name w:val="xl6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0">
    <w:name w:val="xl7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7">
    <w:name w:val="xl7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9">
    <w:name w:val="xl7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0">
    <w:name w:val="xl8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1">
    <w:name w:val="xl8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2">
    <w:name w:val="xl8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3">
    <w:name w:val="xl83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4">
    <w:name w:val="xl8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5">
    <w:name w:val="xl8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6">
    <w:name w:val="xl8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l-GR"/>
    </w:rPr>
  </w:style>
  <w:style w:type="paragraph" w:customStyle="1" w:styleId="xl89">
    <w:name w:val="xl8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3">
    <w:name w:val="xl93"/>
    <w:basedOn w:val="a"/>
    <w:rsid w:val="007507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4">
    <w:name w:val="xl9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95">
    <w:name w:val="xl9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6">
    <w:name w:val="xl9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7">
    <w:name w:val="xl9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el-GR"/>
    </w:rPr>
  </w:style>
  <w:style w:type="paragraph" w:customStyle="1" w:styleId="xl98">
    <w:name w:val="xl9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00">
    <w:name w:val="xl10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102">
    <w:name w:val="xl10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u w:val="single"/>
      <w:lang w:eastAsia="el-GR"/>
    </w:rPr>
  </w:style>
  <w:style w:type="paragraph" w:customStyle="1" w:styleId="galop">
    <w:name w:val="galop"/>
    <w:basedOn w:val="a"/>
    <w:rsid w:val="002D6A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  <w:lang w:eastAsia="el-GR"/>
    </w:rPr>
  </w:style>
  <w:style w:type="character" w:customStyle="1" w:styleId="WW-FootnoteReference9">
    <w:name w:val="WW-Footnote Reference9"/>
    <w:rsid w:val="00F20028"/>
    <w:rPr>
      <w:vertAlign w:val="superscript"/>
    </w:rPr>
  </w:style>
  <w:style w:type="character" w:customStyle="1" w:styleId="WW-FootnoteReference11">
    <w:name w:val="WW-Footnote Reference11"/>
    <w:rsid w:val="002D75FE"/>
    <w:rPr>
      <w:vertAlign w:val="superscript"/>
    </w:rPr>
  </w:style>
  <w:style w:type="character" w:customStyle="1" w:styleId="WW-FootnoteReference7">
    <w:name w:val="WW-Footnote Reference7"/>
    <w:rsid w:val="00257DEF"/>
    <w:rPr>
      <w:vertAlign w:val="superscript"/>
    </w:rPr>
  </w:style>
  <w:style w:type="character" w:customStyle="1" w:styleId="WW-FootnoteReference12">
    <w:name w:val="WW-Footnote Reference12"/>
    <w:rsid w:val="00257DEF"/>
    <w:rPr>
      <w:vertAlign w:val="superscript"/>
    </w:rPr>
  </w:style>
  <w:style w:type="character" w:customStyle="1" w:styleId="26">
    <w:name w:val="Παραπομπή υποσημείωσης2"/>
    <w:rsid w:val="00257DEF"/>
    <w:rPr>
      <w:vertAlign w:val="superscript"/>
    </w:rPr>
  </w:style>
  <w:style w:type="paragraph" w:customStyle="1" w:styleId="normalwithoutspacing">
    <w:name w:val="normal_without_spacing"/>
    <w:basedOn w:val="a"/>
    <w:rsid w:val="00257DEF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Char">
    <w:name w:val="Παράγραφος λίστας Char"/>
    <w:aliases w:val="ΛΙΣΤΑ Char"/>
    <w:link w:val="a4"/>
    <w:uiPriority w:val="99"/>
    <w:rsid w:val="00375578"/>
  </w:style>
  <w:style w:type="paragraph" w:customStyle="1" w:styleId="num">
    <w:name w:val="num"/>
    <w:basedOn w:val="a"/>
    <w:rsid w:val="00375578"/>
    <w:pPr>
      <w:numPr>
        <w:numId w:val="30"/>
      </w:numPr>
      <w:spacing w:after="120" w:line="240" w:lineRule="auto"/>
      <w:jc w:val="both"/>
    </w:pPr>
    <w:rPr>
      <w:rFonts w:ascii="Tahoma" w:eastAsia="Arial Unicode MS" w:hAnsi="Tahoma" w:cs="Tahom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93923-FFFF-4444-9964-1722DFD9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2734</Words>
  <Characters>14768</Characters>
  <Application>Microsoft Office Word</Application>
  <DocSecurity>0</DocSecurity>
  <Lines>123</Lines>
  <Paragraphs>34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37</vt:i4>
      </vt:variant>
      <vt:variant>
        <vt:lpstr>Title</vt:lpstr>
      </vt:variant>
      <vt:variant>
        <vt:i4>1</vt:i4>
      </vt:variant>
    </vt:vector>
  </HeadingPairs>
  <TitlesOfParts>
    <vt:vector size="39" baseType="lpstr">
      <vt:lpstr/>
      <vt:lpstr>ΚΑΝΟΝΙΣΤΙΚΟ ΠΛΑΙΣΙΟ</vt:lpstr>
      <vt:lpstr>ΣΤΟΙΧΕΙΑ ΑΝΑΘΕΤΟΥΣΑΣ ΑΡΧΗΣ</vt:lpstr>
      <vt:lpstr>ΣΤΟΙΧΕΙΑ ΔΙΑΔΙΚΑΣΙΑΣ - ΧΡΗΜΑΤΟΔΟΤΗΣΗ</vt:lpstr>
      <vt:lpstr>ΔΗΜΟΣΙΟΤΗΤΑ</vt:lpstr>
      <vt:lpstr>ΠΕΡΙΓΡΑΦΗ ΦΥΣΙΚΟΥ ΚΑΙ ΟΙΚΟΝΟΜΙΚΟΥ ΑΝΤΙΚΕΙΜΕΝΟΥ</vt:lpstr>
      <vt:lpstr>        5.1 Φυσικό αντικείμενο</vt:lpstr>
      <vt:lpstr>        </vt:lpstr>
      <vt:lpstr>        5.2 Παραδοτέα - Παραλαβή</vt:lpstr>
      <vt:lpstr>        5.3. Τίμημα - Τρόπος Πληρωμής </vt:lpstr>
      <vt:lpstr>        5.4 Διάρκεια Υλοποίησης Έργου</vt:lpstr>
      <vt:lpstr>        5.5 Τόπος παροχής υπηρεσιών </vt:lpstr>
      <vt:lpstr>ΔΙΚΑΙΩΜΑ ΣΥΜΜΕΤΟΧΗΣ</vt:lpstr>
      <vt:lpstr>ΛΟΓΟΙ ΑΠΟΚΛΕΙΣΜΟΥ</vt:lpstr>
      <vt:lpstr>ΕΓΓΥΗΣΗ ΣΥΜΜΕΤΟΧΗΣ</vt:lpstr>
      <vt:lpstr>ΠΡΟΘΕΣΜΙΑ ΚΑΙ ΤΟΠΟΣ ΠΑΡΑΛΑΒΗΣ ΠΡΟΣΦΟΡΩΝ - ΔΙΕΝΕΡΓΕΙΑ ΔΙΑΓΩΝΙΣΜΟΥ</vt:lpstr>
      <vt:lpstr>ΠΑΡΟΧΗ ΔΙΕΥΚΡΙΝΙΣΕΩΝ</vt:lpstr>
      <vt:lpstr>ΓΕΝΙΚΕΣ ΠΛΗΡΟΦΟΡΙΕΣ</vt:lpstr>
      <vt:lpstr>        11.1 Έγγραφα της σύμβασης</vt:lpstr>
      <vt:lpstr>        11.2 Γλώσσα </vt:lpstr>
      <vt:lpstr>        11.3: Διάρκεια των Προσφορών</vt:lpstr>
      <vt:lpstr>ΠΕΡΙΕΧΟΜΕΝΟ ΠΡΟΣΦΟΡΩΝ</vt:lpstr>
      <vt:lpstr>        12.1  Φάκελος ΔΙΚΑΙΟΛΟΓΗΤΙΚΑ ΣΥΜΜΕΤΟΧΗΣ</vt:lpstr>
      <vt:lpstr>        12.2 Φάκελος ΤΕΧΝΙΚΗ ΠΡΟΣΦΟΡΑ</vt:lpstr>
      <vt:lpstr>        12.3 Φάκελος ΟΙΚΟΝΟΜΙΚΗ ΠΡΟΣΦΟΡΑ</vt:lpstr>
      <vt:lpstr>ΔΙΑΔΙΚΑΣΙΑ ΑΞΙΟΛΟΓΗΣΗΣ ΑΠΟΣΦΡΑΓΙΣΗ ΠΡΟΣΦΟΡΩΝ</vt:lpstr>
      <vt:lpstr>Πρόσκληση υποβολής δικαιολογητικών προσωρινού αναδόχου - Δικαιολογητικά κατακυρω</vt:lpstr>
      <vt:lpstr>ΕΝΣΤΑΣΕΙΣ</vt:lpstr>
      <vt:lpstr>ΛΟΓΟΙ ΑΠΟΡΡΙΨΗΣ ΠΡΟΣΦΟΡΩΝ</vt:lpstr>
      <vt:lpstr>ΜΑΤΑΙΩΣΗ ΔΙΑΓΩΝΙΣΜΟΥ</vt:lpstr>
      <vt:lpstr>ΚΑΤΑΡΤΙΣΗ ΣΥΜΒΑΣΗΣ – ΕΓΓΥΗΣΕΙΣ ΑΝΑΔΟΧΟΥ</vt:lpstr>
      <vt:lpstr>ΠΛΗΡΟΦΟΡΙΕΣ</vt:lpstr>
      <vt:lpstr>ΠΑΡΑΡΤΗΜΑΤΑ</vt:lpstr>
      <vt:lpstr>ΠΑΡΑΡΤΗΜΑ Α’: ΣΧΕΔΙΟ ΣΥΜΒΑΣΗΣ</vt:lpstr>
      <vt:lpstr>    </vt:lpstr>
      <vt:lpstr>ΠΑΡΑΡΤΗΜΑ Β’: ΥΠΟΔΕΙΓΜΑ ΕΓΓΥΗΤΙΚΗΣ ΕΠΙΣΤΟΛΗΣ ΣΥΜΜΕΤΟΧΗΣ</vt:lpstr>
      <vt:lpstr>ΠΑΡΑΡΤΗΜΑ Γ’: ΥΠΟΔΕΙΓΜΑ ΕΓΓΥΗΤΙΚΗΣ ΕΠΙΣΤΟΛΗΣ ΚΑΛΗΣ ΕΚΤΕΛΕΣΗΣ</vt:lpstr>
      <vt:lpstr>ΠΑΡΑΡΤΗΜΑ Δ: ΤΥΠΟΠΟΙΗΜΕΝΟ ΕΝΤΥΠΟ ΥΠΕΥΘΥΝΗΣ ΔΗΛΩΣΗΣ (TEΥΔ)</vt:lpstr>
      <vt:lpstr/>
    </vt:vector>
  </TitlesOfParts>
  <Company>Info-Quest</Company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Γερουκάλη Ελευθερία</dc:creator>
  <cp:lastModifiedBy>klivaditis</cp:lastModifiedBy>
  <cp:revision>3</cp:revision>
  <cp:lastPrinted>2018-07-13T06:53:00Z</cp:lastPrinted>
  <dcterms:created xsi:type="dcterms:W3CDTF">2018-08-23T07:13:00Z</dcterms:created>
  <dcterms:modified xsi:type="dcterms:W3CDTF">2018-08-23T07:15:00Z</dcterms:modified>
</cp:coreProperties>
</file>