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22" w:rsidRPr="007C24E1" w:rsidRDefault="002D6222" w:rsidP="00CF0293">
      <w:pPr>
        <w:pStyle w:val="1"/>
        <w:ind w:left="284"/>
        <w:jc w:val="center"/>
        <w:rPr>
          <w:rFonts w:cstheme="minorHAnsi"/>
          <w:sz w:val="24"/>
        </w:rPr>
      </w:pPr>
      <w:bookmarkStart w:id="0" w:name="_Toc521059806"/>
      <w:r w:rsidRPr="007C24E1">
        <w:rPr>
          <w:rFonts w:cstheme="minorHAnsi"/>
          <w:sz w:val="24"/>
        </w:rPr>
        <w:t>ΥΠΟΔΕΙΓΜΑ ΕΓΓΥΗΤΙΚΗΣ ΕΠΙΣΤΟΛΗΣ ΚΑΛΗΣ ΕΚΤΕΛΕΣΗΣ</w:t>
      </w:r>
      <w:bookmarkEnd w:id="0"/>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rPr>
      </w:pPr>
      <w:bookmarkStart w:id="1" w:name="_Toc58734804"/>
      <w:bookmarkStart w:id="2" w:name="_Toc193536525"/>
      <w:bookmarkStart w:id="3" w:name="_Toc193536748"/>
      <w:bookmarkStart w:id="4" w:name="_Toc193875229"/>
      <w:bookmarkStart w:id="5" w:name="_Toc193883377"/>
      <w:bookmarkStart w:id="6" w:name="_Toc193890077"/>
      <w:r w:rsidRPr="00C41FF8">
        <w:rPr>
          <w:rFonts w:ascii="Calibri" w:hAnsi="Calibri"/>
        </w:rPr>
        <w:t>Εκδότης: …………………………………………………………</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rPr>
      </w:pPr>
      <w:r w:rsidRPr="00C41FF8">
        <w:rPr>
          <w:rFonts w:ascii="Calibri" w:hAnsi="Calibri"/>
        </w:rPr>
        <w:t>Ημερομηνία Έκδοσης:…………………………………….</w:t>
      </w:r>
    </w:p>
    <w:p w:rsidR="002D6222"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rPr>
      </w:pPr>
      <w:r w:rsidRPr="00C41FF8">
        <w:rPr>
          <w:rFonts w:ascii="Calibri" w:hAnsi="Calibri"/>
        </w:rPr>
        <w:t xml:space="preserve">Προς: Το </w:t>
      </w:r>
      <w:r>
        <w:rPr>
          <w:rFonts w:ascii="Calibri" w:hAnsi="Calibri"/>
        </w:rPr>
        <w:t>ΙΝΣΤΙΤΟΥΤΟ ΕΚΠΑΙΔΕΥΤΙΚΗΣ ΠΟΛΙΤΙΚΗΣ</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rPr>
      </w:pPr>
      <w:r w:rsidRPr="00C41FF8">
        <w:rPr>
          <w:rFonts w:ascii="Calibri" w:hAnsi="Calibri"/>
          <w:b/>
        </w:rPr>
        <w:t xml:space="preserve">Εγγύηση μας υπ’ αριθμόν </w:t>
      </w:r>
      <w:r w:rsidRPr="00C41FF8">
        <w:rPr>
          <w:rFonts w:ascii="Calibri" w:hAnsi="Calibri"/>
          <w:b/>
          <w:u w:val="single"/>
        </w:rPr>
        <w:t>……………………………………….</w:t>
      </w:r>
      <w:r w:rsidRPr="00C41FF8">
        <w:rPr>
          <w:rFonts w:ascii="Calibri" w:hAnsi="Calibri"/>
          <w:b/>
        </w:rPr>
        <w:t xml:space="preserve">  για € (ΕΥΡΩ) </w:t>
      </w:r>
      <w:r w:rsidRPr="00C41FF8">
        <w:rPr>
          <w:rFonts w:ascii="Calibri" w:hAnsi="Calibri"/>
          <w:b/>
          <w:u w:val="single"/>
        </w:rPr>
        <w:t>……………………………………………..</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Calibri" w:hAnsi="Calibri"/>
        </w:rPr>
      </w:pPr>
      <w:r w:rsidRPr="00C41FF8">
        <w:rPr>
          <w:rFonts w:ascii="Calibri" w:hAnsi="Calibri"/>
        </w:rPr>
        <w:t xml:space="preserve">Με την παρούσα εγγυόμαστε, ανέκκλητα και ανεπιφύλακτα παραιτούμενοι του δικαιώματος της διαιρέσεως και </w:t>
      </w:r>
      <w:proofErr w:type="spellStart"/>
      <w:r w:rsidRPr="00C41FF8">
        <w:rPr>
          <w:rFonts w:ascii="Calibri" w:hAnsi="Calibri"/>
        </w:rPr>
        <w:t>διηζήσεως</w:t>
      </w:r>
      <w:proofErr w:type="spellEnd"/>
      <w:r w:rsidRPr="00C41FF8">
        <w:rPr>
          <w:rFonts w:ascii="Calibri" w:hAnsi="Calibri"/>
        </w:rPr>
        <w:t xml:space="preserve">, υπέρ </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rPr>
      </w:pPr>
      <w:r w:rsidRPr="00C41FF8">
        <w:rPr>
          <w:rFonts w:ascii="Calibri" w:hAnsi="Calibri"/>
        </w:rPr>
        <w:t xml:space="preserve">{Σε περίπτωση μεμονωμένης εταιρίας/φορέα : της Εταιρίας/φορέα …………… Οδός …………. Αριθμός ……. Τ.Κ. ………} </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rPr>
      </w:pPr>
      <w:r w:rsidRPr="00C41FF8">
        <w:rPr>
          <w:rFonts w:ascii="Calibri" w:hAnsi="Calibri"/>
        </w:rPr>
        <w:t>{ή σε περίπτωση Ένωσης ή Κοινοπραξίας : των Εταιριών/Φορέων</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rPr>
      </w:pPr>
      <w:r w:rsidRPr="00C41FF8">
        <w:rPr>
          <w:rFonts w:ascii="Calibri" w:hAnsi="Calibri"/>
        </w:rPr>
        <w:t>α) ……………… οδός ……………… αριθμός ………………. Τ.Κ. …………..</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rPr>
      </w:pPr>
      <w:r w:rsidRPr="00C41FF8">
        <w:rPr>
          <w:rFonts w:ascii="Calibri" w:hAnsi="Calibri"/>
        </w:rPr>
        <w:t xml:space="preserve">β) ……………… οδός ……………… αριθμός ………………. Τ.Κ. ………….. </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rPr>
      </w:pPr>
      <w:r w:rsidRPr="00C41FF8">
        <w:rPr>
          <w:rFonts w:ascii="Calibri" w:hAnsi="Calibri"/>
        </w:rPr>
        <w:t>……</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Calibri" w:hAnsi="Calibri"/>
        </w:rPr>
      </w:pPr>
      <w:r w:rsidRPr="00C41FF8">
        <w:rPr>
          <w:rFonts w:ascii="Calibri" w:hAnsi="Calibri"/>
        </w:rPr>
        <w:t>μελών της Ένωσης ή Κοινοπραξίας, ατομικά για κάθε μία από αυτές και ως αλληλέγγυα και εις ολόκληρο</w:t>
      </w:r>
      <w:r>
        <w:rPr>
          <w:rFonts w:ascii="Calibri" w:hAnsi="Calibri"/>
        </w:rPr>
        <w:t xml:space="preserve"> </w:t>
      </w:r>
      <w:r w:rsidRPr="00C41FF8">
        <w:rPr>
          <w:rFonts w:ascii="Calibri" w:hAnsi="Calibri"/>
        </w:rPr>
        <w:t xml:space="preserve">υπόχρεων μεταξύ τους εκ της ιδιότητάς τους ως μελών της Ένωσης ή Κοινοπραξίας}, </w:t>
      </w:r>
    </w:p>
    <w:p w:rsidR="002D6222"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Calibri" w:hAnsi="Calibri"/>
          <w:b/>
        </w:rPr>
      </w:pPr>
      <w:r w:rsidRPr="00C41FF8">
        <w:rPr>
          <w:rFonts w:ascii="Calibri" w:hAnsi="Calibri"/>
        </w:rPr>
        <w:t xml:space="preserve">και μέχρι του ποσού των Ευρώ ............................................................................................................., για την καλή εκτέλεση των όρων της σύμβασης συνολικής αξίας …………………………………………………………………………………………………………………………….…………………..…......., που αφορά στον </w:t>
      </w:r>
      <w:r>
        <w:rPr>
          <w:rFonts w:ascii="Calibri" w:hAnsi="Calibri"/>
          <w:b/>
        </w:rPr>
        <w:t xml:space="preserve">Συνοπτικό </w:t>
      </w:r>
      <w:r w:rsidRPr="00C41FF8">
        <w:rPr>
          <w:rFonts w:ascii="Calibri" w:hAnsi="Calibri"/>
          <w:b/>
        </w:rPr>
        <w:t xml:space="preserve">Διαγωνισμό με τίτλο </w:t>
      </w:r>
      <w:r w:rsidRPr="00687CC1">
        <w:rPr>
          <w:rFonts w:ascii="Calibri" w:hAnsi="Calibri"/>
          <w:b/>
        </w:rPr>
        <w:t>«</w:t>
      </w:r>
      <w:r w:rsidR="005D7F7D" w:rsidRPr="005D7F7D">
        <w:rPr>
          <w:rFonts w:ascii="Calibri" w:hAnsi="Calibri"/>
          <w:b/>
          <w:bCs/>
        </w:rPr>
        <w:t>ΠΑΡΟΧΗ ΥΠΗΡΕΣΙΩΝ ΒΙΝΤΕΟΣΚΟΠΗΣΗΣ, ΜΟΝΤΑΖ, ΣΚΗΝΟΘΕΣΙΑΣ ΚΑΙ ΦΩΤΟΓΡΑΦΙΑΣ</w:t>
      </w:r>
      <w:r w:rsidRPr="00687CC1">
        <w:rPr>
          <w:rFonts w:ascii="Calibri" w:hAnsi="Calibri"/>
          <w:b/>
        </w:rPr>
        <w:t>»</w:t>
      </w:r>
      <w:r>
        <w:rPr>
          <w:rFonts w:ascii="Calibri" w:hAnsi="Calibri"/>
          <w:b/>
        </w:rPr>
        <w:t>.</w:t>
      </w:r>
    </w:p>
    <w:p w:rsidR="002D6222" w:rsidRPr="000D7407"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b/>
        </w:rPr>
      </w:pPr>
      <w:r w:rsidRPr="00C41FF8">
        <w:rPr>
          <w:rFonts w:ascii="Calibri" w:hAnsi="Calibri"/>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(03) ημέρες από την  έγγραφη ειδοποίησή σας. Η καταβολή του ποσού γίνεται με μόνη τη δήλωσή σας.</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rPr>
      </w:pPr>
      <w:r w:rsidRPr="00C41FF8">
        <w:rPr>
          <w:rFonts w:ascii="Calibri" w:hAnsi="Calibri"/>
        </w:rPr>
        <w:t>Η παρούσα ισχύει για χρονικό διάστημα τουλάχιστον δύο (02) μηνών από την οριστική παραλαβή του έργου ή μέχρις ότου λάβουμε έγγραφη δήλωσή σας ότι μπορούμε να θεωρήσουμε την Τράπεζά μας απαλλαγμένη από κάθε σχετική υποχρέωση.</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20"/>
        <w:jc w:val="both"/>
        <w:textAlignment w:val="baseline"/>
        <w:rPr>
          <w:rFonts w:ascii="Calibri" w:hAnsi="Calibri"/>
        </w:rPr>
      </w:pPr>
      <w:r w:rsidRPr="00C41FF8">
        <w:rPr>
          <w:rFonts w:ascii="Calibri" w:hAnsi="Calibri"/>
        </w:rPr>
        <w:t>Σε περίπτωση κατάπτωσης της εγγύησης, το ποσό της κατάπτωσης υπόκειται στο εκάστοτε ισχύον πάγιο τέλος χαρτοσήμου.</w:t>
      </w:r>
    </w:p>
    <w:p w:rsidR="002D6222" w:rsidRPr="00C41FF8" w:rsidRDefault="002D6222" w:rsidP="002D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rPr>
      </w:pPr>
      <w:proofErr w:type="spellStart"/>
      <w:r w:rsidRPr="00C41FF8">
        <w:rPr>
          <w:rFonts w:ascii="Calibri" w:hAnsi="Calibri"/>
        </w:rPr>
        <w:t>Βεβαιούται</w:t>
      </w:r>
      <w:proofErr w:type="spellEnd"/>
      <w:r w:rsidRPr="00C41FF8">
        <w:rPr>
          <w:rFonts w:ascii="Calibri" w:hAnsi="Calibri"/>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C24E1" w:rsidRDefault="002D6222" w:rsidP="002D6222">
      <w:pPr>
        <w:tabs>
          <w:tab w:val="center" w:pos="5173"/>
          <w:tab w:val="right" w:pos="10347"/>
        </w:tabs>
        <w:spacing w:before="120"/>
        <w:rPr>
          <w:rFonts w:ascii="Calibri" w:hAnsi="Calibri"/>
        </w:rPr>
      </w:pPr>
      <w:r>
        <w:rPr>
          <w:rFonts w:ascii="Calibri" w:hAnsi="Calibri"/>
        </w:rPr>
        <w:tab/>
      </w:r>
      <w:r w:rsidRPr="00C41FF8">
        <w:rPr>
          <w:rFonts w:ascii="Calibri" w:hAnsi="Calibri"/>
        </w:rPr>
        <w:t>(Εξουσιοδοτημένη υπογραφή)</w:t>
      </w:r>
      <w:bookmarkEnd w:id="1"/>
      <w:bookmarkEnd w:id="2"/>
      <w:bookmarkEnd w:id="3"/>
      <w:bookmarkEnd w:id="4"/>
      <w:bookmarkEnd w:id="5"/>
      <w:bookmarkEnd w:id="6"/>
    </w:p>
    <w:p w:rsidR="007C24E1" w:rsidRDefault="007C24E1" w:rsidP="002D6222">
      <w:pPr>
        <w:tabs>
          <w:tab w:val="center" w:pos="5173"/>
          <w:tab w:val="right" w:pos="10347"/>
        </w:tabs>
        <w:spacing w:before="120"/>
        <w:rPr>
          <w:rFonts w:ascii="Calibri" w:hAnsi="Calibri"/>
        </w:rPr>
      </w:pPr>
    </w:p>
    <w:p w:rsidR="002D6222" w:rsidRPr="00C41FF8" w:rsidRDefault="002D6222" w:rsidP="002D6222">
      <w:pPr>
        <w:tabs>
          <w:tab w:val="center" w:pos="5173"/>
          <w:tab w:val="right" w:pos="10347"/>
        </w:tabs>
        <w:spacing w:before="120"/>
        <w:rPr>
          <w:rFonts w:ascii="Calibri" w:hAnsi="Calibri" w:cs="Arial"/>
        </w:rPr>
      </w:pPr>
      <w:r>
        <w:rPr>
          <w:rFonts w:ascii="Calibri" w:hAnsi="Calibri"/>
        </w:rPr>
        <w:tab/>
      </w:r>
    </w:p>
    <w:p w:rsidR="002D6222" w:rsidRPr="009904EC" w:rsidRDefault="002D6222">
      <w:pPr>
        <w:rPr>
          <w:rFonts w:cstheme="minorHAnsi"/>
          <w:b/>
          <w:bCs/>
          <w:shd w:val="clear" w:color="auto" w:fill="FFFFFF" w:themeFill="background1"/>
        </w:rPr>
        <w:sectPr w:rsidR="002D6222" w:rsidRPr="009904EC" w:rsidSect="007118D6">
          <w:headerReference w:type="default" r:id="rId8"/>
          <w:footerReference w:type="even" r:id="rId9"/>
          <w:footerReference w:type="default" r:id="rId10"/>
          <w:type w:val="continuous"/>
          <w:pgSz w:w="11906" w:h="16838"/>
          <w:pgMar w:top="1276" w:right="1133" w:bottom="1418" w:left="851" w:header="709" w:footer="257" w:gutter="0"/>
          <w:cols w:space="708"/>
          <w:docGrid w:linePitch="360"/>
        </w:sectPr>
      </w:pPr>
    </w:p>
    <w:p w:rsidR="00CC39A1" w:rsidRPr="009904EC" w:rsidRDefault="00CC39A1" w:rsidP="009A7FB8">
      <w:pPr>
        <w:jc w:val="center"/>
        <w:rPr>
          <w:rFonts w:eastAsia="Times New Roman" w:cstheme="minorHAnsi"/>
          <w:kern w:val="1"/>
          <w:lang w:eastAsia="zh-CN"/>
        </w:rPr>
      </w:pPr>
    </w:p>
    <w:sectPr w:rsidR="00CC39A1" w:rsidRPr="009904EC" w:rsidSect="00961288">
      <w:headerReference w:type="default" r:id="rId11"/>
      <w:footerReference w:type="default" r:id="rId12"/>
      <w:type w:val="continuous"/>
      <w:pgSz w:w="11906" w:h="16838" w:code="9"/>
      <w:pgMar w:top="1276" w:right="1134" w:bottom="992" w:left="567" w:header="709"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AE1" w:rsidRDefault="00F03AE1" w:rsidP="000B3827">
      <w:pPr>
        <w:spacing w:after="0" w:line="240" w:lineRule="auto"/>
      </w:pPr>
      <w:r>
        <w:separator/>
      </w:r>
    </w:p>
  </w:endnote>
  <w:endnote w:type="continuationSeparator" w:id="0">
    <w:p w:rsidR="00F03AE1" w:rsidRDefault="00F03AE1" w:rsidP="000B3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rsidRDefault="002742F8" w:rsidP="00882C54">
    <w:pPr>
      <w:pStyle w:val="a6"/>
      <w:framePr w:wrap="none" w:vAnchor="text" w:hAnchor="margin" w:xAlign="right" w:y="1"/>
      <w:rPr>
        <w:rStyle w:val="ab"/>
      </w:rPr>
    </w:pPr>
    <w:r>
      <w:rPr>
        <w:rStyle w:val="ab"/>
      </w:rPr>
      <w:fldChar w:fldCharType="begin"/>
    </w:r>
    <w:r w:rsidR="00935903">
      <w:rPr>
        <w:rStyle w:val="ab"/>
      </w:rPr>
      <w:instrText xml:space="preserve">PAGE  </w:instrText>
    </w:r>
    <w:r>
      <w:rPr>
        <w:rStyle w:val="ab"/>
      </w:rPr>
      <w:fldChar w:fldCharType="end"/>
    </w:r>
  </w:p>
  <w:p w:rsidR="00935903" w:rsidRDefault="00935903" w:rsidP="00BC043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rsidRDefault="00935903" w:rsidP="00BC043F">
    <w:pPr>
      <w:pStyle w:val="a6"/>
      <w:ind w:right="36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903561"/>
      <w:docPartObj>
        <w:docPartGallery w:val="Page Numbers (Bottom of Page)"/>
        <w:docPartUnique/>
      </w:docPartObj>
    </w:sdtPr>
    <w:sdtContent>
      <w:p w:rsidR="00935903" w:rsidRDefault="00935903">
        <w:pPr>
          <w:pStyle w:val="a6"/>
        </w:pPr>
        <w:r>
          <w:t xml:space="preserve">   </w:t>
        </w:r>
        <w:r>
          <w:rPr>
            <w:noProof/>
            <w:lang w:eastAsia="el-GR"/>
          </w:rPr>
          <w:drawing>
            <wp:inline distT="0" distB="0" distL="0" distR="0">
              <wp:extent cx="4095750" cy="559423"/>
              <wp:effectExtent l="0" t="0" r="0" b="0"/>
              <wp:docPr id="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125288" cy="563457"/>
                      </a:xfrm>
                      <a:prstGeom prst="rect">
                        <a:avLst/>
                      </a:prstGeom>
                    </pic:spPr>
                  </pic:pic>
                </a:graphicData>
              </a:graphic>
            </wp:inline>
          </w:drawing>
        </w:r>
        <w:r>
          <w:t xml:space="preserve">    </w:t>
        </w:r>
        <w:r>
          <w:t>-</w:t>
        </w:r>
        <w:fldSimple w:instr=" PAGE   \* MERGEFORMAT ">
          <w:r w:rsidR="009A7FB8">
            <w:rPr>
              <w:noProof/>
            </w:rPr>
            <w:t>1</w:t>
          </w:r>
        </w:fldSimple>
        <w:r>
          <w:t>-</w:t>
        </w:r>
      </w:p>
    </w:sdtContent>
  </w:sdt>
  <w:p w:rsidR="00935903" w:rsidRDefault="009359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AE1" w:rsidRDefault="00F03AE1" w:rsidP="000B3827">
      <w:pPr>
        <w:spacing w:after="0" w:line="240" w:lineRule="auto"/>
      </w:pPr>
      <w:r>
        <w:separator/>
      </w:r>
    </w:p>
  </w:footnote>
  <w:footnote w:type="continuationSeparator" w:id="0">
    <w:p w:rsidR="00F03AE1" w:rsidRDefault="00F03AE1" w:rsidP="000B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rsidRPr="006B61F0" w:rsidRDefault="00935903" w:rsidP="006B61F0">
    <w:pPr>
      <w:pStyle w:val="Style"/>
      <w:spacing w:line="216" w:lineRule="atLeast"/>
      <w:ind w:left="9"/>
      <w:jc w:val="center"/>
      <w:textAlignment w:val="baseline"/>
      <w:rPr>
        <w:rFonts w:asciiTheme="minorHAnsi" w:eastAsiaTheme="minorHAnsi" w:hAnsiTheme="minorHAnsi" w:cstheme="minorBidi"/>
        <w:b/>
        <w:color w:val="0000FF"/>
        <w:sz w:val="16"/>
        <w:szCs w:val="16"/>
        <w:lang w:eastAsia="en-US"/>
      </w:rPr>
    </w:pPr>
  </w:p>
  <w:p w:rsidR="00935903" w:rsidRPr="006B2B89" w:rsidRDefault="00935903" w:rsidP="006B2B89">
    <w:pPr>
      <w:pStyle w:val="a7"/>
      <w:jc w:val="center"/>
      <w:rPr>
        <w:b/>
        <w:i/>
        <w:color w:val="0000FF"/>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rsidRPr="000976FD" w:rsidRDefault="00935903" w:rsidP="00E26B5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8">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9">
    <w:nsid w:val="0D1A5214"/>
    <w:multiLevelType w:val="hybridMultilevel"/>
    <w:tmpl w:val="FB14B4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D5B0C0D"/>
    <w:multiLevelType w:val="hybridMultilevel"/>
    <w:tmpl w:val="CEDEB104"/>
    <w:lvl w:ilvl="0" w:tplc="1ACC6D7C">
      <w:numFmt w:val="bullet"/>
      <w:lvlText w:val=""/>
      <w:lvlJc w:val="left"/>
      <w:pPr>
        <w:ind w:left="360" w:hanging="360"/>
      </w:pPr>
      <w:rPr>
        <w:rFonts w:ascii="Symbol" w:eastAsia="PMingLiU" w:hAnsi="Symbol" w:cs="Tahoma"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2FE5196"/>
    <w:multiLevelType w:val="hybridMultilevel"/>
    <w:tmpl w:val="7D3A99BE"/>
    <w:lvl w:ilvl="0" w:tplc="0408000F">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2">
    <w:nsid w:val="1F327BE0"/>
    <w:multiLevelType w:val="hybridMultilevel"/>
    <w:tmpl w:val="E38CF806"/>
    <w:lvl w:ilvl="0" w:tplc="EC146B5E">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3">
    <w:nsid w:val="20521E5A"/>
    <w:multiLevelType w:val="hybridMultilevel"/>
    <w:tmpl w:val="41862F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925F29"/>
    <w:multiLevelType w:val="hybridMultilevel"/>
    <w:tmpl w:val="561286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8E22761"/>
    <w:multiLevelType w:val="hybridMultilevel"/>
    <w:tmpl w:val="F93877AC"/>
    <w:lvl w:ilvl="0" w:tplc="04080001">
      <w:start w:val="1"/>
      <w:numFmt w:val="bullet"/>
      <w:lvlText w:val=""/>
      <w:lvlJc w:val="left"/>
      <w:pPr>
        <w:ind w:left="426" w:hanging="360"/>
      </w:pPr>
      <w:rPr>
        <w:rFonts w:ascii="Symbol" w:hAnsi="Symbol" w:hint="default"/>
      </w:rPr>
    </w:lvl>
    <w:lvl w:ilvl="1" w:tplc="04080003" w:tentative="1">
      <w:start w:val="1"/>
      <w:numFmt w:val="bullet"/>
      <w:lvlText w:val="o"/>
      <w:lvlJc w:val="left"/>
      <w:pPr>
        <w:ind w:left="1146" w:hanging="360"/>
      </w:pPr>
      <w:rPr>
        <w:rFonts w:ascii="Courier New" w:hAnsi="Courier New" w:cs="Courier New" w:hint="default"/>
      </w:rPr>
    </w:lvl>
    <w:lvl w:ilvl="2" w:tplc="04080005" w:tentative="1">
      <w:start w:val="1"/>
      <w:numFmt w:val="bullet"/>
      <w:lvlText w:val=""/>
      <w:lvlJc w:val="left"/>
      <w:pPr>
        <w:ind w:left="1866" w:hanging="360"/>
      </w:pPr>
      <w:rPr>
        <w:rFonts w:ascii="Wingdings" w:hAnsi="Wingdings" w:hint="default"/>
      </w:rPr>
    </w:lvl>
    <w:lvl w:ilvl="3" w:tplc="04080001" w:tentative="1">
      <w:start w:val="1"/>
      <w:numFmt w:val="bullet"/>
      <w:lvlText w:val=""/>
      <w:lvlJc w:val="left"/>
      <w:pPr>
        <w:ind w:left="2586" w:hanging="360"/>
      </w:pPr>
      <w:rPr>
        <w:rFonts w:ascii="Symbol" w:hAnsi="Symbol" w:hint="default"/>
      </w:rPr>
    </w:lvl>
    <w:lvl w:ilvl="4" w:tplc="04080003" w:tentative="1">
      <w:start w:val="1"/>
      <w:numFmt w:val="bullet"/>
      <w:lvlText w:val="o"/>
      <w:lvlJc w:val="left"/>
      <w:pPr>
        <w:ind w:left="3306" w:hanging="360"/>
      </w:pPr>
      <w:rPr>
        <w:rFonts w:ascii="Courier New" w:hAnsi="Courier New" w:cs="Courier New" w:hint="default"/>
      </w:rPr>
    </w:lvl>
    <w:lvl w:ilvl="5" w:tplc="04080005" w:tentative="1">
      <w:start w:val="1"/>
      <w:numFmt w:val="bullet"/>
      <w:lvlText w:val=""/>
      <w:lvlJc w:val="left"/>
      <w:pPr>
        <w:ind w:left="4026" w:hanging="360"/>
      </w:pPr>
      <w:rPr>
        <w:rFonts w:ascii="Wingdings" w:hAnsi="Wingdings" w:hint="default"/>
      </w:rPr>
    </w:lvl>
    <w:lvl w:ilvl="6" w:tplc="04080001" w:tentative="1">
      <w:start w:val="1"/>
      <w:numFmt w:val="bullet"/>
      <w:lvlText w:val=""/>
      <w:lvlJc w:val="left"/>
      <w:pPr>
        <w:ind w:left="4746" w:hanging="360"/>
      </w:pPr>
      <w:rPr>
        <w:rFonts w:ascii="Symbol" w:hAnsi="Symbol" w:hint="default"/>
      </w:rPr>
    </w:lvl>
    <w:lvl w:ilvl="7" w:tplc="04080003" w:tentative="1">
      <w:start w:val="1"/>
      <w:numFmt w:val="bullet"/>
      <w:lvlText w:val="o"/>
      <w:lvlJc w:val="left"/>
      <w:pPr>
        <w:ind w:left="5466" w:hanging="360"/>
      </w:pPr>
      <w:rPr>
        <w:rFonts w:ascii="Courier New" w:hAnsi="Courier New" w:cs="Courier New" w:hint="default"/>
      </w:rPr>
    </w:lvl>
    <w:lvl w:ilvl="8" w:tplc="04080005" w:tentative="1">
      <w:start w:val="1"/>
      <w:numFmt w:val="bullet"/>
      <w:lvlText w:val=""/>
      <w:lvlJc w:val="left"/>
      <w:pPr>
        <w:ind w:left="6186" w:hanging="360"/>
      </w:pPr>
      <w:rPr>
        <w:rFonts w:ascii="Wingdings" w:hAnsi="Wingdings" w:hint="default"/>
      </w:rPr>
    </w:lvl>
  </w:abstractNum>
  <w:abstractNum w:abstractNumId="16">
    <w:nsid w:val="2EA2374B"/>
    <w:multiLevelType w:val="hybridMultilevel"/>
    <w:tmpl w:val="D9DC61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702B22"/>
    <w:multiLevelType w:val="hybridMultilevel"/>
    <w:tmpl w:val="C3DA2F2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20">
    <w:nsid w:val="36551A7F"/>
    <w:multiLevelType w:val="hybridMultilevel"/>
    <w:tmpl w:val="6A4C729A"/>
    <w:name w:val="WW8Num42"/>
    <w:lvl w:ilvl="0" w:tplc="78BC42E2">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8AB3628"/>
    <w:multiLevelType w:val="hybridMultilevel"/>
    <w:tmpl w:val="BA5C0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A7C5BEC"/>
    <w:multiLevelType w:val="hybridMultilevel"/>
    <w:tmpl w:val="62FCE4AE"/>
    <w:lvl w:ilvl="0" w:tplc="A54CC232">
      <w:start w:val="1"/>
      <w:numFmt w:val="bullet"/>
      <w:pStyle w:val="num"/>
      <w:lvlText w:val=""/>
      <w:lvlJc w:val="left"/>
      <w:pPr>
        <w:tabs>
          <w:tab w:val="num" w:pos="1800"/>
        </w:tabs>
        <w:ind w:left="1800" w:hanging="360"/>
      </w:pPr>
      <w:rPr>
        <w:rFonts w:ascii="Symbol" w:hAnsi="Symbol" w:hint="default"/>
      </w:rPr>
    </w:lvl>
    <w:lvl w:ilvl="1" w:tplc="04080001">
      <w:start w:val="1"/>
      <w:numFmt w:val="bullet"/>
      <w:lvlText w:val=""/>
      <w:lvlJc w:val="left"/>
      <w:pPr>
        <w:tabs>
          <w:tab w:val="num" w:pos="2520"/>
        </w:tabs>
        <w:ind w:left="2520" w:hanging="360"/>
      </w:pPr>
      <w:rPr>
        <w:rFonts w:ascii="Symbol" w:hAnsi="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4">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C7B704D"/>
    <w:multiLevelType w:val="hybridMultilevel"/>
    <w:tmpl w:val="ECC84366"/>
    <w:lvl w:ilvl="0" w:tplc="3422873C">
      <w:start w:val="1"/>
      <w:numFmt w:val="bullet"/>
      <w:lvlText w:val=""/>
      <w:lvlJc w:val="left"/>
      <w:pPr>
        <w:ind w:left="724" w:hanging="360"/>
      </w:pPr>
      <w:rPr>
        <w:rFonts w:ascii="Symbol" w:hAnsi="Symbol" w:hint="default"/>
      </w:rPr>
    </w:lvl>
    <w:lvl w:ilvl="1" w:tplc="190E87E2">
      <w:numFmt w:val="bullet"/>
      <w:lvlText w:val="•"/>
      <w:lvlJc w:val="left"/>
      <w:pPr>
        <w:ind w:left="1804" w:hanging="720"/>
      </w:pPr>
      <w:rPr>
        <w:rFonts w:ascii="Calibri" w:eastAsiaTheme="minorHAnsi" w:hAnsi="Calibri" w:cs="Calibri" w:hint="default"/>
      </w:rPr>
    </w:lvl>
    <w:lvl w:ilvl="2" w:tplc="FD08A9DC" w:tentative="1">
      <w:start w:val="1"/>
      <w:numFmt w:val="bullet"/>
      <w:lvlText w:val=""/>
      <w:lvlJc w:val="left"/>
      <w:pPr>
        <w:ind w:left="2164" w:hanging="360"/>
      </w:pPr>
      <w:rPr>
        <w:rFonts w:ascii="Wingdings" w:hAnsi="Wingdings" w:hint="default"/>
      </w:rPr>
    </w:lvl>
    <w:lvl w:ilvl="3" w:tplc="083E74D0" w:tentative="1">
      <w:start w:val="1"/>
      <w:numFmt w:val="bullet"/>
      <w:lvlText w:val=""/>
      <w:lvlJc w:val="left"/>
      <w:pPr>
        <w:ind w:left="2884" w:hanging="360"/>
      </w:pPr>
      <w:rPr>
        <w:rFonts w:ascii="Symbol" w:hAnsi="Symbol" w:hint="default"/>
      </w:rPr>
    </w:lvl>
    <w:lvl w:ilvl="4" w:tplc="D2C0B52A" w:tentative="1">
      <w:start w:val="1"/>
      <w:numFmt w:val="bullet"/>
      <w:lvlText w:val="o"/>
      <w:lvlJc w:val="left"/>
      <w:pPr>
        <w:ind w:left="3604" w:hanging="360"/>
      </w:pPr>
      <w:rPr>
        <w:rFonts w:ascii="Courier New" w:hAnsi="Courier New" w:cs="Courier New" w:hint="default"/>
      </w:rPr>
    </w:lvl>
    <w:lvl w:ilvl="5" w:tplc="8C3C50B2" w:tentative="1">
      <w:start w:val="1"/>
      <w:numFmt w:val="bullet"/>
      <w:lvlText w:val=""/>
      <w:lvlJc w:val="left"/>
      <w:pPr>
        <w:ind w:left="4324" w:hanging="360"/>
      </w:pPr>
      <w:rPr>
        <w:rFonts w:ascii="Wingdings" w:hAnsi="Wingdings" w:hint="default"/>
      </w:rPr>
    </w:lvl>
    <w:lvl w:ilvl="6" w:tplc="4A7CEF12" w:tentative="1">
      <w:start w:val="1"/>
      <w:numFmt w:val="bullet"/>
      <w:lvlText w:val=""/>
      <w:lvlJc w:val="left"/>
      <w:pPr>
        <w:ind w:left="5044" w:hanging="360"/>
      </w:pPr>
      <w:rPr>
        <w:rFonts w:ascii="Symbol" w:hAnsi="Symbol" w:hint="default"/>
      </w:rPr>
    </w:lvl>
    <w:lvl w:ilvl="7" w:tplc="27623FEE" w:tentative="1">
      <w:start w:val="1"/>
      <w:numFmt w:val="bullet"/>
      <w:lvlText w:val="o"/>
      <w:lvlJc w:val="left"/>
      <w:pPr>
        <w:ind w:left="5764" w:hanging="360"/>
      </w:pPr>
      <w:rPr>
        <w:rFonts w:ascii="Courier New" w:hAnsi="Courier New" w:cs="Courier New" w:hint="default"/>
      </w:rPr>
    </w:lvl>
    <w:lvl w:ilvl="8" w:tplc="04B863B8" w:tentative="1">
      <w:start w:val="1"/>
      <w:numFmt w:val="bullet"/>
      <w:lvlText w:val=""/>
      <w:lvlJc w:val="left"/>
      <w:pPr>
        <w:ind w:left="6484" w:hanging="360"/>
      </w:pPr>
      <w:rPr>
        <w:rFonts w:ascii="Wingdings" w:hAnsi="Wingdings" w:hint="default"/>
      </w:rPr>
    </w:lvl>
  </w:abstractNum>
  <w:abstractNum w:abstractNumId="26">
    <w:nsid w:val="44B16A39"/>
    <w:multiLevelType w:val="multilevel"/>
    <w:tmpl w:val="B0147B6A"/>
    <w:lvl w:ilvl="0">
      <w:start w:val="1"/>
      <w:numFmt w:val="decimal"/>
      <w:lvlText w:val="Άρθρο %1."/>
      <w:lvlJc w:val="left"/>
      <w:pPr>
        <w:ind w:left="7164"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5A460CE"/>
    <w:multiLevelType w:val="hybridMultilevel"/>
    <w:tmpl w:val="2D86CFA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9726D6F"/>
    <w:multiLevelType w:val="hybridMultilevel"/>
    <w:tmpl w:val="779E83F2"/>
    <w:lvl w:ilvl="0" w:tplc="04080001">
      <w:start w:val="1"/>
      <w:numFmt w:val="lowerRoman"/>
      <w:lvlText w:val="%1)"/>
      <w:lvlJc w:val="left"/>
      <w:pPr>
        <w:ind w:left="1080" w:hanging="720"/>
      </w:pPr>
      <w:rPr>
        <w:rFonts w:asciiTheme="minorHAnsi" w:hAnsiTheme="minorHAnsi" w:hint="default"/>
        <w:sz w:val="22"/>
      </w:rPr>
    </w:lvl>
    <w:lvl w:ilvl="1" w:tplc="77BE5060">
      <w:start w:val="1"/>
      <w:numFmt w:val="decimal"/>
      <w:lvlText w:val="%2."/>
      <w:lvlJc w:val="left"/>
      <w:pPr>
        <w:ind w:left="1440"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29">
    <w:nsid w:val="54F6381F"/>
    <w:multiLevelType w:val="multilevel"/>
    <w:tmpl w:val="7F766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70310E"/>
    <w:multiLevelType w:val="hybridMultilevel"/>
    <w:tmpl w:val="596AA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8546153"/>
    <w:multiLevelType w:val="hybridMultilevel"/>
    <w:tmpl w:val="1076C8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BB73265"/>
    <w:multiLevelType w:val="hybridMultilevel"/>
    <w:tmpl w:val="267E0522"/>
    <w:lvl w:ilvl="0" w:tplc="693C8886">
      <w:start w:val="1"/>
      <w:numFmt w:val="decimal"/>
      <w:lvlText w:val="%1."/>
      <w:lvlJc w:val="left"/>
      <w:pPr>
        <w:ind w:left="720"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3">
    <w:nsid w:val="5C5154F7"/>
    <w:multiLevelType w:val="hybridMultilevel"/>
    <w:tmpl w:val="A7CE0A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6F17794"/>
    <w:multiLevelType w:val="hybridMultilevel"/>
    <w:tmpl w:val="5F26D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7B00CAB"/>
    <w:multiLevelType w:val="hybridMultilevel"/>
    <w:tmpl w:val="E12855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78831896"/>
    <w:multiLevelType w:val="hybridMultilevel"/>
    <w:tmpl w:val="7E669636"/>
    <w:lvl w:ilvl="0" w:tplc="04080001">
      <w:start w:val="1"/>
      <w:numFmt w:val="bullet"/>
      <w:lvlText w:val=""/>
      <w:lvlJc w:val="left"/>
      <w:pPr>
        <w:ind w:left="1084" w:hanging="360"/>
      </w:pPr>
      <w:rPr>
        <w:rFonts w:ascii="Symbol" w:hAnsi="Symbol" w:hint="default"/>
      </w:rPr>
    </w:lvl>
    <w:lvl w:ilvl="1" w:tplc="04080003" w:tentative="1">
      <w:start w:val="1"/>
      <w:numFmt w:val="bullet"/>
      <w:lvlText w:val="o"/>
      <w:lvlJc w:val="left"/>
      <w:pPr>
        <w:ind w:left="1804" w:hanging="360"/>
      </w:pPr>
      <w:rPr>
        <w:rFonts w:ascii="Courier New" w:hAnsi="Courier New" w:cs="Courier New" w:hint="default"/>
      </w:rPr>
    </w:lvl>
    <w:lvl w:ilvl="2" w:tplc="04080005" w:tentative="1">
      <w:start w:val="1"/>
      <w:numFmt w:val="bullet"/>
      <w:lvlText w:val=""/>
      <w:lvlJc w:val="left"/>
      <w:pPr>
        <w:ind w:left="2524" w:hanging="360"/>
      </w:pPr>
      <w:rPr>
        <w:rFonts w:ascii="Wingdings" w:hAnsi="Wingdings" w:hint="default"/>
      </w:rPr>
    </w:lvl>
    <w:lvl w:ilvl="3" w:tplc="04080001" w:tentative="1">
      <w:start w:val="1"/>
      <w:numFmt w:val="bullet"/>
      <w:lvlText w:val=""/>
      <w:lvlJc w:val="left"/>
      <w:pPr>
        <w:ind w:left="3244" w:hanging="360"/>
      </w:pPr>
      <w:rPr>
        <w:rFonts w:ascii="Symbol" w:hAnsi="Symbol" w:hint="default"/>
      </w:rPr>
    </w:lvl>
    <w:lvl w:ilvl="4" w:tplc="04080003" w:tentative="1">
      <w:start w:val="1"/>
      <w:numFmt w:val="bullet"/>
      <w:lvlText w:val="o"/>
      <w:lvlJc w:val="left"/>
      <w:pPr>
        <w:ind w:left="3964" w:hanging="360"/>
      </w:pPr>
      <w:rPr>
        <w:rFonts w:ascii="Courier New" w:hAnsi="Courier New" w:cs="Courier New" w:hint="default"/>
      </w:rPr>
    </w:lvl>
    <w:lvl w:ilvl="5" w:tplc="04080005" w:tentative="1">
      <w:start w:val="1"/>
      <w:numFmt w:val="bullet"/>
      <w:lvlText w:val=""/>
      <w:lvlJc w:val="left"/>
      <w:pPr>
        <w:ind w:left="4684" w:hanging="360"/>
      </w:pPr>
      <w:rPr>
        <w:rFonts w:ascii="Wingdings" w:hAnsi="Wingdings" w:hint="default"/>
      </w:rPr>
    </w:lvl>
    <w:lvl w:ilvl="6" w:tplc="04080001" w:tentative="1">
      <w:start w:val="1"/>
      <w:numFmt w:val="bullet"/>
      <w:lvlText w:val=""/>
      <w:lvlJc w:val="left"/>
      <w:pPr>
        <w:ind w:left="5404" w:hanging="360"/>
      </w:pPr>
      <w:rPr>
        <w:rFonts w:ascii="Symbol" w:hAnsi="Symbol" w:hint="default"/>
      </w:rPr>
    </w:lvl>
    <w:lvl w:ilvl="7" w:tplc="04080003" w:tentative="1">
      <w:start w:val="1"/>
      <w:numFmt w:val="bullet"/>
      <w:lvlText w:val="o"/>
      <w:lvlJc w:val="left"/>
      <w:pPr>
        <w:ind w:left="6124" w:hanging="360"/>
      </w:pPr>
      <w:rPr>
        <w:rFonts w:ascii="Courier New" w:hAnsi="Courier New" w:cs="Courier New" w:hint="default"/>
      </w:rPr>
    </w:lvl>
    <w:lvl w:ilvl="8" w:tplc="04080005" w:tentative="1">
      <w:start w:val="1"/>
      <w:numFmt w:val="bullet"/>
      <w:lvlText w:val=""/>
      <w:lvlJc w:val="left"/>
      <w:pPr>
        <w:ind w:left="6844" w:hanging="360"/>
      </w:pPr>
      <w:rPr>
        <w:rFonts w:ascii="Wingdings" w:hAnsi="Wingdings" w:hint="default"/>
      </w:rPr>
    </w:lvl>
  </w:abstractNum>
  <w:abstractNum w:abstractNumId="37">
    <w:nsid w:val="78EC4717"/>
    <w:multiLevelType w:val="hybridMultilevel"/>
    <w:tmpl w:val="1EF4CE5A"/>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7AA55E32"/>
    <w:multiLevelType w:val="multilevel"/>
    <w:tmpl w:val="15A80C72"/>
    <w:lvl w:ilvl="0">
      <w:start w:val="1"/>
      <w:numFmt w:val="decimal"/>
      <w:lvlText w:val="%1."/>
      <w:lvlJc w:val="left"/>
      <w:pPr>
        <w:ind w:left="720" w:hanging="360"/>
      </w:pPr>
      <w:rPr>
        <w:rFonts w:ascii="Calibri" w:eastAsia="Calibri" w:hAnsi="Calibri"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37"/>
  </w:num>
  <w:num w:numId="3">
    <w:abstractNumId w:val="28"/>
  </w:num>
  <w:num w:numId="4">
    <w:abstractNumId w:val="25"/>
  </w:num>
  <w:num w:numId="5">
    <w:abstractNumId w:val="6"/>
  </w:num>
  <w:num w:numId="6">
    <w:abstractNumId w:val="4"/>
  </w:num>
  <w:num w:numId="7">
    <w:abstractNumId w:val="17"/>
  </w:num>
  <w:num w:numId="8">
    <w:abstractNumId w:val="21"/>
  </w:num>
  <w:num w:numId="9">
    <w:abstractNumId w:val="38"/>
  </w:num>
  <w:num w:numId="10">
    <w:abstractNumId w:val="19"/>
  </w:num>
  <w:num w:numId="11">
    <w:abstractNumId w:val="12"/>
  </w:num>
  <w:num w:numId="12">
    <w:abstractNumId w:val="11"/>
  </w:num>
  <w:num w:numId="13">
    <w:abstractNumId w:val="24"/>
  </w:num>
  <w:num w:numId="14">
    <w:abstractNumId w:val="0"/>
  </w:num>
  <w:num w:numId="15">
    <w:abstractNumId w:val="1"/>
  </w:num>
  <w:num w:numId="16">
    <w:abstractNumId w:val="2"/>
  </w:num>
  <w:num w:numId="17">
    <w:abstractNumId w:val="3"/>
  </w:num>
  <w:num w:numId="18">
    <w:abstractNumId w:val="26"/>
  </w:num>
  <w:num w:numId="19">
    <w:abstractNumId w:val="39"/>
  </w:num>
  <w:num w:numId="20">
    <w:abstractNumId w:val="31"/>
  </w:num>
  <w:num w:numId="21">
    <w:abstractNumId w:val="34"/>
  </w:num>
  <w:num w:numId="22">
    <w:abstractNumId w:val="9"/>
  </w:num>
  <w:num w:numId="23">
    <w:abstractNumId w:val="13"/>
  </w:num>
  <w:num w:numId="24">
    <w:abstractNumId w:val="18"/>
  </w:num>
  <w:num w:numId="25">
    <w:abstractNumId w:val="30"/>
  </w:num>
  <w:num w:numId="26">
    <w:abstractNumId w:val="29"/>
  </w:num>
  <w:num w:numId="27">
    <w:abstractNumId w:val="15"/>
  </w:num>
  <w:num w:numId="28">
    <w:abstractNumId w:val="33"/>
  </w:num>
  <w:num w:numId="29">
    <w:abstractNumId w:val="16"/>
  </w:num>
  <w:num w:numId="30">
    <w:abstractNumId w:val="23"/>
  </w:num>
  <w:num w:numId="31">
    <w:abstractNumId w:val="36"/>
  </w:num>
  <w:num w:numId="32">
    <w:abstractNumId w:val="8"/>
  </w:num>
  <w:num w:numId="33">
    <w:abstractNumId w:val="22"/>
  </w:num>
  <w:num w:numId="34">
    <w:abstractNumId w:val="27"/>
  </w:num>
  <w:num w:numId="35">
    <w:abstractNumId w:val="35"/>
  </w:num>
  <w:num w:numId="36">
    <w:abstractNumId w:val="14"/>
  </w:num>
  <w:num w:numId="37">
    <w:abstractNumId w:val="5"/>
  </w:num>
  <w:num w:numId="38">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stylePaneFormatFilter w:val="5424"/>
  <w:defaultTabStop w:val="720"/>
  <w:drawingGridHorizontalSpacing w:val="110"/>
  <w:displayHorizontalDrawingGridEvery w:val="2"/>
  <w:characterSpacingControl w:val="doNotCompress"/>
  <w:savePreviewPicture/>
  <w:hdrShapeDefaults>
    <o:shapedefaults v:ext="edit" spidmax="33793"/>
  </w:hdrShapeDefaults>
  <w:footnotePr>
    <w:footnote w:id="-1"/>
    <w:footnote w:id="0"/>
  </w:footnotePr>
  <w:endnotePr>
    <w:endnote w:id="-1"/>
    <w:endnote w:id="0"/>
  </w:endnotePr>
  <w:compat/>
  <w:rsids>
    <w:rsidRoot w:val="00986C2A"/>
    <w:rsid w:val="00001713"/>
    <w:rsid w:val="00001AA4"/>
    <w:rsid w:val="0000487B"/>
    <w:rsid w:val="00006183"/>
    <w:rsid w:val="00013965"/>
    <w:rsid w:val="000159AF"/>
    <w:rsid w:val="000175EF"/>
    <w:rsid w:val="000204AB"/>
    <w:rsid w:val="00021155"/>
    <w:rsid w:val="000226CB"/>
    <w:rsid w:val="00024415"/>
    <w:rsid w:val="00024B1A"/>
    <w:rsid w:val="0002530F"/>
    <w:rsid w:val="00026F96"/>
    <w:rsid w:val="00027D4C"/>
    <w:rsid w:val="00031AD4"/>
    <w:rsid w:val="00033A4B"/>
    <w:rsid w:val="000347AD"/>
    <w:rsid w:val="000414C7"/>
    <w:rsid w:val="00043491"/>
    <w:rsid w:val="00043E24"/>
    <w:rsid w:val="000444FE"/>
    <w:rsid w:val="00045475"/>
    <w:rsid w:val="0004609F"/>
    <w:rsid w:val="00046C72"/>
    <w:rsid w:val="00047A87"/>
    <w:rsid w:val="00047CD9"/>
    <w:rsid w:val="00050B9C"/>
    <w:rsid w:val="000550BF"/>
    <w:rsid w:val="00057460"/>
    <w:rsid w:val="000616F0"/>
    <w:rsid w:val="00061A0F"/>
    <w:rsid w:val="000648C7"/>
    <w:rsid w:val="00070621"/>
    <w:rsid w:val="00075CC3"/>
    <w:rsid w:val="00075D47"/>
    <w:rsid w:val="000769E7"/>
    <w:rsid w:val="00077CC3"/>
    <w:rsid w:val="0008029F"/>
    <w:rsid w:val="00080D24"/>
    <w:rsid w:val="000811CE"/>
    <w:rsid w:val="00082EA0"/>
    <w:rsid w:val="00083283"/>
    <w:rsid w:val="000843B3"/>
    <w:rsid w:val="000904DE"/>
    <w:rsid w:val="000914B1"/>
    <w:rsid w:val="00092883"/>
    <w:rsid w:val="000928CB"/>
    <w:rsid w:val="00096E22"/>
    <w:rsid w:val="000A0061"/>
    <w:rsid w:val="000A085A"/>
    <w:rsid w:val="000A163D"/>
    <w:rsid w:val="000A3535"/>
    <w:rsid w:val="000A3DAA"/>
    <w:rsid w:val="000A4671"/>
    <w:rsid w:val="000A5681"/>
    <w:rsid w:val="000B0E32"/>
    <w:rsid w:val="000B3827"/>
    <w:rsid w:val="000B48E8"/>
    <w:rsid w:val="000B665B"/>
    <w:rsid w:val="000C3317"/>
    <w:rsid w:val="000C38AF"/>
    <w:rsid w:val="000C4B29"/>
    <w:rsid w:val="000C5B41"/>
    <w:rsid w:val="000C71A4"/>
    <w:rsid w:val="000C758F"/>
    <w:rsid w:val="000D3992"/>
    <w:rsid w:val="000D3CA6"/>
    <w:rsid w:val="000D57F0"/>
    <w:rsid w:val="000D5EB4"/>
    <w:rsid w:val="000D72B6"/>
    <w:rsid w:val="000E1900"/>
    <w:rsid w:val="000E310E"/>
    <w:rsid w:val="000E6232"/>
    <w:rsid w:val="000E6F37"/>
    <w:rsid w:val="000F124B"/>
    <w:rsid w:val="000F2364"/>
    <w:rsid w:val="000F367A"/>
    <w:rsid w:val="000F50BE"/>
    <w:rsid w:val="000F701B"/>
    <w:rsid w:val="001033EB"/>
    <w:rsid w:val="001120E4"/>
    <w:rsid w:val="001149D7"/>
    <w:rsid w:val="00114CFD"/>
    <w:rsid w:val="0011575D"/>
    <w:rsid w:val="00126750"/>
    <w:rsid w:val="00126B89"/>
    <w:rsid w:val="00126EEA"/>
    <w:rsid w:val="001313B5"/>
    <w:rsid w:val="00131A26"/>
    <w:rsid w:val="001331A8"/>
    <w:rsid w:val="00140001"/>
    <w:rsid w:val="0014185E"/>
    <w:rsid w:val="001478A8"/>
    <w:rsid w:val="00147C33"/>
    <w:rsid w:val="0015128B"/>
    <w:rsid w:val="00153561"/>
    <w:rsid w:val="00154BE7"/>
    <w:rsid w:val="0015562B"/>
    <w:rsid w:val="00157040"/>
    <w:rsid w:val="00160018"/>
    <w:rsid w:val="00163BEF"/>
    <w:rsid w:val="00166BCE"/>
    <w:rsid w:val="00166C41"/>
    <w:rsid w:val="001671DF"/>
    <w:rsid w:val="001678BC"/>
    <w:rsid w:val="00170CC1"/>
    <w:rsid w:val="001712DF"/>
    <w:rsid w:val="00171C21"/>
    <w:rsid w:val="00173530"/>
    <w:rsid w:val="00174A4D"/>
    <w:rsid w:val="00174E17"/>
    <w:rsid w:val="00175327"/>
    <w:rsid w:val="00177042"/>
    <w:rsid w:val="0018054B"/>
    <w:rsid w:val="00184260"/>
    <w:rsid w:val="00184436"/>
    <w:rsid w:val="001845D1"/>
    <w:rsid w:val="001873F2"/>
    <w:rsid w:val="00191231"/>
    <w:rsid w:val="001943D9"/>
    <w:rsid w:val="00197AC5"/>
    <w:rsid w:val="001A210C"/>
    <w:rsid w:val="001A2F75"/>
    <w:rsid w:val="001A2F95"/>
    <w:rsid w:val="001A52A5"/>
    <w:rsid w:val="001A5C94"/>
    <w:rsid w:val="001A79C5"/>
    <w:rsid w:val="001B11F8"/>
    <w:rsid w:val="001B37F3"/>
    <w:rsid w:val="001B4668"/>
    <w:rsid w:val="001B5735"/>
    <w:rsid w:val="001B5EA8"/>
    <w:rsid w:val="001B6F43"/>
    <w:rsid w:val="001B6F82"/>
    <w:rsid w:val="001B7C2C"/>
    <w:rsid w:val="001C1C59"/>
    <w:rsid w:val="001C4C5C"/>
    <w:rsid w:val="001C713F"/>
    <w:rsid w:val="001D2A31"/>
    <w:rsid w:val="001D3BF2"/>
    <w:rsid w:val="001D53CC"/>
    <w:rsid w:val="001D6DA7"/>
    <w:rsid w:val="001D6FA1"/>
    <w:rsid w:val="001E2D9D"/>
    <w:rsid w:val="001E3C3E"/>
    <w:rsid w:val="001E470A"/>
    <w:rsid w:val="001E4DF4"/>
    <w:rsid w:val="001E5325"/>
    <w:rsid w:val="001E5A30"/>
    <w:rsid w:val="001F4C72"/>
    <w:rsid w:val="001F5BB4"/>
    <w:rsid w:val="001F63AF"/>
    <w:rsid w:val="001F7C85"/>
    <w:rsid w:val="002004B9"/>
    <w:rsid w:val="002035A7"/>
    <w:rsid w:val="002035AB"/>
    <w:rsid w:val="00203CB6"/>
    <w:rsid w:val="0020494C"/>
    <w:rsid w:val="00205664"/>
    <w:rsid w:val="00205C91"/>
    <w:rsid w:val="002069BD"/>
    <w:rsid w:val="00207B66"/>
    <w:rsid w:val="00213EEA"/>
    <w:rsid w:val="00216E6E"/>
    <w:rsid w:val="002238C7"/>
    <w:rsid w:val="00224C58"/>
    <w:rsid w:val="00226FED"/>
    <w:rsid w:val="0023192F"/>
    <w:rsid w:val="00233643"/>
    <w:rsid w:val="00234515"/>
    <w:rsid w:val="00235A2C"/>
    <w:rsid w:val="002418BB"/>
    <w:rsid w:val="00242B7C"/>
    <w:rsid w:val="00243ADD"/>
    <w:rsid w:val="0024466B"/>
    <w:rsid w:val="00244A67"/>
    <w:rsid w:val="00245332"/>
    <w:rsid w:val="0024720B"/>
    <w:rsid w:val="00247998"/>
    <w:rsid w:val="00247EF4"/>
    <w:rsid w:val="002523ED"/>
    <w:rsid w:val="0025685C"/>
    <w:rsid w:val="00257DEF"/>
    <w:rsid w:val="00260D29"/>
    <w:rsid w:val="002649C8"/>
    <w:rsid w:val="00264B82"/>
    <w:rsid w:val="00266172"/>
    <w:rsid w:val="002717CB"/>
    <w:rsid w:val="002742F8"/>
    <w:rsid w:val="00277B8D"/>
    <w:rsid w:val="0029104C"/>
    <w:rsid w:val="002915B8"/>
    <w:rsid w:val="00294707"/>
    <w:rsid w:val="00295EB1"/>
    <w:rsid w:val="00296AD9"/>
    <w:rsid w:val="002A6A4B"/>
    <w:rsid w:val="002A72F7"/>
    <w:rsid w:val="002B0982"/>
    <w:rsid w:val="002B0D66"/>
    <w:rsid w:val="002B12D6"/>
    <w:rsid w:val="002B699D"/>
    <w:rsid w:val="002B7710"/>
    <w:rsid w:val="002C2161"/>
    <w:rsid w:val="002C2188"/>
    <w:rsid w:val="002C222B"/>
    <w:rsid w:val="002C312B"/>
    <w:rsid w:val="002C5103"/>
    <w:rsid w:val="002D0919"/>
    <w:rsid w:val="002D0FB4"/>
    <w:rsid w:val="002D198A"/>
    <w:rsid w:val="002D1E8D"/>
    <w:rsid w:val="002D24A6"/>
    <w:rsid w:val="002D3A92"/>
    <w:rsid w:val="002D6222"/>
    <w:rsid w:val="002D63BB"/>
    <w:rsid w:val="002D6A1A"/>
    <w:rsid w:val="002D7293"/>
    <w:rsid w:val="002D7420"/>
    <w:rsid w:val="002D75FE"/>
    <w:rsid w:val="002E20DB"/>
    <w:rsid w:val="002E3F1D"/>
    <w:rsid w:val="002E51D4"/>
    <w:rsid w:val="002F0584"/>
    <w:rsid w:val="002F1009"/>
    <w:rsid w:val="002F2D5C"/>
    <w:rsid w:val="002F7931"/>
    <w:rsid w:val="00300726"/>
    <w:rsid w:val="003019AD"/>
    <w:rsid w:val="00303EB0"/>
    <w:rsid w:val="00304296"/>
    <w:rsid w:val="00306EBB"/>
    <w:rsid w:val="00311C65"/>
    <w:rsid w:val="003122CF"/>
    <w:rsid w:val="00314DB7"/>
    <w:rsid w:val="00315090"/>
    <w:rsid w:val="00315DFA"/>
    <w:rsid w:val="00316B6F"/>
    <w:rsid w:val="00316BCC"/>
    <w:rsid w:val="00321832"/>
    <w:rsid w:val="00326044"/>
    <w:rsid w:val="00326828"/>
    <w:rsid w:val="00332863"/>
    <w:rsid w:val="003341DE"/>
    <w:rsid w:val="00334569"/>
    <w:rsid w:val="00342151"/>
    <w:rsid w:val="0035033C"/>
    <w:rsid w:val="0035556A"/>
    <w:rsid w:val="0035710D"/>
    <w:rsid w:val="0036094F"/>
    <w:rsid w:val="00365224"/>
    <w:rsid w:val="003676D9"/>
    <w:rsid w:val="0037220E"/>
    <w:rsid w:val="00375287"/>
    <w:rsid w:val="00375578"/>
    <w:rsid w:val="0038107A"/>
    <w:rsid w:val="00384E05"/>
    <w:rsid w:val="0038689C"/>
    <w:rsid w:val="00392A32"/>
    <w:rsid w:val="003942A4"/>
    <w:rsid w:val="0039501A"/>
    <w:rsid w:val="003A29A8"/>
    <w:rsid w:val="003A3B1D"/>
    <w:rsid w:val="003A4CB5"/>
    <w:rsid w:val="003B0F58"/>
    <w:rsid w:val="003B195B"/>
    <w:rsid w:val="003B506C"/>
    <w:rsid w:val="003C147E"/>
    <w:rsid w:val="003C1CE8"/>
    <w:rsid w:val="003C27C0"/>
    <w:rsid w:val="003C2968"/>
    <w:rsid w:val="003C41EC"/>
    <w:rsid w:val="003C62D0"/>
    <w:rsid w:val="003C6621"/>
    <w:rsid w:val="003D0F54"/>
    <w:rsid w:val="003D19E7"/>
    <w:rsid w:val="003D217F"/>
    <w:rsid w:val="003D29B2"/>
    <w:rsid w:val="003D3265"/>
    <w:rsid w:val="003D425B"/>
    <w:rsid w:val="003E0263"/>
    <w:rsid w:val="003E180D"/>
    <w:rsid w:val="003F03B4"/>
    <w:rsid w:val="003F098F"/>
    <w:rsid w:val="003F1430"/>
    <w:rsid w:val="003F1486"/>
    <w:rsid w:val="003F21A1"/>
    <w:rsid w:val="003F24EE"/>
    <w:rsid w:val="003F5197"/>
    <w:rsid w:val="003F51CE"/>
    <w:rsid w:val="003F7090"/>
    <w:rsid w:val="00401A23"/>
    <w:rsid w:val="004020F1"/>
    <w:rsid w:val="0040526F"/>
    <w:rsid w:val="0040683B"/>
    <w:rsid w:val="00407F85"/>
    <w:rsid w:val="00410F81"/>
    <w:rsid w:val="0041442E"/>
    <w:rsid w:val="0041631F"/>
    <w:rsid w:val="00420330"/>
    <w:rsid w:val="0042299A"/>
    <w:rsid w:val="0042373C"/>
    <w:rsid w:val="00423D6A"/>
    <w:rsid w:val="00425083"/>
    <w:rsid w:val="00425FD3"/>
    <w:rsid w:val="00427237"/>
    <w:rsid w:val="0043068C"/>
    <w:rsid w:val="00430F6E"/>
    <w:rsid w:val="00432AFD"/>
    <w:rsid w:val="00432DFF"/>
    <w:rsid w:val="00436F6D"/>
    <w:rsid w:val="00437244"/>
    <w:rsid w:val="00437D84"/>
    <w:rsid w:val="00437DAE"/>
    <w:rsid w:val="00446267"/>
    <w:rsid w:val="00446B1D"/>
    <w:rsid w:val="004508ED"/>
    <w:rsid w:val="00451F0A"/>
    <w:rsid w:val="00452DCA"/>
    <w:rsid w:val="00454B91"/>
    <w:rsid w:val="0045623D"/>
    <w:rsid w:val="00462F44"/>
    <w:rsid w:val="00463B21"/>
    <w:rsid w:val="004661A5"/>
    <w:rsid w:val="0046755B"/>
    <w:rsid w:val="00470AF3"/>
    <w:rsid w:val="00471E36"/>
    <w:rsid w:val="004724FA"/>
    <w:rsid w:val="00472F4D"/>
    <w:rsid w:val="004737F5"/>
    <w:rsid w:val="00473C13"/>
    <w:rsid w:val="00475E97"/>
    <w:rsid w:val="0047777A"/>
    <w:rsid w:val="00480A6F"/>
    <w:rsid w:val="004818C9"/>
    <w:rsid w:val="00490CCA"/>
    <w:rsid w:val="0049327B"/>
    <w:rsid w:val="00494A03"/>
    <w:rsid w:val="0049795C"/>
    <w:rsid w:val="004A0FF6"/>
    <w:rsid w:val="004A14D8"/>
    <w:rsid w:val="004A38E6"/>
    <w:rsid w:val="004A5AA4"/>
    <w:rsid w:val="004A5ED1"/>
    <w:rsid w:val="004A72CE"/>
    <w:rsid w:val="004B0AE1"/>
    <w:rsid w:val="004B1558"/>
    <w:rsid w:val="004B21A4"/>
    <w:rsid w:val="004B4571"/>
    <w:rsid w:val="004B56E1"/>
    <w:rsid w:val="004B62D2"/>
    <w:rsid w:val="004B6530"/>
    <w:rsid w:val="004B6712"/>
    <w:rsid w:val="004C1614"/>
    <w:rsid w:val="004C54F5"/>
    <w:rsid w:val="004C798B"/>
    <w:rsid w:val="004D365F"/>
    <w:rsid w:val="004D4316"/>
    <w:rsid w:val="004E2C51"/>
    <w:rsid w:val="004E5C3A"/>
    <w:rsid w:val="004E5FF5"/>
    <w:rsid w:val="004E774F"/>
    <w:rsid w:val="004F0983"/>
    <w:rsid w:val="004F2CDF"/>
    <w:rsid w:val="004F3908"/>
    <w:rsid w:val="004F486E"/>
    <w:rsid w:val="004F49CE"/>
    <w:rsid w:val="004F5702"/>
    <w:rsid w:val="004F6D1F"/>
    <w:rsid w:val="005019EC"/>
    <w:rsid w:val="0050328B"/>
    <w:rsid w:val="005062F1"/>
    <w:rsid w:val="0050668B"/>
    <w:rsid w:val="00506805"/>
    <w:rsid w:val="00510FEF"/>
    <w:rsid w:val="00512482"/>
    <w:rsid w:val="00514A1B"/>
    <w:rsid w:val="0051604E"/>
    <w:rsid w:val="00521C1C"/>
    <w:rsid w:val="00525792"/>
    <w:rsid w:val="005308CF"/>
    <w:rsid w:val="005309AB"/>
    <w:rsid w:val="00530B5B"/>
    <w:rsid w:val="005328EB"/>
    <w:rsid w:val="0053313F"/>
    <w:rsid w:val="005361BE"/>
    <w:rsid w:val="005378F4"/>
    <w:rsid w:val="005414DC"/>
    <w:rsid w:val="00541EA4"/>
    <w:rsid w:val="0054270C"/>
    <w:rsid w:val="005475EE"/>
    <w:rsid w:val="005500D2"/>
    <w:rsid w:val="00553156"/>
    <w:rsid w:val="00553D05"/>
    <w:rsid w:val="00556BF4"/>
    <w:rsid w:val="00563853"/>
    <w:rsid w:val="00563F43"/>
    <w:rsid w:val="005651BF"/>
    <w:rsid w:val="0056760D"/>
    <w:rsid w:val="00567BC7"/>
    <w:rsid w:val="00570527"/>
    <w:rsid w:val="00570964"/>
    <w:rsid w:val="00581303"/>
    <w:rsid w:val="0058453E"/>
    <w:rsid w:val="00584A2F"/>
    <w:rsid w:val="00587E21"/>
    <w:rsid w:val="00591066"/>
    <w:rsid w:val="00591696"/>
    <w:rsid w:val="00593D9D"/>
    <w:rsid w:val="005952EF"/>
    <w:rsid w:val="005A0FAF"/>
    <w:rsid w:val="005A39D6"/>
    <w:rsid w:val="005A6A9F"/>
    <w:rsid w:val="005B17E2"/>
    <w:rsid w:val="005B3160"/>
    <w:rsid w:val="005B34ED"/>
    <w:rsid w:val="005C1F3F"/>
    <w:rsid w:val="005C5819"/>
    <w:rsid w:val="005C5A9F"/>
    <w:rsid w:val="005C6A7E"/>
    <w:rsid w:val="005D0176"/>
    <w:rsid w:val="005D25B1"/>
    <w:rsid w:val="005D278C"/>
    <w:rsid w:val="005D3FDB"/>
    <w:rsid w:val="005D5AD4"/>
    <w:rsid w:val="005D7F7D"/>
    <w:rsid w:val="005E2F5D"/>
    <w:rsid w:val="005E3E86"/>
    <w:rsid w:val="005E4AA5"/>
    <w:rsid w:val="005E55E0"/>
    <w:rsid w:val="005E659C"/>
    <w:rsid w:val="005F2610"/>
    <w:rsid w:val="005F465E"/>
    <w:rsid w:val="005F5B7B"/>
    <w:rsid w:val="005F769A"/>
    <w:rsid w:val="005F7A72"/>
    <w:rsid w:val="0060011D"/>
    <w:rsid w:val="00603F07"/>
    <w:rsid w:val="00604D40"/>
    <w:rsid w:val="00605C03"/>
    <w:rsid w:val="00605DC4"/>
    <w:rsid w:val="006063F7"/>
    <w:rsid w:val="00611840"/>
    <w:rsid w:val="0061284A"/>
    <w:rsid w:val="00620BFC"/>
    <w:rsid w:val="00622B7A"/>
    <w:rsid w:val="00627EBD"/>
    <w:rsid w:val="00630E9A"/>
    <w:rsid w:val="00631621"/>
    <w:rsid w:val="00636AB0"/>
    <w:rsid w:val="00640A42"/>
    <w:rsid w:val="00641B8C"/>
    <w:rsid w:val="00642948"/>
    <w:rsid w:val="00644FAD"/>
    <w:rsid w:val="00647D8D"/>
    <w:rsid w:val="006514D0"/>
    <w:rsid w:val="006525B2"/>
    <w:rsid w:val="00655E65"/>
    <w:rsid w:val="00655F2F"/>
    <w:rsid w:val="00656E9B"/>
    <w:rsid w:val="00663C5C"/>
    <w:rsid w:val="0066410D"/>
    <w:rsid w:val="00666003"/>
    <w:rsid w:val="00672A5E"/>
    <w:rsid w:val="006743D8"/>
    <w:rsid w:val="00676979"/>
    <w:rsid w:val="0067759E"/>
    <w:rsid w:val="00677BA7"/>
    <w:rsid w:val="006814CC"/>
    <w:rsid w:val="00682EE5"/>
    <w:rsid w:val="00683F21"/>
    <w:rsid w:val="00684437"/>
    <w:rsid w:val="00687642"/>
    <w:rsid w:val="00687E79"/>
    <w:rsid w:val="00691831"/>
    <w:rsid w:val="0069230B"/>
    <w:rsid w:val="00692FD9"/>
    <w:rsid w:val="0069408C"/>
    <w:rsid w:val="00694BC7"/>
    <w:rsid w:val="006956D8"/>
    <w:rsid w:val="00695881"/>
    <w:rsid w:val="006961FE"/>
    <w:rsid w:val="0069675D"/>
    <w:rsid w:val="006969AA"/>
    <w:rsid w:val="006A0640"/>
    <w:rsid w:val="006A22B6"/>
    <w:rsid w:val="006A341B"/>
    <w:rsid w:val="006A6F4C"/>
    <w:rsid w:val="006A79FD"/>
    <w:rsid w:val="006B05FD"/>
    <w:rsid w:val="006B2B89"/>
    <w:rsid w:val="006B3C71"/>
    <w:rsid w:val="006B599B"/>
    <w:rsid w:val="006B5FEB"/>
    <w:rsid w:val="006B61F0"/>
    <w:rsid w:val="006B7139"/>
    <w:rsid w:val="006B76EB"/>
    <w:rsid w:val="006C0CBC"/>
    <w:rsid w:val="006C352B"/>
    <w:rsid w:val="006C5099"/>
    <w:rsid w:val="006C7F06"/>
    <w:rsid w:val="006D34DA"/>
    <w:rsid w:val="006D4717"/>
    <w:rsid w:val="006D4791"/>
    <w:rsid w:val="006D5A74"/>
    <w:rsid w:val="006D6D28"/>
    <w:rsid w:val="006E447E"/>
    <w:rsid w:val="006E4E2E"/>
    <w:rsid w:val="006F103C"/>
    <w:rsid w:val="006F27B2"/>
    <w:rsid w:val="006F291B"/>
    <w:rsid w:val="006F528F"/>
    <w:rsid w:val="006F6B36"/>
    <w:rsid w:val="006F7499"/>
    <w:rsid w:val="00704D75"/>
    <w:rsid w:val="007069A9"/>
    <w:rsid w:val="0070726E"/>
    <w:rsid w:val="00710C14"/>
    <w:rsid w:val="007118D6"/>
    <w:rsid w:val="00711B43"/>
    <w:rsid w:val="00721B48"/>
    <w:rsid w:val="00723063"/>
    <w:rsid w:val="0072511B"/>
    <w:rsid w:val="00725599"/>
    <w:rsid w:val="007256F1"/>
    <w:rsid w:val="00726F65"/>
    <w:rsid w:val="00727837"/>
    <w:rsid w:val="007326A9"/>
    <w:rsid w:val="007336BD"/>
    <w:rsid w:val="00735B29"/>
    <w:rsid w:val="00737286"/>
    <w:rsid w:val="0074091F"/>
    <w:rsid w:val="00740BF1"/>
    <w:rsid w:val="00744F73"/>
    <w:rsid w:val="00750727"/>
    <w:rsid w:val="00750A1E"/>
    <w:rsid w:val="00753842"/>
    <w:rsid w:val="00755EA5"/>
    <w:rsid w:val="0075617B"/>
    <w:rsid w:val="0075671A"/>
    <w:rsid w:val="00756818"/>
    <w:rsid w:val="00757165"/>
    <w:rsid w:val="00766ED9"/>
    <w:rsid w:val="00766FB4"/>
    <w:rsid w:val="0076784A"/>
    <w:rsid w:val="007732C7"/>
    <w:rsid w:val="00774992"/>
    <w:rsid w:val="00775AC8"/>
    <w:rsid w:val="00781114"/>
    <w:rsid w:val="007843F1"/>
    <w:rsid w:val="007850E2"/>
    <w:rsid w:val="00787B48"/>
    <w:rsid w:val="00791023"/>
    <w:rsid w:val="007917E2"/>
    <w:rsid w:val="00792851"/>
    <w:rsid w:val="0079380C"/>
    <w:rsid w:val="0079551E"/>
    <w:rsid w:val="00795561"/>
    <w:rsid w:val="00795787"/>
    <w:rsid w:val="00796BD2"/>
    <w:rsid w:val="00796C4F"/>
    <w:rsid w:val="007A16EA"/>
    <w:rsid w:val="007A1E82"/>
    <w:rsid w:val="007A5BFE"/>
    <w:rsid w:val="007B0361"/>
    <w:rsid w:val="007B2187"/>
    <w:rsid w:val="007B2E1F"/>
    <w:rsid w:val="007B4266"/>
    <w:rsid w:val="007B70D9"/>
    <w:rsid w:val="007B748E"/>
    <w:rsid w:val="007C1CDB"/>
    <w:rsid w:val="007C24E1"/>
    <w:rsid w:val="007C42D5"/>
    <w:rsid w:val="007C4850"/>
    <w:rsid w:val="007C505D"/>
    <w:rsid w:val="007C6673"/>
    <w:rsid w:val="007D4E44"/>
    <w:rsid w:val="007D5C3C"/>
    <w:rsid w:val="007E3235"/>
    <w:rsid w:val="007E337F"/>
    <w:rsid w:val="007E37C2"/>
    <w:rsid w:val="007E512B"/>
    <w:rsid w:val="007E5B9F"/>
    <w:rsid w:val="007E5DCD"/>
    <w:rsid w:val="007E7507"/>
    <w:rsid w:val="007E77A6"/>
    <w:rsid w:val="007F029D"/>
    <w:rsid w:val="007F47FD"/>
    <w:rsid w:val="007F4E54"/>
    <w:rsid w:val="007F5129"/>
    <w:rsid w:val="007F59E5"/>
    <w:rsid w:val="007F7C66"/>
    <w:rsid w:val="00800B49"/>
    <w:rsid w:val="00815DFF"/>
    <w:rsid w:val="0081686E"/>
    <w:rsid w:val="0082093D"/>
    <w:rsid w:val="00820F3D"/>
    <w:rsid w:val="00822ADE"/>
    <w:rsid w:val="00824CCA"/>
    <w:rsid w:val="00830179"/>
    <w:rsid w:val="008346E6"/>
    <w:rsid w:val="0083507D"/>
    <w:rsid w:val="008356D9"/>
    <w:rsid w:val="008407D7"/>
    <w:rsid w:val="008462C4"/>
    <w:rsid w:val="00850E1E"/>
    <w:rsid w:val="00852B08"/>
    <w:rsid w:val="00856E80"/>
    <w:rsid w:val="00863128"/>
    <w:rsid w:val="00863E3B"/>
    <w:rsid w:val="00865C8B"/>
    <w:rsid w:val="00870D71"/>
    <w:rsid w:val="00871036"/>
    <w:rsid w:val="00872BBA"/>
    <w:rsid w:val="00875F7C"/>
    <w:rsid w:val="008770A7"/>
    <w:rsid w:val="008802AD"/>
    <w:rsid w:val="0088185B"/>
    <w:rsid w:val="00882C54"/>
    <w:rsid w:val="008878C8"/>
    <w:rsid w:val="00891687"/>
    <w:rsid w:val="00892240"/>
    <w:rsid w:val="00892C56"/>
    <w:rsid w:val="00893255"/>
    <w:rsid w:val="00893461"/>
    <w:rsid w:val="0089476D"/>
    <w:rsid w:val="00894CA0"/>
    <w:rsid w:val="008A1DC4"/>
    <w:rsid w:val="008A35A2"/>
    <w:rsid w:val="008A566C"/>
    <w:rsid w:val="008A6172"/>
    <w:rsid w:val="008A7ED1"/>
    <w:rsid w:val="008B3EE0"/>
    <w:rsid w:val="008B54C2"/>
    <w:rsid w:val="008B5F3A"/>
    <w:rsid w:val="008B6CBB"/>
    <w:rsid w:val="008C14A7"/>
    <w:rsid w:val="008C77D1"/>
    <w:rsid w:val="008D1841"/>
    <w:rsid w:val="008D6B40"/>
    <w:rsid w:val="008D73C0"/>
    <w:rsid w:val="008D75F2"/>
    <w:rsid w:val="008E363C"/>
    <w:rsid w:val="008E4C99"/>
    <w:rsid w:val="008E6EC3"/>
    <w:rsid w:val="008F0958"/>
    <w:rsid w:val="008F1BFF"/>
    <w:rsid w:val="008F2BEE"/>
    <w:rsid w:val="008F3073"/>
    <w:rsid w:val="008F36B3"/>
    <w:rsid w:val="008F668D"/>
    <w:rsid w:val="008F7638"/>
    <w:rsid w:val="0090023E"/>
    <w:rsid w:val="00900FAC"/>
    <w:rsid w:val="009027C2"/>
    <w:rsid w:val="00902810"/>
    <w:rsid w:val="00902ADE"/>
    <w:rsid w:val="00904603"/>
    <w:rsid w:val="009066C3"/>
    <w:rsid w:val="00912E06"/>
    <w:rsid w:val="00917551"/>
    <w:rsid w:val="00931D91"/>
    <w:rsid w:val="0093523E"/>
    <w:rsid w:val="00935470"/>
    <w:rsid w:val="00935903"/>
    <w:rsid w:val="009360E9"/>
    <w:rsid w:val="00937A30"/>
    <w:rsid w:val="00937C60"/>
    <w:rsid w:val="00941847"/>
    <w:rsid w:val="00941966"/>
    <w:rsid w:val="009436BF"/>
    <w:rsid w:val="00957972"/>
    <w:rsid w:val="009607DA"/>
    <w:rsid w:val="00961288"/>
    <w:rsid w:val="00961902"/>
    <w:rsid w:val="00963104"/>
    <w:rsid w:val="0096422E"/>
    <w:rsid w:val="009674A8"/>
    <w:rsid w:val="00970B20"/>
    <w:rsid w:val="009771C2"/>
    <w:rsid w:val="00980555"/>
    <w:rsid w:val="00980F31"/>
    <w:rsid w:val="00983680"/>
    <w:rsid w:val="00984688"/>
    <w:rsid w:val="00986C2A"/>
    <w:rsid w:val="00986DB3"/>
    <w:rsid w:val="009904EC"/>
    <w:rsid w:val="0099333C"/>
    <w:rsid w:val="00993447"/>
    <w:rsid w:val="00993564"/>
    <w:rsid w:val="00997CFA"/>
    <w:rsid w:val="009A2007"/>
    <w:rsid w:val="009A2DED"/>
    <w:rsid w:val="009A2F45"/>
    <w:rsid w:val="009A313E"/>
    <w:rsid w:val="009A400A"/>
    <w:rsid w:val="009A4063"/>
    <w:rsid w:val="009A4387"/>
    <w:rsid w:val="009A557B"/>
    <w:rsid w:val="009A7FB8"/>
    <w:rsid w:val="009B1A7F"/>
    <w:rsid w:val="009B2F43"/>
    <w:rsid w:val="009B390D"/>
    <w:rsid w:val="009B4318"/>
    <w:rsid w:val="009B4C0A"/>
    <w:rsid w:val="009B5CC2"/>
    <w:rsid w:val="009C0559"/>
    <w:rsid w:val="009C2AB5"/>
    <w:rsid w:val="009C3817"/>
    <w:rsid w:val="009C439C"/>
    <w:rsid w:val="009C6734"/>
    <w:rsid w:val="009C6A9E"/>
    <w:rsid w:val="009D2193"/>
    <w:rsid w:val="009D7AD4"/>
    <w:rsid w:val="009E2E64"/>
    <w:rsid w:val="009E4CD2"/>
    <w:rsid w:val="009F1185"/>
    <w:rsid w:val="009F3C3E"/>
    <w:rsid w:val="009F5B85"/>
    <w:rsid w:val="009F7CC3"/>
    <w:rsid w:val="009F7CD2"/>
    <w:rsid w:val="00A010CB"/>
    <w:rsid w:val="00A01D8F"/>
    <w:rsid w:val="00A03054"/>
    <w:rsid w:val="00A03768"/>
    <w:rsid w:val="00A041D1"/>
    <w:rsid w:val="00A045E4"/>
    <w:rsid w:val="00A04718"/>
    <w:rsid w:val="00A071F7"/>
    <w:rsid w:val="00A11B0A"/>
    <w:rsid w:val="00A1392D"/>
    <w:rsid w:val="00A2272E"/>
    <w:rsid w:val="00A30703"/>
    <w:rsid w:val="00A3187B"/>
    <w:rsid w:val="00A332D9"/>
    <w:rsid w:val="00A33D7C"/>
    <w:rsid w:val="00A35271"/>
    <w:rsid w:val="00A36116"/>
    <w:rsid w:val="00A365E9"/>
    <w:rsid w:val="00A4266A"/>
    <w:rsid w:val="00A440B6"/>
    <w:rsid w:val="00A4512F"/>
    <w:rsid w:val="00A475B2"/>
    <w:rsid w:val="00A5320B"/>
    <w:rsid w:val="00A5493B"/>
    <w:rsid w:val="00A55357"/>
    <w:rsid w:val="00A560EE"/>
    <w:rsid w:val="00A6071B"/>
    <w:rsid w:val="00A60882"/>
    <w:rsid w:val="00A6580E"/>
    <w:rsid w:val="00A709A0"/>
    <w:rsid w:val="00A7281A"/>
    <w:rsid w:val="00A73651"/>
    <w:rsid w:val="00A74276"/>
    <w:rsid w:val="00A75983"/>
    <w:rsid w:val="00A819C4"/>
    <w:rsid w:val="00A86022"/>
    <w:rsid w:val="00A8621A"/>
    <w:rsid w:val="00AA0D69"/>
    <w:rsid w:val="00AA2D11"/>
    <w:rsid w:val="00AA33EC"/>
    <w:rsid w:val="00AA3F61"/>
    <w:rsid w:val="00AA3FB6"/>
    <w:rsid w:val="00AA5AD6"/>
    <w:rsid w:val="00AA76A6"/>
    <w:rsid w:val="00AB250C"/>
    <w:rsid w:val="00AB57A2"/>
    <w:rsid w:val="00AB66A7"/>
    <w:rsid w:val="00AC053D"/>
    <w:rsid w:val="00AC06F3"/>
    <w:rsid w:val="00AC1B6C"/>
    <w:rsid w:val="00AC1BE9"/>
    <w:rsid w:val="00AC326A"/>
    <w:rsid w:val="00AC6465"/>
    <w:rsid w:val="00AD0341"/>
    <w:rsid w:val="00AD07DB"/>
    <w:rsid w:val="00AD1CE9"/>
    <w:rsid w:val="00AD5F5D"/>
    <w:rsid w:val="00AE08B9"/>
    <w:rsid w:val="00AE4DDE"/>
    <w:rsid w:val="00AF2013"/>
    <w:rsid w:val="00AF244B"/>
    <w:rsid w:val="00AF281F"/>
    <w:rsid w:val="00AF3EAD"/>
    <w:rsid w:val="00AF6629"/>
    <w:rsid w:val="00B03088"/>
    <w:rsid w:val="00B06153"/>
    <w:rsid w:val="00B10441"/>
    <w:rsid w:val="00B1118B"/>
    <w:rsid w:val="00B1156E"/>
    <w:rsid w:val="00B139AB"/>
    <w:rsid w:val="00B23BF9"/>
    <w:rsid w:val="00B241B4"/>
    <w:rsid w:val="00B30694"/>
    <w:rsid w:val="00B3318C"/>
    <w:rsid w:val="00B37743"/>
    <w:rsid w:val="00B443D2"/>
    <w:rsid w:val="00B44A16"/>
    <w:rsid w:val="00B454F2"/>
    <w:rsid w:val="00B5031C"/>
    <w:rsid w:val="00B55228"/>
    <w:rsid w:val="00B60641"/>
    <w:rsid w:val="00B61C42"/>
    <w:rsid w:val="00B626B2"/>
    <w:rsid w:val="00B667FF"/>
    <w:rsid w:val="00B70BE4"/>
    <w:rsid w:val="00B7366B"/>
    <w:rsid w:val="00B7511A"/>
    <w:rsid w:val="00B75218"/>
    <w:rsid w:val="00B75892"/>
    <w:rsid w:val="00B77DFD"/>
    <w:rsid w:val="00B867F3"/>
    <w:rsid w:val="00B92746"/>
    <w:rsid w:val="00B92901"/>
    <w:rsid w:val="00B92AEC"/>
    <w:rsid w:val="00B94046"/>
    <w:rsid w:val="00B94FD6"/>
    <w:rsid w:val="00B95533"/>
    <w:rsid w:val="00BA61CA"/>
    <w:rsid w:val="00BB13D3"/>
    <w:rsid w:val="00BB5B62"/>
    <w:rsid w:val="00BB7678"/>
    <w:rsid w:val="00BC043F"/>
    <w:rsid w:val="00BC19BF"/>
    <w:rsid w:val="00BC22C5"/>
    <w:rsid w:val="00BC3368"/>
    <w:rsid w:val="00BC3E56"/>
    <w:rsid w:val="00BC61A6"/>
    <w:rsid w:val="00BC7DBB"/>
    <w:rsid w:val="00BD1276"/>
    <w:rsid w:val="00BD3DC3"/>
    <w:rsid w:val="00BD4A9F"/>
    <w:rsid w:val="00BD4E5A"/>
    <w:rsid w:val="00BD59F7"/>
    <w:rsid w:val="00BE0529"/>
    <w:rsid w:val="00BE089C"/>
    <w:rsid w:val="00BE3916"/>
    <w:rsid w:val="00BE4984"/>
    <w:rsid w:val="00BF4AA4"/>
    <w:rsid w:val="00BF6EE0"/>
    <w:rsid w:val="00C0073E"/>
    <w:rsid w:val="00C04C67"/>
    <w:rsid w:val="00C04DE7"/>
    <w:rsid w:val="00C04F0D"/>
    <w:rsid w:val="00C051CC"/>
    <w:rsid w:val="00C07438"/>
    <w:rsid w:val="00C07BA7"/>
    <w:rsid w:val="00C1102A"/>
    <w:rsid w:val="00C11632"/>
    <w:rsid w:val="00C118F3"/>
    <w:rsid w:val="00C16440"/>
    <w:rsid w:val="00C17CD7"/>
    <w:rsid w:val="00C21FE8"/>
    <w:rsid w:val="00C220C3"/>
    <w:rsid w:val="00C2265D"/>
    <w:rsid w:val="00C24960"/>
    <w:rsid w:val="00C31A60"/>
    <w:rsid w:val="00C32310"/>
    <w:rsid w:val="00C3285F"/>
    <w:rsid w:val="00C36DF4"/>
    <w:rsid w:val="00C42D92"/>
    <w:rsid w:val="00C473D5"/>
    <w:rsid w:val="00C47A94"/>
    <w:rsid w:val="00C47DAE"/>
    <w:rsid w:val="00C5514E"/>
    <w:rsid w:val="00C55D9F"/>
    <w:rsid w:val="00C62D21"/>
    <w:rsid w:val="00C659DB"/>
    <w:rsid w:val="00C72E7F"/>
    <w:rsid w:val="00C7362C"/>
    <w:rsid w:val="00C73CCC"/>
    <w:rsid w:val="00C752C8"/>
    <w:rsid w:val="00C760E9"/>
    <w:rsid w:val="00C77B4D"/>
    <w:rsid w:val="00C813D3"/>
    <w:rsid w:val="00C81438"/>
    <w:rsid w:val="00C81FD3"/>
    <w:rsid w:val="00C82759"/>
    <w:rsid w:val="00C8428C"/>
    <w:rsid w:val="00C8691F"/>
    <w:rsid w:val="00C96F6A"/>
    <w:rsid w:val="00C972AC"/>
    <w:rsid w:val="00C97304"/>
    <w:rsid w:val="00CA2E8D"/>
    <w:rsid w:val="00CA36FA"/>
    <w:rsid w:val="00CA4013"/>
    <w:rsid w:val="00CA5352"/>
    <w:rsid w:val="00CA554E"/>
    <w:rsid w:val="00CA5966"/>
    <w:rsid w:val="00CA6864"/>
    <w:rsid w:val="00CA7C66"/>
    <w:rsid w:val="00CB08BF"/>
    <w:rsid w:val="00CB0BCD"/>
    <w:rsid w:val="00CB179A"/>
    <w:rsid w:val="00CB57CE"/>
    <w:rsid w:val="00CC148E"/>
    <w:rsid w:val="00CC1958"/>
    <w:rsid w:val="00CC39A1"/>
    <w:rsid w:val="00CC4B50"/>
    <w:rsid w:val="00CC745D"/>
    <w:rsid w:val="00CC776B"/>
    <w:rsid w:val="00CD2660"/>
    <w:rsid w:val="00CD355C"/>
    <w:rsid w:val="00CD43EB"/>
    <w:rsid w:val="00CE1B73"/>
    <w:rsid w:val="00CF0293"/>
    <w:rsid w:val="00CF1DCD"/>
    <w:rsid w:val="00CF7208"/>
    <w:rsid w:val="00D0190F"/>
    <w:rsid w:val="00D04EB3"/>
    <w:rsid w:val="00D06A5D"/>
    <w:rsid w:val="00D06ECD"/>
    <w:rsid w:val="00D1207A"/>
    <w:rsid w:val="00D12A37"/>
    <w:rsid w:val="00D160AE"/>
    <w:rsid w:val="00D167F5"/>
    <w:rsid w:val="00D17B21"/>
    <w:rsid w:val="00D23BEC"/>
    <w:rsid w:val="00D23E02"/>
    <w:rsid w:val="00D24421"/>
    <w:rsid w:val="00D32BAB"/>
    <w:rsid w:val="00D42B9D"/>
    <w:rsid w:val="00D47258"/>
    <w:rsid w:val="00D47742"/>
    <w:rsid w:val="00D509CD"/>
    <w:rsid w:val="00D6127B"/>
    <w:rsid w:val="00D62050"/>
    <w:rsid w:val="00D62486"/>
    <w:rsid w:val="00D63CB7"/>
    <w:rsid w:val="00D63DA0"/>
    <w:rsid w:val="00D66782"/>
    <w:rsid w:val="00D74753"/>
    <w:rsid w:val="00D74DB7"/>
    <w:rsid w:val="00D77312"/>
    <w:rsid w:val="00D81C5E"/>
    <w:rsid w:val="00D82AAE"/>
    <w:rsid w:val="00D87DAC"/>
    <w:rsid w:val="00D91A4A"/>
    <w:rsid w:val="00D91CE6"/>
    <w:rsid w:val="00D92301"/>
    <w:rsid w:val="00DA2ABC"/>
    <w:rsid w:val="00DA2C08"/>
    <w:rsid w:val="00DA31FC"/>
    <w:rsid w:val="00DA3CCF"/>
    <w:rsid w:val="00DA431E"/>
    <w:rsid w:val="00DB0292"/>
    <w:rsid w:val="00DB245E"/>
    <w:rsid w:val="00DB32AC"/>
    <w:rsid w:val="00DB3BEE"/>
    <w:rsid w:val="00DB595B"/>
    <w:rsid w:val="00DC06AC"/>
    <w:rsid w:val="00DC2BE9"/>
    <w:rsid w:val="00DC58B7"/>
    <w:rsid w:val="00DC62DC"/>
    <w:rsid w:val="00DD1660"/>
    <w:rsid w:val="00DD3537"/>
    <w:rsid w:val="00DD5846"/>
    <w:rsid w:val="00DD7427"/>
    <w:rsid w:val="00DE25F3"/>
    <w:rsid w:val="00DE43B5"/>
    <w:rsid w:val="00DE6BDD"/>
    <w:rsid w:val="00DF14FB"/>
    <w:rsid w:val="00DF3CBA"/>
    <w:rsid w:val="00DF570B"/>
    <w:rsid w:val="00DF5D4D"/>
    <w:rsid w:val="00E017EE"/>
    <w:rsid w:val="00E01BFD"/>
    <w:rsid w:val="00E01D6C"/>
    <w:rsid w:val="00E111B7"/>
    <w:rsid w:val="00E13288"/>
    <w:rsid w:val="00E13CD8"/>
    <w:rsid w:val="00E159F9"/>
    <w:rsid w:val="00E17E71"/>
    <w:rsid w:val="00E20B88"/>
    <w:rsid w:val="00E22252"/>
    <w:rsid w:val="00E2436A"/>
    <w:rsid w:val="00E2466A"/>
    <w:rsid w:val="00E2509E"/>
    <w:rsid w:val="00E26B5B"/>
    <w:rsid w:val="00E270A2"/>
    <w:rsid w:val="00E3259B"/>
    <w:rsid w:val="00E34EF2"/>
    <w:rsid w:val="00E3619D"/>
    <w:rsid w:val="00E362BD"/>
    <w:rsid w:val="00E3631E"/>
    <w:rsid w:val="00E37115"/>
    <w:rsid w:val="00E378F6"/>
    <w:rsid w:val="00E43171"/>
    <w:rsid w:val="00E46056"/>
    <w:rsid w:val="00E51198"/>
    <w:rsid w:val="00E53146"/>
    <w:rsid w:val="00E53393"/>
    <w:rsid w:val="00E601BF"/>
    <w:rsid w:val="00E73BC8"/>
    <w:rsid w:val="00E760B9"/>
    <w:rsid w:val="00E808F0"/>
    <w:rsid w:val="00E813A5"/>
    <w:rsid w:val="00E81C6A"/>
    <w:rsid w:val="00E87C6B"/>
    <w:rsid w:val="00E90F64"/>
    <w:rsid w:val="00E93436"/>
    <w:rsid w:val="00E93556"/>
    <w:rsid w:val="00E972CC"/>
    <w:rsid w:val="00E9781E"/>
    <w:rsid w:val="00EA011B"/>
    <w:rsid w:val="00EA11E4"/>
    <w:rsid w:val="00EA574B"/>
    <w:rsid w:val="00EB038E"/>
    <w:rsid w:val="00EB1120"/>
    <w:rsid w:val="00EB3557"/>
    <w:rsid w:val="00EB3D14"/>
    <w:rsid w:val="00EB5740"/>
    <w:rsid w:val="00EB739A"/>
    <w:rsid w:val="00EC3146"/>
    <w:rsid w:val="00EC3A58"/>
    <w:rsid w:val="00EC795B"/>
    <w:rsid w:val="00ED2E79"/>
    <w:rsid w:val="00ED51E7"/>
    <w:rsid w:val="00ED5EAF"/>
    <w:rsid w:val="00EE0236"/>
    <w:rsid w:val="00EE18AC"/>
    <w:rsid w:val="00EE7C6C"/>
    <w:rsid w:val="00EF0432"/>
    <w:rsid w:val="00EF0852"/>
    <w:rsid w:val="00EF6869"/>
    <w:rsid w:val="00EF6AE5"/>
    <w:rsid w:val="00EF6FC2"/>
    <w:rsid w:val="00F012FE"/>
    <w:rsid w:val="00F03AE1"/>
    <w:rsid w:val="00F03D14"/>
    <w:rsid w:val="00F04B4C"/>
    <w:rsid w:val="00F05E0A"/>
    <w:rsid w:val="00F1225D"/>
    <w:rsid w:val="00F135B6"/>
    <w:rsid w:val="00F14AE9"/>
    <w:rsid w:val="00F152E5"/>
    <w:rsid w:val="00F1597A"/>
    <w:rsid w:val="00F16D1C"/>
    <w:rsid w:val="00F20028"/>
    <w:rsid w:val="00F23D2F"/>
    <w:rsid w:val="00F25C81"/>
    <w:rsid w:val="00F304F4"/>
    <w:rsid w:val="00F34F01"/>
    <w:rsid w:val="00F358F6"/>
    <w:rsid w:val="00F372FA"/>
    <w:rsid w:val="00F40632"/>
    <w:rsid w:val="00F413B4"/>
    <w:rsid w:val="00F42659"/>
    <w:rsid w:val="00F43B54"/>
    <w:rsid w:val="00F46598"/>
    <w:rsid w:val="00F500D2"/>
    <w:rsid w:val="00F5012A"/>
    <w:rsid w:val="00F509BE"/>
    <w:rsid w:val="00F51707"/>
    <w:rsid w:val="00F55111"/>
    <w:rsid w:val="00F56AC4"/>
    <w:rsid w:val="00F57F25"/>
    <w:rsid w:val="00F60085"/>
    <w:rsid w:val="00F61212"/>
    <w:rsid w:val="00F627E7"/>
    <w:rsid w:val="00F62EE8"/>
    <w:rsid w:val="00F63526"/>
    <w:rsid w:val="00F646B2"/>
    <w:rsid w:val="00F67673"/>
    <w:rsid w:val="00F71958"/>
    <w:rsid w:val="00F75446"/>
    <w:rsid w:val="00F75D87"/>
    <w:rsid w:val="00F75F38"/>
    <w:rsid w:val="00F82C48"/>
    <w:rsid w:val="00F83131"/>
    <w:rsid w:val="00F91162"/>
    <w:rsid w:val="00F92A62"/>
    <w:rsid w:val="00F93F07"/>
    <w:rsid w:val="00F9437B"/>
    <w:rsid w:val="00F95560"/>
    <w:rsid w:val="00F95FD4"/>
    <w:rsid w:val="00FA1892"/>
    <w:rsid w:val="00FA2528"/>
    <w:rsid w:val="00FA43C7"/>
    <w:rsid w:val="00FA4489"/>
    <w:rsid w:val="00FA4AE0"/>
    <w:rsid w:val="00FA75D8"/>
    <w:rsid w:val="00FB5FE9"/>
    <w:rsid w:val="00FB7137"/>
    <w:rsid w:val="00FC0568"/>
    <w:rsid w:val="00FC08CE"/>
    <w:rsid w:val="00FC774F"/>
    <w:rsid w:val="00FC7D98"/>
    <w:rsid w:val="00FD2EEF"/>
    <w:rsid w:val="00FD40F6"/>
    <w:rsid w:val="00FE11CF"/>
    <w:rsid w:val="00FE1DCE"/>
    <w:rsid w:val="00FE3E1E"/>
    <w:rsid w:val="00FE4982"/>
    <w:rsid w:val="00FE4FDB"/>
    <w:rsid w:val="00FE6551"/>
    <w:rsid w:val="00FE6FDC"/>
    <w:rsid w:val="00FE7721"/>
    <w:rsid w:val="00FF0971"/>
    <w:rsid w:val="00FF09DA"/>
    <w:rsid w:val="00FF387C"/>
    <w:rsid w:val="00FF7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0"/>
  </w:style>
  <w:style w:type="paragraph" w:styleId="1">
    <w:name w:val="heading 1"/>
    <w:basedOn w:val="a"/>
    <w:next w:val="a"/>
    <w:link w:val="1Char"/>
    <w:uiPriority w:val="9"/>
    <w:qFormat/>
    <w:rsid w:val="00986DB3"/>
    <w:pPr>
      <w:keepNext/>
      <w:keepLines/>
      <w:spacing w:before="240" w:after="0"/>
      <w:outlineLvl w:val="0"/>
    </w:pPr>
    <w:rPr>
      <w:rFonts w:eastAsiaTheme="majorEastAsia" w:cstheme="majorBidi"/>
      <w:b/>
      <w:szCs w:val="32"/>
    </w:rPr>
  </w:style>
  <w:style w:type="paragraph" w:styleId="2">
    <w:name w:val="heading 2"/>
    <w:basedOn w:val="a0"/>
    <w:next w:val="a0"/>
    <w:link w:val="2Char"/>
    <w:uiPriority w:val="9"/>
    <w:qFormat/>
    <w:rsid w:val="00C220C3"/>
    <w:pPr>
      <w:numPr>
        <w:numId w:val="14"/>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
    <w:next w:val="a"/>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7"/>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7"/>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7"/>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7"/>
      </w:numPr>
      <w:spacing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ΛΙΣΤΑ"/>
    <w:basedOn w:val="a"/>
    <w:link w:val="Char"/>
    <w:uiPriority w:val="99"/>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5">
    <w:name w:val="Table Grid"/>
    <w:basedOn w:val="a2"/>
    <w:uiPriority w:val="5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DA3CCF"/>
    <w:rPr>
      <w:color w:val="0000FF"/>
      <w:u w:val="single"/>
    </w:rPr>
  </w:style>
  <w:style w:type="paragraph" w:styleId="a6">
    <w:name w:val="footer"/>
    <w:aliases w:val="ft,_?p?s???d?"/>
    <w:basedOn w:val="a"/>
    <w:link w:val="Char0"/>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0">
    <w:name w:val="Υποσέλιδο Char"/>
    <w:aliases w:val="ft Char,_?p?s???d? Char"/>
    <w:basedOn w:val="a1"/>
    <w:link w:val="a6"/>
    <w:uiPriority w:val="99"/>
    <w:rsid w:val="0035556A"/>
    <w:rPr>
      <w:rFonts w:ascii="Tahoma" w:eastAsia="Times New Roman" w:hAnsi="Tahoma" w:cs="Times New Roman"/>
      <w:sz w:val="20"/>
      <w:szCs w:val="20"/>
    </w:rPr>
  </w:style>
  <w:style w:type="paragraph" w:styleId="a7">
    <w:name w:val="header"/>
    <w:aliases w:val="hd"/>
    <w:basedOn w:val="a"/>
    <w:link w:val="Char1"/>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1">
    <w:name w:val="Κεφαλίδα Char"/>
    <w:aliases w:val="hd Char"/>
    <w:basedOn w:val="a1"/>
    <w:link w:val="a7"/>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8">
    <w:name w:val="Plain Text"/>
    <w:basedOn w:val="a"/>
    <w:link w:val="Char2"/>
    <w:unhideWhenUsed/>
    <w:rsid w:val="001A5C94"/>
    <w:pPr>
      <w:spacing w:after="0" w:line="240" w:lineRule="auto"/>
    </w:pPr>
    <w:rPr>
      <w:rFonts w:ascii="Consolas" w:eastAsia="Calibri" w:hAnsi="Consolas" w:cs="Times New Roman"/>
      <w:sz w:val="21"/>
      <w:szCs w:val="21"/>
    </w:rPr>
  </w:style>
  <w:style w:type="character" w:customStyle="1" w:styleId="Char2">
    <w:name w:val="Απλό κείμενο Char"/>
    <w:basedOn w:val="a1"/>
    <w:link w:val="a8"/>
    <w:rsid w:val="001A5C94"/>
    <w:rPr>
      <w:rFonts w:ascii="Consolas" w:eastAsia="Calibri" w:hAnsi="Consolas" w:cs="Times New Roman"/>
      <w:sz w:val="21"/>
      <w:szCs w:val="21"/>
    </w:rPr>
  </w:style>
  <w:style w:type="paragraph" w:styleId="a9">
    <w:name w:val="Balloon Text"/>
    <w:basedOn w:val="a"/>
    <w:link w:val="Char3"/>
    <w:uiPriority w:val="99"/>
    <w:semiHidden/>
    <w:unhideWhenUsed/>
    <w:rsid w:val="00EF0432"/>
    <w:pPr>
      <w:spacing w:after="0" w:line="240" w:lineRule="auto"/>
    </w:pPr>
    <w:rPr>
      <w:rFonts w:ascii="Segoe UI" w:hAnsi="Segoe UI" w:cs="Segoe UI"/>
      <w:sz w:val="18"/>
      <w:szCs w:val="18"/>
    </w:rPr>
  </w:style>
  <w:style w:type="character" w:customStyle="1" w:styleId="Char3">
    <w:name w:val="Κείμενο πλαισίου Char"/>
    <w:basedOn w:val="a1"/>
    <w:link w:val="a9"/>
    <w:uiPriority w:val="99"/>
    <w:rsid w:val="00EF0432"/>
    <w:rPr>
      <w:rFonts w:ascii="Segoe UI" w:hAnsi="Segoe UI" w:cs="Segoe UI"/>
      <w:sz w:val="18"/>
      <w:szCs w:val="18"/>
    </w:rPr>
  </w:style>
  <w:style w:type="character" w:styleId="aa">
    <w:name w:val="Placeholder Text"/>
    <w:basedOn w:val="a1"/>
    <w:uiPriority w:val="99"/>
    <w:semiHidden/>
    <w:rsid w:val="0089476D"/>
    <w:rPr>
      <w:color w:val="808080"/>
    </w:rPr>
  </w:style>
  <w:style w:type="character" w:styleId="ab">
    <w:name w:val="page number"/>
    <w:basedOn w:val="a1"/>
    <w:uiPriority w:val="99"/>
    <w:semiHidden/>
    <w:unhideWhenUsed/>
    <w:rsid w:val="00BC043F"/>
  </w:style>
  <w:style w:type="character" w:customStyle="1" w:styleId="ac">
    <w:name w:val="Χαρακτήρες υποσημείωσης"/>
    <w:rsid w:val="008B5F3A"/>
  </w:style>
  <w:style w:type="character" w:styleId="ad">
    <w:name w:val="endnote reference"/>
    <w:rsid w:val="008B5F3A"/>
    <w:rPr>
      <w:vertAlign w:val="superscript"/>
    </w:rPr>
  </w:style>
  <w:style w:type="paragraph" w:styleId="ae">
    <w:name w:val="endnote text"/>
    <w:basedOn w:val="a"/>
    <w:link w:val="Char4"/>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4">
    <w:name w:val="Κείμενο σημείωσης τέλους Char"/>
    <w:basedOn w:val="a1"/>
    <w:link w:val="ae"/>
    <w:rsid w:val="008B5F3A"/>
    <w:rPr>
      <w:rFonts w:ascii="Calibri" w:eastAsia="Times New Roman" w:hAnsi="Calibri" w:cs="Times New Roman"/>
      <w:kern w:val="1"/>
      <w:sz w:val="20"/>
      <w:szCs w:val="20"/>
      <w:lang w:eastAsia="zh-CN"/>
    </w:rPr>
  </w:style>
  <w:style w:type="character" w:customStyle="1" w:styleId="af">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1"/>
    <w:link w:val="1"/>
    <w:uiPriority w:val="9"/>
    <w:rsid w:val="00986DB3"/>
    <w:rPr>
      <w:rFonts w:eastAsiaTheme="majorEastAsia" w:cstheme="majorBidi"/>
      <w:b/>
      <w:szCs w:val="32"/>
    </w:rPr>
  </w:style>
  <w:style w:type="character" w:customStyle="1" w:styleId="4Char">
    <w:name w:val="Επικεφαλίδα 4 Char"/>
    <w:aliases w:val="4 Char,I4 Char,h4 Char,H4 Char,l4 Char,list 4 Char,mh1l Char,Module heading 1 large (18 points) Char,Head 4 Char"/>
    <w:basedOn w:val="a1"/>
    <w:link w:val="4"/>
    <w:rsid w:val="00FA4489"/>
    <w:rPr>
      <w:rFonts w:ascii="Tahoma" w:eastAsia="Times New Roman" w:hAnsi="Tahoma" w:cs="Times New Roman"/>
      <w:b/>
      <w:i/>
      <w:szCs w:val="20"/>
    </w:rPr>
  </w:style>
  <w:style w:type="character" w:customStyle="1" w:styleId="7Char">
    <w:name w:val="Επικεφαλίδα 7 Char"/>
    <w:basedOn w:val="a1"/>
    <w:link w:val="7"/>
    <w:rsid w:val="00FA4489"/>
    <w:rPr>
      <w:rFonts w:ascii="Tahoma" w:eastAsia="Times New Roman" w:hAnsi="Tahoma" w:cs="Times New Roman"/>
      <w:szCs w:val="24"/>
    </w:rPr>
  </w:style>
  <w:style w:type="character" w:customStyle="1" w:styleId="8Char">
    <w:name w:val="Επικεφαλίδα 8 Char"/>
    <w:basedOn w:val="a1"/>
    <w:link w:val="8"/>
    <w:rsid w:val="00FA4489"/>
    <w:rPr>
      <w:rFonts w:ascii="Tahoma" w:eastAsia="Times New Roman" w:hAnsi="Tahoma" w:cs="Times New Roman"/>
      <w:i/>
      <w:iCs/>
      <w:szCs w:val="24"/>
    </w:rPr>
  </w:style>
  <w:style w:type="character" w:customStyle="1" w:styleId="9Char">
    <w:name w:val="Επικεφαλίδα 9 Char"/>
    <w:basedOn w:val="a1"/>
    <w:link w:val="9"/>
    <w:rsid w:val="00FA4489"/>
    <w:rPr>
      <w:rFonts w:ascii="Arial" w:eastAsia="Times New Roman" w:hAnsi="Arial" w:cs="Times New Roman"/>
    </w:rPr>
  </w:style>
  <w:style w:type="paragraph" w:styleId="a0">
    <w:name w:val="Body Text"/>
    <w:basedOn w:val="a"/>
    <w:link w:val="Char5"/>
    <w:rsid w:val="00FA4489"/>
    <w:pPr>
      <w:spacing w:after="0" w:line="240" w:lineRule="auto"/>
      <w:jc w:val="both"/>
    </w:pPr>
    <w:rPr>
      <w:rFonts w:ascii="GR-Soft_Times" w:eastAsia="Times New Roman" w:hAnsi="GR-Soft_Times" w:cs="Times New Roman"/>
      <w:szCs w:val="20"/>
    </w:rPr>
  </w:style>
  <w:style w:type="character" w:customStyle="1" w:styleId="Char5">
    <w:name w:val="Σώμα κειμένου Char"/>
    <w:basedOn w:val="a1"/>
    <w:link w:val="a0"/>
    <w:rsid w:val="00FA4489"/>
    <w:rPr>
      <w:rFonts w:ascii="GR-Soft_Times" w:eastAsia="Times New Roman" w:hAnsi="GR-Soft_Times" w:cs="Times New Roman"/>
      <w:szCs w:val="20"/>
    </w:rPr>
  </w:style>
  <w:style w:type="paragraph" w:styleId="af0">
    <w:name w:val="Body Text Indent"/>
    <w:basedOn w:val="a"/>
    <w:link w:val="Char6"/>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6">
    <w:name w:val="Σώμα κείμενου με εσοχή Char"/>
    <w:basedOn w:val="a1"/>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1"/>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7"/>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7"/>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9"/>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0"/>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6"/>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8"/>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1"/>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1"/>
    <w:uiPriority w:val="99"/>
    <w:semiHidden/>
    <w:unhideWhenUsed/>
    <w:rsid w:val="00BC3368"/>
    <w:rPr>
      <w:color w:val="954F72" w:themeColor="followedHyperlink"/>
      <w:u w:val="single"/>
    </w:rPr>
  </w:style>
  <w:style w:type="character" w:customStyle="1" w:styleId="2Char">
    <w:name w:val="Επικεφαλίδα 2 Char"/>
    <w:basedOn w:val="a1"/>
    <w:link w:val="2"/>
    <w:uiPriority w:val="9"/>
    <w:rsid w:val="00C220C3"/>
    <w:rPr>
      <w:rFonts w:ascii="Calibri" w:eastAsia="Times New Roman" w:hAnsi="Calibri" w:cs="Calibri"/>
      <w:b/>
      <w:kern w:val="1"/>
      <w:sz w:val="24"/>
      <w:lang w:eastAsia="zh-CN"/>
    </w:rPr>
  </w:style>
  <w:style w:type="numbering" w:customStyle="1" w:styleId="10">
    <w:name w:val="Χωρίς λίστα1"/>
    <w:next w:val="a3"/>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2">
    <w:name w:val="Χαρακτήρες αρίθμησης"/>
    <w:rsid w:val="00C220C3"/>
  </w:style>
  <w:style w:type="character" w:styleId="af3">
    <w:name w:val="footnote reference"/>
    <w:rsid w:val="00C220C3"/>
    <w:rPr>
      <w:vertAlign w:val="superscript"/>
    </w:rPr>
  </w:style>
  <w:style w:type="character" w:customStyle="1" w:styleId="af4">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5">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6">
    <w:name w:val="Επικεφαλίδα"/>
    <w:basedOn w:val="a"/>
    <w:next w:val="a0"/>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0"/>
    <w:rsid w:val="00C220C3"/>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9">
    <w:name w:val="Ευρετήριο"/>
    <w:basedOn w:val="a"/>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a">
    <w:name w:val="Περιεχόμενα πίνακα"/>
    <w:basedOn w:val="a"/>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b">
    <w:name w:val="Επικεφαλίδα πίνακα"/>
    <w:basedOn w:val="afa"/>
    <w:rsid w:val="00C220C3"/>
    <w:pPr>
      <w:jc w:val="center"/>
    </w:pPr>
    <w:rPr>
      <w:b/>
      <w:bCs/>
    </w:rPr>
  </w:style>
  <w:style w:type="paragraph" w:styleId="afc">
    <w:name w:val="footnote text"/>
    <w:basedOn w:val="a"/>
    <w:link w:val="Char7"/>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7">
    <w:name w:val="Κείμενο υποσημείωσης Char"/>
    <w:basedOn w:val="a1"/>
    <w:link w:val="afc"/>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styleId="afe">
    <w:name w:val="Title"/>
    <w:basedOn w:val="af6"/>
    <w:next w:val="a0"/>
    <w:link w:val="Char8"/>
    <w:qFormat/>
    <w:rsid w:val="00C220C3"/>
  </w:style>
  <w:style w:type="character" w:customStyle="1" w:styleId="Char8">
    <w:name w:val="Τίτλος Char"/>
    <w:basedOn w:val="a1"/>
    <w:link w:val="afe"/>
    <w:rsid w:val="00C220C3"/>
    <w:rPr>
      <w:rFonts w:ascii="Arial" w:eastAsia="Microsoft YaHei" w:hAnsi="Arial" w:cs="Mangal"/>
      <w:kern w:val="1"/>
      <w:sz w:val="28"/>
      <w:szCs w:val="28"/>
      <w:lang w:eastAsia="zh-CN"/>
    </w:rPr>
  </w:style>
  <w:style w:type="paragraph" w:styleId="aff">
    <w:name w:val="Subtitle"/>
    <w:basedOn w:val="af6"/>
    <w:next w:val="a0"/>
    <w:link w:val="Char9"/>
    <w:qFormat/>
    <w:rsid w:val="00C220C3"/>
  </w:style>
  <w:style w:type="character" w:customStyle="1" w:styleId="Char9">
    <w:name w:val="Υπότιτλος Char"/>
    <w:basedOn w:val="a1"/>
    <w:link w:val="aff"/>
    <w:rsid w:val="00C220C3"/>
    <w:rPr>
      <w:rFonts w:ascii="Arial" w:eastAsia="Microsoft YaHei" w:hAnsi="Arial" w:cs="Mangal"/>
      <w:kern w:val="1"/>
      <w:sz w:val="28"/>
      <w:szCs w:val="28"/>
      <w:lang w:eastAsia="zh-CN"/>
    </w:rPr>
  </w:style>
  <w:style w:type="paragraph" w:customStyle="1" w:styleId="aff0">
    <w:name w:val="Προμορφοποιημένο κείμενο"/>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1">
    <w:name w:val="Οριζόντια γραμμή"/>
    <w:basedOn w:val="a"/>
    <w:next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15"/>
      </w:numPr>
    </w:pPr>
  </w:style>
  <w:style w:type="paragraph" w:customStyle="1" w:styleId="Point1">
    <w:name w:val="Point 1"/>
    <w:basedOn w:val="a"/>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16"/>
      </w:numPr>
    </w:pPr>
  </w:style>
  <w:style w:type="paragraph" w:customStyle="1" w:styleId="Text1">
    <w:name w:val="Text 1"/>
    <w:basedOn w:val="a"/>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20C3"/>
    <w:pPr>
      <w:numPr>
        <w:numId w:val="1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3"/>
    <w:uiPriority w:val="99"/>
    <w:semiHidden/>
    <w:unhideWhenUsed/>
    <w:rsid w:val="00CC39A1"/>
  </w:style>
  <w:style w:type="table" w:customStyle="1" w:styleId="14">
    <w:name w:val="Πλέγμα πίνακα1"/>
    <w:basedOn w:val="a2"/>
    <w:next w:val="a5"/>
    <w:uiPriority w:val="59"/>
    <w:rsid w:val="00F55111"/>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2"/>
    <w:next w:val="a5"/>
    <w:uiPriority w:val="99"/>
    <w:rsid w:val="00CD266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1"/>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1"/>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1"/>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1"/>
    <w:rsid w:val="008D73C0"/>
  </w:style>
  <w:style w:type="character" w:customStyle="1" w:styleId="characteristicvalue">
    <w:name w:val="characteristicvalue"/>
    <w:basedOn w:val="a1"/>
    <w:rsid w:val="008D73C0"/>
  </w:style>
  <w:style w:type="character" w:customStyle="1" w:styleId="value">
    <w:name w:val="value"/>
    <w:basedOn w:val="a1"/>
    <w:rsid w:val="008D73C0"/>
  </w:style>
  <w:style w:type="character" w:customStyle="1" w:styleId="label">
    <w:name w:val="label"/>
    <w:basedOn w:val="a1"/>
    <w:rsid w:val="008D73C0"/>
  </w:style>
  <w:style w:type="paragraph" w:customStyle="1" w:styleId="-11">
    <w:name w:val="Πολύχρωμη λίστα - ΄Εμφαση 11"/>
    <w:basedOn w:val="a"/>
    <w:qFormat/>
    <w:rsid w:val="00DF5D4D"/>
    <w:pPr>
      <w:spacing w:after="200" w:line="276" w:lineRule="auto"/>
      <w:ind w:left="720"/>
      <w:contextualSpacing/>
    </w:pPr>
    <w:rPr>
      <w:rFonts w:ascii="Calibri" w:eastAsia="Times New Roman" w:hAnsi="Calibri" w:cs="Times New Roman"/>
      <w:lang w:eastAsia="el-GR"/>
    </w:rPr>
  </w:style>
  <w:style w:type="paragraph" w:customStyle="1" w:styleId="CharCharCharCharCharCharCharCharCharCharCharCharCharCharCharChar">
    <w:name w:val="Char Char Char Char Char Char Char Char Char Char Char Char Char Char Char Char"/>
    <w:basedOn w:val="a"/>
    <w:semiHidden/>
    <w:rsid w:val="003D29B2"/>
    <w:pPr>
      <w:spacing w:line="240" w:lineRule="exact"/>
      <w:jc w:val="both"/>
    </w:pPr>
    <w:rPr>
      <w:rFonts w:ascii="Verdana" w:eastAsia="Times New Roman" w:hAnsi="Verdana" w:cs="Times New Roman"/>
      <w:sz w:val="20"/>
      <w:szCs w:val="20"/>
      <w:lang w:val="en-US"/>
    </w:rPr>
  </w:style>
  <w:style w:type="character" w:styleId="aff2">
    <w:name w:val="annotation reference"/>
    <w:basedOn w:val="a1"/>
    <w:uiPriority w:val="99"/>
    <w:semiHidden/>
    <w:unhideWhenUsed/>
    <w:rsid w:val="0099333C"/>
    <w:rPr>
      <w:sz w:val="16"/>
      <w:szCs w:val="16"/>
    </w:rPr>
  </w:style>
  <w:style w:type="paragraph" w:styleId="aff3">
    <w:name w:val="annotation text"/>
    <w:basedOn w:val="a"/>
    <w:link w:val="Chara"/>
    <w:uiPriority w:val="99"/>
    <w:semiHidden/>
    <w:unhideWhenUsed/>
    <w:rsid w:val="0099333C"/>
    <w:pPr>
      <w:spacing w:after="200" w:line="240" w:lineRule="auto"/>
    </w:pPr>
    <w:rPr>
      <w:rFonts w:ascii="Calibri" w:eastAsia="Calibri" w:hAnsi="Calibri" w:cs="Times New Roman"/>
      <w:sz w:val="20"/>
      <w:szCs w:val="20"/>
    </w:rPr>
  </w:style>
  <w:style w:type="character" w:customStyle="1" w:styleId="Chara">
    <w:name w:val="Κείμενο σχολίου Char"/>
    <w:basedOn w:val="a1"/>
    <w:link w:val="aff3"/>
    <w:uiPriority w:val="99"/>
    <w:semiHidden/>
    <w:rsid w:val="0099333C"/>
    <w:rPr>
      <w:rFonts w:ascii="Calibri" w:eastAsia="Calibri" w:hAnsi="Calibri" w:cs="Times New Roman"/>
      <w:sz w:val="20"/>
      <w:szCs w:val="20"/>
    </w:rPr>
  </w:style>
  <w:style w:type="paragraph" w:styleId="aff4">
    <w:name w:val="annotation subject"/>
    <w:basedOn w:val="aff3"/>
    <w:next w:val="aff3"/>
    <w:link w:val="Charb"/>
    <w:uiPriority w:val="99"/>
    <w:semiHidden/>
    <w:unhideWhenUsed/>
    <w:rsid w:val="0099333C"/>
    <w:rPr>
      <w:b/>
      <w:bCs/>
    </w:rPr>
  </w:style>
  <w:style w:type="character" w:customStyle="1" w:styleId="Charb">
    <w:name w:val="Θέμα σχολίου Char"/>
    <w:basedOn w:val="Chara"/>
    <w:link w:val="aff4"/>
    <w:uiPriority w:val="99"/>
    <w:semiHidden/>
    <w:rsid w:val="0099333C"/>
    <w:rPr>
      <w:rFonts w:ascii="Calibri" w:eastAsia="Calibri" w:hAnsi="Calibri" w:cs="Times New Roman"/>
      <w:b/>
      <w:bCs/>
      <w:sz w:val="20"/>
      <w:szCs w:val="20"/>
    </w:rPr>
  </w:style>
  <w:style w:type="character" w:customStyle="1" w:styleId="object">
    <w:name w:val="object"/>
    <w:basedOn w:val="a1"/>
    <w:rsid w:val="0099333C"/>
  </w:style>
  <w:style w:type="paragraph" w:styleId="Web">
    <w:name w:val="Normal (Web)"/>
    <w:basedOn w:val="a"/>
    <w:uiPriority w:val="99"/>
    <w:semiHidden/>
    <w:unhideWhenUsed/>
    <w:rsid w:val="0099333C"/>
    <w:pPr>
      <w:spacing w:after="200" w:line="276" w:lineRule="auto"/>
    </w:pPr>
    <w:rPr>
      <w:rFonts w:ascii="Times New Roman" w:eastAsia="Calibri" w:hAnsi="Times New Roman" w:cs="Times New Roman"/>
      <w:sz w:val="24"/>
      <w:szCs w:val="24"/>
    </w:rPr>
  </w:style>
  <w:style w:type="paragraph" w:customStyle="1" w:styleId="210">
    <w:name w:val="Σώμα κείμενου με εσοχή 21"/>
    <w:basedOn w:val="a"/>
    <w:rsid w:val="0099333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7C6673"/>
  </w:style>
  <w:style w:type="paragraph" w:styleId="aff5">
    <w:name w:val="TOC Heading"/>
    <w:basedOn w:val="1"/>
    <w:next w:val="a"/>
    <w:uiPriority w:val="39"/>
    <w:unhideWhenUsed/>
    <w:qFormat/>
    <w:rsid w:val="00986DB3"/>
    <w:pPr>
      <w:outlineLvl w:val="9"/>
    </w:pPr>
    <w:rPr>
      <w:rFonts w:asciiTheme="majorHAnsi" w:hAnsiTheme="majorHAnsi"/>
      <w:b w:val="0"/>
      <w:color w:val="2E74B5" w:themeColor="accent1" w:themeShade="BF"/>
      <w:sz w:val="32"/>
      <w:lang w:eastAsia="el-GR"/>
    </w:rPr>
  </w:style>
  <w:style w:type="paragraph" w:styleId="15">
    <w:name w:val="toc 1"/>
    <w:basedOn w:val="a"/>
    <w:next w:val="a"/>
    <w:autoRedefine/>
    <w:uiPriority w:val="39"/>
    <w:unhideWhenUsed/>
    <w:rsid w:val="00986DB3"/>
    <w:pPr>
      <w:spacing w:after="100"/>
    </w:pPr>
  </w:style>
  <w:style w:type="paragraph" w:styleId="25">
    <w:name w:val="toc 2"/>
    <w:basedOn w:val="a"/>
    <w:next w:val="a"/>
    <w:autoRedefine/>
    <w:uiPriority w:val="39"/>
    <w:unhideWhenUsed/>
    <w:rsid w:val="00075D47"/>
    <w:pPr>
      <w:tabs>
        <w:tab w:val="right" w:leader="dot" w:pos="9912"/>
      </w:tabs>
      <w:spacing w:after="100"/>
      <w:ind w:left="220"/>
    </w:pPr>
    <w:rPr>
      <w:rFonts w:cstheme="minorHAnsi"/>
      <w:noProof/>
    </w:rPr>
  </w:style>
  <w:style w:type="paragraph" w:styleId="33">
    <w:name w:val="toc 3"/>
    <w:basedOn w:val="a"/>
    <w:next w:val="a"/>
    <w:autoRedefine/>
    <w:uiPriority w:val="39"/>
    <w:unhideWhenUsed/>
    <w:rsid w:val="00295EB1"/>
    <w:pPr>
      <w:spacing w:after="100"/>
      <w:ind w:left="440"/>
    </w:pPr>
  </w:style>
  <w:style w:type="paragraph" w:customStyle="1" w:styleId="msonormal0">
    <w:name w:val="msonormal"/>
    <w:basedOn w:val="a"/>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0">
    <w:name w:val="font0"/>
    <w:basedOn w:val="a"/>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5">
    <w:name w:val="font5"/>
    <w:basedOn w:val="a"/>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6">
    <w:name w:val="font6"/>
    <w:basedOn w:val="a"/>
    <w:rsid w:val="00750727"/>
    <w:pPr>
      <w:spacing w:before="100" w:beforeAutospacing="1" w:after="100" w:afterAutospacing="1" w:line="240" w:lineRule="auto"/>
    </w:pPr>
    <w:rPr>
      <w:rFonts w:ascii="Calibri" w:eastAsia="Times New Roman" w:hAnsi="Calibri" w:cs="Times New Roman"/>
      <w:b/>
      <w:bCs/>
      <w:color w:val="FF0000"/>
      <w:sz w:val="16"/>
      <w:szCs w:val="16"/>
      <w:lang w:eastAsia="el-GR"/>
    </w:rPr>
  </w:style>
  <w:style w:type="paragraph" w:customStyle="1" w:styleId="font7">
    <w:name w:val="font7"/>
    <w:basedOn w:val="a"/>
    <w:rsid w:val="00750727"/>
    <w:pPr>
      <w:spacing w:before="100" w:beforeAutospacing="1" w:after="100" w:afterAutospacing="1" w:line="240" w:lineRule="auto"/>
    </w:pPr>
    <w:rPr>
      <w:rFonts w:ascii="Calibri" w:eastAsia="Times New Roman" w:hAnsi="Calibri" w:cs="Times New Roman"/>
      <w:b/>
      <w:bCs/>
      <w:sz w:val="16"/>
      <w:szCs w:val="16"/>
      <w:lang w:eastAsia="el-GR"/>
    </w:rPr>
  </w:style>
  <w:style w:type="paragraph" w:customStyle="1" w:styleId="xl65">
    <w:name w:val="xl6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l-GR"/>
    </w:rPr>
  </w:style>
  <w:style w:type="paragraph" w:customStyle="1" w:styleId="xl66">
    <w:name w:val="xl6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7">
    <w:name w:val="xl6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8">
    <w:name w:val="xl6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69">
    <w:name w:val="xl6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0">
    <w:name w:val="xl7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2">
    <w:name w:val="xl7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3">
    <w:name w:val="xl73"/>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4">
    <w:name w:val="xl7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6">
    <w:name w:val="xl7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7">
    <w:name w:val="xl7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9">
    <w:name w:val="xl7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0">
    <w:name w:val="xl8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1">
    <w:name w:val="xl8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2">
    <w:name w:val="xl8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3">
    <w:name w:val="xl83"/>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4">
    <w:name w:val="xl8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5">
    <w:name w:val="xl8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6">
    <w:name w:val="xl8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7">
    <w:name w:val="xl8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el-GR"/>
    </w:rPr>
  </w:style>
  <w:style w:type="paragraph" w:customStyle="1" w:styleId="xl89">
    <w:name w:val="xl8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0">
    <w:name w:val="xl9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1">
    <w:name w:val="xl91"/>
    <w:basedOn w:val="a"/>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2">
    <w:name w:val="xl92"/>
    <w:basedOn w:val="a"/>
    <w:rsid w:val="00750727"/>
    <w:pPr>
      <w:spacing w:before="100" w:beforeAutospacing="1" w:after="100" w:afterAutospacing="1" w:line="240" w:lineRule="auto"/>
    </w:pPr>
    <w:rPr>
      <w:rFonts w:ascii="Times New Roman" w:eastAsia="Times New Roman" w:hAnsi="Times New Roman" w:cs="Times New Roman"/>
      <w:sz w:val="18"/>
      <w:szCs w:val="18"/>
      <w:lang w:eastAsia="el-GR"/>
    </w:rPr>
  </w:style>
  <w:style w:type="paragraph" w:customStyle="1" w:styleId="xl93">
    <w:name w:val="xl93"/>
    <w:basedOn w:val="a"/>
    <w:rsid w:val="00750727"/>
    <w:pP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94">
    <w:name w:val="xl9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el-GR"/>
    </w:rPr>
  </w:style>
  <w:style w:type="paragraph" w:customStyle="1" w:styleId="xl95">
    <w:name w:val="xl9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6">
    <w:name w:val="xl9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7">
    <w:name w:val="xl9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lang w:eastAsia="el-GR"/>
    </w:rPr>
  </w:style>
  <w:style w:type="paragraph" w:customStyle="1" w:styleId="xl98">
    <w:name w:val="xl9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9">
    <w:name w:val="xl9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l-GR"/>
    </w:rPr>
  </w:style>
  <w:style w:type="paragraph" w:customStyle="1" w:styleId="xl100">
    <w:name w:val="xl10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1">
    <w:name w:val="xl10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el-GR"/>
    </w:rPr>
  </w:style>
  <w:style w:type="paragraph" w:customStyle="1" w:styleId="xl102">
    <w:name w:val="xl10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u w:val="single"/>
      <w:lang w:eastAsia="el-GR"/>
    </w:rPr>
  </w:style>
  <w:style w:type="paragraph" w:customStyle="1" w:styleId="galop">
    <w:name w:val="galop"/>
    <w:basedOn w:val="a"/>
    <w:rsid w:val="002D6A1A"/>
    <w:pPr>
      <w:spacing w:before="100" w:beforeAutospacing="1" w:after="100" w:afterAutospacing="1" w:line="240" w:lineRule="auto"/>
    </w:pPr>
    <w:rPr>
      <w:rFonts w:ascii="Verdana" w:eastAsia="Times New Roman" w:hAnsi="Verdana" w:cs="Times New Roman"/>
      <w:color w:val="00008B"/>
      <w:sz w:val="20"/>
      <w:szCs w:val="20"/>
      <w:lang w:eastAsia="el-GR"/>
    </w:rPr>
  </w:style>
  <w:style w:type="character" w:customStyle="1" w:styleId="WW-FootnoteReference9">
    <w:name w:val="WW-Footnote Reference9"/>
    <w:rsid w:val="00F20028"/>
    <w:rPr>
      <w:vertAlign w:val="superscript"/>
    </w:rPr>
  </w:style>
  <w:style w:type="character" w:customStyle="1" w:styleId="WW-FootnoteReference11">
    <w:name w:val="WW-Footnote Reference11"/>
    <w:rsid w:val="002D75FE"/>
    <w:rPr>
      <w:vertAlign w:val="superscript"/>
    </w:rPr>
  </w:style>
  <w:style w:type="character" w:customStyle="1" w:styleId="WW-FootnoteReference7">
    <w:name w:val="WW-Footnote Reference7"/>
    <w:rsid w:val="00257DEF"/>
    <w:rPr>
      <w:vertAlign w:val="superscript"/>
    </w:rPr>
  </w:style>
  <w:style w:type="character" w:customStyle="1" w:styleId="WW-FootnoteReference12">
    <w:name w:val="WW-Footnote Reference12"/>
    <w:rsid w:val="00257DEF"/>
    <w:rPr>
      <w:vertAlign w:val="superscript"/>
    </w:rPr>
  </w:style>
  <w:style w:type="character" w:customStyle="1" w:styleId="26">
    <w:name w:val="Παραπομπή υποσημείωσης2"/>
    <w:rsid w:val="00257DEF"/>
    <w:rPr>
      <w:vertAlign w:val="superscript"/>
    </w:rPr>
  </w:style>
  <w:style w:type="paragraph" w:customStyle="1" w:styleId="normalwithoutspacing">
    <w:name w:val="normal_without_spacing"/>
    <w:basedOn w:val="a"/>
    <w:rsid w:val="00257DEF"/>
    <w:pPr>
      <w:suppressAutoHyphens/>
      <w:spacing w:after="60" w:line="240" w:lineRule="auto"/>
      <w:jc w:val="both"/>
    </w:pPr>
    <w:rPr>
      <w:rFonts w:ascii="Calibri" w:eastAsia="Times New Roman" w:hAnsi="Calibri" w:cs="Calibri"/>
      <w:szCs w:val="24"/>
      <w:lang w:eastAsia="zh-CN"/>
    </w:rPr>
  </w:style>
  <w:style w:type="character" w:customStyle="1" w:styleId="Char">
    <w:name w:val="Παράγραφος λίστας Char"/>
    <w:aliases w:val="ΛΙΣΤΑ Char"/>
    <w:link w:val="a4"/>
    <w:uiPriority w:val="99"/>
    <w:rsid w:val="00375578"/>
  </w:style>
  <w:style w:type="paragraph" w:customStyle="1" w:styleId="num">
    <w:name w:val="num"/>
    <w:basedOn w:val="a"/>
    <w:rsid w:val="00375578"/>
    <w:pPr>
      <w:numPr>
        <w:numId w:val="30"/>
      </w:numPr>
      <w:spacing w:after="120" w:line="240" w:lineRule="auto"/>
      <w:jc w:val="both"/>
    </w:pPr>
    <w:rPr>
      <w:rFonts w:ascii="Tahoma" w:eastAsia="Arial Unicode MS" w:hAnsi="Tahoma" w:cs="Tahoma"/>
      <w:lang w:eastAsia="el-GR"/>
    </w:rPr>
  </w:style>
</w:styles>
</file>

<file path=word/webSettings.xml><?xml version="1.0" encoding="utf-8"?>
<w:webSettings xmlns:r="http://schemas.openxmlformats.org/officeDocument/2006/relationships" xmlns:w="http://schemas.openxmlformats.org/wordprocessingml/2006/main">
  <w:divs>
    <w:div w:id="63067480">
      <w:bodyDiv w:val="1"/>
      <w:marLeft w:val="0"/>
      <w:marRight w:val="0"/>
      <w:marTop w:val="0"/>
      <w:marBottom w:val="0"/>
      <w:divBdr>
        <w:top w:val="none" w:sz="0" w:space="0" w:color="auto"/>
        <w:left w:val="none" w:sz="0" w:space="0" w:color="auto"/>
        <w:bottom w:val="none" w:sz="0" w:space="0" w:color="auto"/>
        <w:right w:val="none" w:sz="0" w:space="0" w:color="auto"/>
      </w:divBdr>
    </w:div>
    <w:div w:id="93403684">
      <w:bodyDiv w:val="1"/>
      <w:marLeft w:val="0"/>
      <w:marRight w:val="0"/>
      <w:marTop w:val="0"/>
      <w:marBottom w:val="0"/>
      <w:divBdr>
        <w:top w:val="none" w:sz="0" w:space="0" w:color="auto"/>
        <w:left w:val="none" w:sz="0" w:space="0" w:color="auto"/>
        <w:bottom w:val="none" w:sz="0" w:space="0" w:color="auto"/>
        <w:right w:val="none" w:sz="0" w:space="0" w:color="auto"/>
      </w:divBdr>
    </w:div>
    <w:div w:id="220598101">
      <w:bodyDiv w:val="1"/>
      <w:marLeft w:val="0"/>
      <w:marRight w:val="0"/>
      <w:marTop w:val="0"/>
      <w:marBottom w:val="0"/>
      <w:divBdr>
        <w:top w:val="none" w:sz="0" w:space="0" w:color="auto"/>
        <w:left w:val="none" w:sz="0" w:space="0" w:color="auto"/>
        <w:bottom w:val="none" w:sz="0" w:space="0" w:color="auto"/>
        <w:right w:val="none" w:sz="0" w:space="0" w:color="auto"/>
      </w:divBdr>
    </w:div>
    <w:div w:id="478502500">
      <w:bodyDiv w:val="1"/>
      <w:marLeft w:val="0"/>
      <w:marRight w:val="0"/>
      <w:marTop w:val="0"/>
      <w:marBottom w:val="0"/>
      <w:divBdr>
        <w:top w:val="none" w:sz="0" w:space="0" w:color="auto"/>
        <w:left w:val="none" w:sz="0" w:space="0" w:color="auto"/>
        <w:bottom w:val="none" w:sz="0" w:space="0" w:color="auto"/>
        <w:right w:val="none" w:sz="0" w:space="0" w:color="auto"/>
      </w:divBdr>
    </w:div>
    <w:div w:id="966736783">
      <w:bodyDiv w:val="1"/>
      <w:marLeft w:val="0"/>
      <w:marRight w:val="0"/>
      <w:marTop w:val="0"/>
      <w:marBottom w:val="0"/>
      <w:divBdr>
        <w:top w:val="none" w:sz="0" w:space="0" w:color="auto"/>
        <w:left w:val="none" w:sz="0" w:space="0" w:color="auto"/>
        <w:bottom w:val="none" w:sz="0" w:space="0" w:color="auto"/>
        <w:right w:val="none" w:sz="0" w:space="0" w:color="auto"/>
      </w:divBdr>
    </w:div>
    <w:div w:id="1102259652">
      <w:bodyDiv w:val="1"/>
      <w:marLeft w:val="0"/>
      <w:marRight w:val="0"/>
      <w:marTop w:val="0"/>
      <w:marBottom w:val="0"/>
      <w:divBdr>
        <w:top w:val="none" w:sz="0" w:space="0" w:color="auto"/>
        <w:left w:val="none" w:sz="0" w:space="0" w:color="auto"/>
        <w:bottom w:val="none" w:sz="0" w:space="0" w:color="auto"/>
        <w:right w:val="none" w:sz="0" w:space="0" w:color="auto"/>
      </w:divBdr>
    </w:div>
    <w:div w:id="1447967301">
      <w:bodyDiv w:val="1"/>
      <w:marLeft w:val="0"/>
      <w:marRight w:val="0"/>
      <w:marTop w:val="0"/>
      <w:marBottom w:val="0"/>
      <w:divBdr>
        <w:top w:val="none" w:sz="0" w:space="0" w:color="auto"/>
        <w:left w:val="none" w:sz="0" w:space="0" w:color="auto"/>
        <w:bottom w:val="none" w:sz="0" w:space="0" w:color="auto"/>
        <w:right w:val="none" w:sz="0" w:space="0" w:color="auto"/>
      </w:divBdr>
    </w:div>
    <w:div w:id="1651668737">
      <w:bodyDiv w:val="1"/>
      <w:marLeft w:val="0"/>
      <w:marRight w:val="0"/>
      <w:marTop w:val="0"/>
      <w:marBottom w:val="0"/>
      <w:divBdr>
        <w:top w:val="none" w:sz="0" w:space="0" w:color="auto"/>
        <w:left w:val="none" w:sz="0" w:space="0" w:color="auto"/>
        <w:bottom w:val="none" w:sz="0" w:space="0" w:color="auto"/>
        <w:right w:val="none" w:sz="0" w:space="0" w:color="auto"/>
      </w:divBdr>
    </w:div>
    <w:div w:id="18980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73AB7-E1FE-4C62-8108-5D627937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1801</Characters>
  <Application>Microsoft Office Word</Application>
  <DocSecurity>0</DocSecurity>
  <Lines>15</Lines>
  <Paragraphs>4</Paragraphs>
  <ScaleCrop>false</ScaleCrop>
  <HeadingPairs>
    <vt:vector size="6" baseType="variant">
      <vt:variant>
        <vt:lpstr>Τίτλος</vt:lpstr>
      </vt:variant>
      <vt:variant>
        <vt:i4>1</vt:i4>
      </vt:variant>
      <vt:variant>
        <vt:lpstr>Επικεφαλίδες</vt:lpstr>
      </vt:variant>
      <vt:variant>
        <vt:i4>37</vt:i4>
      </vt:variant>
      <vt:variant>
        <vt:lpstr>Title</vt:lpstr>
      </vt:variant>
      <vt:variant>
        <vt:i4>1</vt:i4>
      </vt:variant>
    </vt:vector>
  </HeadingPairs>
  <TitlesOfParts>
    <vt:vector size="39" baseType="lpstr">
      <vt:lpstr/>
      <vt:lpstr>ΚΑΝΟΝΙΣΤΙΚΟ ΠΛΑΙΣΙΟ</vt:lpstr>
      <vt:lpstr>ΣΤΟΙΧΕΙΑ ΑΝΑΘΕΤΟΥΣΑΣ ΑΡΧΗΣ</vt:lpstr>
      <vt:lpstr>ΣΤΟΙΧΕΙΑ ΔΙΑΔΙΚΑΣΙΑΣ - ΧΡΗΜΑΤΟΔΟΤΗΣΗ</vt:lpstr>
      <vt:lpstr>ΔΗΜΟΣΙΟΤΗΤΑ</vt:lpstr>
      <vt:lpstr>ΠΕΡΙΓΡΑΦΗ ΦΥΣΙΚΟΥ ΚΑΙ ΟΙΚΟΝΟΜΙΚΟΥ ΑΝΤΙΚΕΙΜΕΝΟΥ</vt:lpstr>
      <vt:lpstr>        5.1 Φυσικό αντικείμενο</vt:lpstr>
      <vt:lpstr>        </vt:lpstr>
      <vt:lpstr>        5.2 Παραδοτέα - Παραλαβή</vt:lpstr>
      <vt:lpstr>        5.3. Τίμημα - Τρόπος Πληρωμής </vt:lpstr>
      <vt:lpstr>        5.4 Διάρκεια Υλοποίησης Έργου</vt:lpstr>
      <vt:lpstr>        5.5 Τόπος παροχής υπηρεσιών </vt:lpstr>
      <vt:lpstr>ΔΙΚΑΙΩΜΑ ΣΥΜΜΕΤΟΧΗΣ</vt:lpstr>
      <vt:lpstr>ΛΟΓΟΙ ΑΠΟΚΛΕΙΣΜΟΥ</vt:lpstr>
      <vt:lpstr>ΕΓΓΥΗΣΗ ΣΥΜΜΕΤΟΧΗΣ</vt:lpstr>
      <vt:lpstr>ΠΡΟΘΕΣΜΙΑ ΚΑΙ ΤΟΠΟΣ ΠΑΡΑΛΑΒΗΣ ΠΡΟΣΦΟΡΩΝ - ΔΙΕΝΕΡΓΕΙΑ ΔΙΑΓΩΝΙΣΜΟΥ</vt:lpstr>
      <vt:lpstr>ΠΑΡΟΧΗ ΔΙΕΥΚΡΙΝΙΣΕΩΝ</vt:lpstr>
      <vt:lpstr>ΓΕΝΙΚΕΣ ΠΛΗΡΟΦΟΡΙΕΣ</vt:lpstr>
      <vt:lpstr>        11.1 Έγγραφα της σύμβασης</vt:lpstr>
      <vt:lpstr>        11.2 Γλώσσα </vt:lpstr>
      <vt:lpstr>        11.3: Διάρκεια των Προσφορών</vt:lpstr>
      <vt:lpstr>ΠΕΡΙΕΧΟΜΕΝΟ ΠΡΟΣΦΟΡΩΝ</vt:lpstr>
      <vt:lpstr>        12.1  Φάκελος ΔΙΚΑΙΟΛΟΓΗΤΙΚΑ ΣΥΜΜΕΤΟΧΗΣ</vt:lpstr>
      <vt:lpstr>        12.2 Φάκελος ΤΕΧΝΙΚΗ ΠΡΟΣΦΟΡΑ</vt:lpstr>
      <vt:lpstr>        12.3 Φάκελος ΟΙΚΟΝΟΜΙΚΗ ΠΡΟΣΦΟΡΑ</vt:lpstr>
      <vt:lpstr>ΔΙΑΔΙΚΑΣΙΑ ΑΞΙΟΛΟΓΗΣΗΣ ΑΠΟΣΦΡΑΓΙΣΗ ΠΡΟΣΦΟΡΩΝ</vt:lpstr>
      <vt:lpstr>Πρόσκληση υποβολής δικαιολογητικών προσωρινού αναδόχου - Δικαιολογητικά κατακυρω</vt:lpstr>
      <vt:lpstr>ΕΝΣΤΑΣΕΙΣ</vt:lpstr>
      <vt:lpstr>ΛΟΓΟΙ ΑΠΟΡΡΙΨΗΣ ΠΡΟΣΦΟΡΩΝ</vt:lpstr>
      <vt:lpstr>ΜΑΤΑΙΩΣΗ ΔΙΑΓΩΝΙΣΜΟΥ</vt:lpstr>
      <vt:lpstr>ΚΑΤΑΡΤΙΣΗ ΣΥΜΒΑΣΗΣ – ΕΓΓΥΗΣΕΙΣ ΑΝΑΔΟΧΟΥ</vt:lpstr>
      <vt:lpstr>ΠΛΗΡΟΦΟΡΙΕΣ</vt:lpstr>
      <vt:lpstr>ΠΑΡΑΡΤΗΜΑΤΑ</vt:lpstr>
      <vt:lpstr>ΠΑΡΑΡΤΗΜΑ Α’: ΣΧΕΔΙΟ ΣΥΜΒΑΣΗΣ</vt:lpstr>
      <vt:lpstr>    </vt:lpstr>
      <vt:lpstr>ΠΑΡΑΡΤΗΜΑ Β’: ΥΠΟΔΕΙΓΜΑ ΕΓΓΥΗΤΙΚΗΣ ΕΠΙΣΤΟΛΗΣ ΣΥΜΜΕΤΟΧΗΣ</vt:lpstr>
      <vt:lpstr>ΠΑΡΑΡΤΗΜΑ Γ’: ΥΠΟΔΕΙΓΜΑ ΕΓΓΥΗΤΙΚΗΣ ΕΠΙΣΤΟΛΗΣ ΚΑΛΗΣ ΕΚΤΕΛΕΣΗΣ</vt:lpstr>
      <vt:lpstr>ΠΑΡΑΡΤΗΜΑ Δ: ΤΥΠΟΠΟΙΗΜΕΝΟ ΕΝΤΥΠΟ ΥΠΕΥΘΥΝΗΣ ΔΗΛΩΣΗΣ (TEΥΔ)</vt:lpstr>
      <vt:lpstr/>
    </vt:vector>
  </TitlesOfParts>
  <Company>Info-Quest</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klivaditis</cp:lastModifiedBy>
  <cp:revision>3</cp:revision>
  <cp:lastPrinted>2018-07-13T06:53:00Z</cp:lastPrinted>
  <dcterms:created xsi:type="dcterms:W3CDTF">2018-08-23T07:09:00Z</dcterms:created>
  <dcterms:modified xsi:type="dcterms:W3CDTF">2018-08-23T07:10:00Z</dcterms:modified>
</cp:coreProperties>
</file>