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BB" w:rsidRPr="00153762" w:rsidRDefault="00D25C86" w:rsidP="00D25C86">
      <w:pPr>
        <w:pStyle w:val="3"/>
        <w:spacing w:before="0"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ΕΝΤΥΠΟ ΟΙΚΟΝΟΜΙΚΗΣ ΠΡΟΣΦΟΡΑΣ</w:t>
      </w:r>
    </w:p>
    <w:p w:rsidR="00C11CDA" w:rsidRPr="00153762" w:rsidRDefault="00C11CDA" w:rsidP="00EE3061">
      <w:pPr>
        <w:pStyle w:val="Style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A071E6" w:rsidRDefault="00A071E6" w:rsidP="00EE3061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Calibri" w:eastAsia="Calibri" w:hAnsi="Calibri" w:cs="Calibri"/>
          <w:b/>
        </w:rPr>
      </w:pPr>
      <w:r w:rsidRPr="00153762">
        <w:rPr>
          <w:rFonts w:ascii="Calibri" w:eastAsia="Calibri" w:hAnsi="Calibri" w:cs="Calibri"/>
          <w:b/>
        </w:rPr>
        <w:t>Τμήμα Α: «</w:t>
      </w:r>
      <w:r w:rsidR="00C436EA" w:rsidRPr="00153762">
        <w:rPr>
          <w:rFonts w:ascii="Calibri" w:eastAsia="Calibri" w:hAnsi="Calibri" w:cs="Calibri"/>
          <w:b/>
        </w:rPr>
        <w:t>Αναλώσιμα</w:t>
      </w:r>
      <w:r w:rsidRPr="00153762">
        <w:rPr>
          <w:rFonts w:ascii="Calibri" w:eastAsia="Calibri" w:hAnsi="Calibri" w:cs="Calibri"/>
          <w:b/>
        </w:rPr>
        <w:t>»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856"/>
        <w:gridCol w:w="1851"/>
        <w:gridCol w:w="1058"/>
        <w:gridCol w:w="972"/>
        <w:gridCol w:w="1248"/>
        <w:gridCol w:w="980"/>
        <w:gridCol w:w="1226"/>
      </w:tblGrid>
      <w:tr w:rsidR="00CE300A" w:rsidRPr="00CE300A" w:rsidTr="00D25C86">
        <w:trPr>
          <w:trHeight w:val="300"/>
          <w:tblHeader/>
          <w:jc w:val="center"/>
        </w:trPr>
        <w:tc>
          <w:tcPr>
            <w:tcW w:w="9769" w:type="dxa"/>
            <w:gridSpan w:val="8"/>
            <w:shd w:val="clear" w:color="auto" w:fill="auto"/>
            <w:vAlign w:val="center"/>
          </w:tcPr>
          <w:p w:rsidR="00C861BB" w:rsidRDefault="00CE300A" w:rsidP="002674B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124EB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Πίνακας Α</w:t>
            </w:r>
            <w:r w:rsidR="004124EB" w:rsidRPr="004124EB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.</w:t>
            </w:r>
            <w:r w:rsidR="00C861BB" w:rsidRPr="00153762">
              <w:rPr>
                <w:rFonts w:ascii="Calibri" w:hAnsi="Calibri" w:cs="Calibri"/>
              </w:rPr>
              <w:t xml:space="preserve"> </w:t>
            </w:r>
            <w:r w:rsidR="00C861BB" w:rsidRPr="00C861BB">
              <w:rPr>
                <w:rFonts w:ascii="Calibri" w:hAnsi="Calibri" w:cs="Calibri"/>
                <w:b/>
              </w:rPr>
              <w:t>ΟΙΚΟΝΟΜΙΚΗ ΠΡΟΣΦΟΡΑ – Τμήμα Α</w:t>
            </w:r>
          </w:p>
          <w:p w:rsidR="00CE300A" w:rsidRPr="00CE300A" w:rsidRDefault="00CE300A" w:rsidP="002674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Αναλώσιμα</w:t>
            </w:r>
          </w:p>
        </w:tc>
      </w:tr>
      <w:tr w:rsidR="00C436EA" w:rsidRPr="00CE300A" w:rsidTr="00D25C86">
        <w:trPr>
          <w:trHeight w:val="300"/>
          <w:tblHeader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C436EA" w:rsidRPr="00CE300A" w:rsidRDefault="00C436EA" w:rsidP="002674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Α/Α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C436EA" w:rsidRPr="00CE300A" w:rsidRDefault="00C436EA" w:rsidP="002674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Μοντέλο Εκτυπωτή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436EA" w:rsidRPr="00CE300A" w:rsidRDefault="00C436EA" w:rsidP="002674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Είδος Αναλώσιμου</w:t>
            </w:r>
          </w:p>
        </w:tc>
        <w:tc>
          <w:tcPr>
            <w:tcW w:w="1058" w:type="dxa"/>
          </w:tcPr>
          <w:p w:rsidR="00C436EA" w:rsidRPr="00CE300A" w:rsidRDefault="00C436EA" w:rsidP="002674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Τιμή τεμαχίου</w:t>
            </w:r>
            <w:r w:rsidR="002674B4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(€)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436EA" w:rsidRPr="00CE300A" w:rsidRDefault="00C436EA" w:rsidP="002674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Τεμάχια 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436EA" w:rsidRPr="00CE300A" w:rsidRDefault="00C436EA" w:rsidP="002674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Τιμή τεμαχίων χωρίς ΦΠΑ</w:t>
            </w:r>
            <w:r w:rsidR="002674B4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(€)</w:t>
            </w:r>
          </w:p>
        </w:tc>
        <w:tc>
          <w:tcPr>
            <w:tcW w:w="980" w:type="dxa"/>
          </w:tcPr>
          <w:p w:rsidR="00C436EA" w:rsidRPr="00CE300A" w:rsidRDefault="002674B4" w:rsidP="002674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 xml:space="preserve">ΦΠΑ </w:t>
            </w:r>
            <w:r>
              <w:rPr>
                <w:rFonts w:ascii="Calibri" w:eastAsia="Calibri" w:hAnsi="Calibri" w:cs="Calibri"/>
                <w:b/>
                <w:sz w:val="20"/>
              </w:rPr>
              <w:t>(€)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436EA" w:rsidRPr="00CE300A" w:rsidRDefault="00C436EA" w:rsidP="002674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Συνολικό κόστος</w:t>
            </w:r>
            <w:r w:rsidR="002674B4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(€)</w:t>
            </w:r>
          </w:p>
        </w:tc>
      </w:tr>
      <w:tr w:rsidR="005D5703" w:rsidRPr="00CE300A" w:rsidTr="00D25C86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5D5703" w:rsidRPr="00CE300A" w:rsidRDefault="005D5703" w:rsidP="002674B4">
            <w:pPr>
              <w:spacing w:after="0"/>
              <w:rPr>
                <w:rFonts w:cstheme="minorHAnsi"/>
                <w:lang w:val="en-US"/>
              </w:rPr>
            </w:pPr>
            <w:r w:rsidRPr="00CE300A">
              <w:rPr>
                <w:rFonts w:cstheme="minorHAnsi"/>
                <w:lang w:val="en-US"/>
              </w:rPr>
              <w:t>Lexmark MS-810dn/MS-812dn</w:t>
            </w:r>
          </w:p>
        </w:tc>
        <w:tc>
          <w:tcPr>
            <w:tcW w:w="1851" w:type="dxa"/>
            <w:shd w:val="clear" w:color="auto" w:fill="auto"/>
          </w:tcPr>
          <w:p w:rsidR="005D5703" w:rsidRPr="00CE300A" w:rsidRDefault="005D5703" w:rsidP="002674B4">
            <w:pPr>
              <w:spacing w:after="0"/>
              <w:rPr>
                <w:rFonts w:cstheme="minorHAnsi"/>
              </w:rPr>
            </w:pPr>
            <w:r w:rsidRPr="00CE300A">
              <w:rPr>
                <w:rFonts w:cstheme="minorHAnsi"/>
                <w:lang w:val="en-US"/>
              </w:rPr>
              <w:t>Toner (Black)</w:t>
            </w:r>
            <w:r w:rsidRPr="00CE300A">
              <w:rPr>
                <w:rFonts w:cstheme="minorHAnsi"/>
              </w:rPr>
              <w:t xml:space="preserve"> ≥5.000 σελίδων</w:t>
            </w:r>
          </w:p>
        </w:tc>
        <w:tc>
          <w:tcPr>
            <w:tcW w:w="1058" w:type="dxa"/>
          </w:tcPr>
          <w:p w:rsidR="005D5703" w:rsidRPr="00CE300A" w:rsidRDefault="005D5703" w:rsidP="002674B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shd w:val="clear" w:color="auto" w:fill="auto"/>
          </w:tcPr>
          <w:p w:rsidR="005D5703" w:rsidRPr="00CE300A" w:rsidRDefault="005D5703" w:rsidP="002674B4">
            <w:pPr>
              <w:spacing w:after="0"/>
              <w:jc w:val="center"/>
              <w:rPr>
                <w:rFonts w:cstheme="minorHAnsi"/>
              </w:rPr>
            </w:pPr>
            <w:r w:rsidRPr="00CE300A">
              <w:rPr>
                <w:rFonts w:cstheme="minorHAnsi"/>
              </w:rPr>
              <w:t>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980" w:type="dxa"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5D5703" w:rsidRPr="00CE300A" w:rsidTr="00D25C86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:rsidR="005D5703" w:rsidRPr="00CE300A" w:rsidRDefault="005D5703" w:rsidP="002674B4">
            <w:pPr>
              <w:spacing w:after="0"/>
              <w:rPr>
                <w:rFonts w:cstheme="minorHAnsi"/>
                <w:lang w:val="en-US"/>
              </w:rPr>
            </w:pPr>
            <w:r w:rsidRPr="00CE300A">
              <w:rPr>
                <w:rFonts w:cstheme="minorHAnsi"/>
                <w:lang w:val="en-US"/>
              </w:rPr>
              <w:t>Lexmark MX-310dn</w:t>
            </w:r>
          </w:p>
        </w:tc>
        <w:tc>
          <w:tcPr>
            <w:tcW w:w="1851" w:type="dxa"/>
            <w:shd w:val="clear" w:color="auto" w:fill="auto"/>
          </w:tcPr>
          <w:p w:rsidR="005D5703" w:rsidRPr="00CE300A" w:rsidRDefault="005D5703" w:rsidP="002674B4">
            <w:pPr>
              <w:spacing w:after="0"/>
              <w:rPr>
                <w:rFonts w:cstheme="minorHAnsi"/>
              </w:rPr>
            </w:pPr>
            <w:r w:rsidRPr="00CE300A">
              <w:rPr>
                <w:rFonts w:cstheme="minorHAnsi"/>
                <w:lang w:val="en-US"/>
              </w:rPr>
              <w:t>Toner (Black)</w:t>
            </w:r>
            <w:r w:rsidRPr="00CE300A">
              <w:rPr>
                <w:rFonts w:cstheme="minorHAnsi"/>
              </w:rPr>
              <w:t xml:space="preserve"> ≥5.000 σελίδων</w:t>
            </w:r>
          </w:p>
        </w:tc>
        <w:tc>
          <w:tcPr>
            <w:tcW w:w="1058" w:type="dxa"/>
          </w:tcPr>
          <w:p w:rsidR="005D5703" w:rsidRPr="00CE300A" w:rsidRDefault="005D5703" w:rsidP="002674B4">
            <w:pPr>
              <w:spacing w:after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5D5703" w:rsidRPr="00CE300A" w:rsidRDefault="005D5703" w:rsidP="002674B4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CE300A">
              <w:rPr>
                <w:rFonts w:cstheme="minorHAnsi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980" w:type="dxa"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5D5703" w:rsidRPr="00CE300A" w:rsidTr="00D25C86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1856" w:type="dxa"/>
            <w:shd w:val="clear" w:color="auto" w:fill="auto"/>
          </w:tcPr>
          <w:p w:rsidR="005D5703" w:rsidRPr="00CE300A" w:rsidRDefault="005D5703" w:rsidP="002674B4">
            <w:pPr>
              <w:spacing w:after="0"/>
              <w:rPr>
                <w:rFonts w:cstheme="minorHAnsi"/>
                <w:lang w:val="en-US"/>
              </w:rPr>
            </w:pPr>
            <w:r w:rsidRPr="00CE300A">
              <w:rPr>
                <w:rFonts w:cstheme="minorHAnsi"/>
                <w:lang w:val="en-US"/>
              </w:rPr>
              <w:t>Lexmark MS-415dn</w:t>
            </w:r>
          </w:p>
        </w:tc>
        <w:tc>
          <w:tcPr>
            <w:tcW w:w="1851" w:type="dxa"/>
            <w:shd w:val="clear" w:color="auto" w:fill="auto"/>
          </w:tcPr>
          <w:p w:rsidR="005D5703" w:rsidRPr="00CE300A" w:rsidRDefault="005D5703" w:rsidP="002674B4">
            <w:pPr>
              <w:spacing w:after="0"/>
              <w:rPr>
                <w:rFonts w:cstheme="minorHAnsi"/>
              </w:rPr>
            </w:pPr>
            <w:r w:rsidRPr="00CE300A">
              <w:rPr>
                <w:rFonts w:cstheme="minorHAnsi"/>
                <w:lang w:val="en-US"/>
              </w:rPr>
              <w:t>Toner (Black)</w:t>
            </w:r>
            <w:r w:rsidRPr="00CE300A">
              <w:rPr>
                <w:rFonts w:cstheme="minorHAnsi"/>
              </w:rPr>
              <w:t xml:space="preserve"> ≥5.000 σελίδων</w:t>
            </w:r>
          </w:p>
        </w:tc>
        <w:tc>
          <w:tcPr>
            <w:tcW w:w="1058" w:type="dxa"/>
          </w:tcPr>
          <w:p w:rsidR="005D5703" w:rsidRPr="00CE300A" w:rsidRDefault="005D5703" w:rsidP="002674B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shd w:val="clear" w:color="auto" w:fill="auto"/>
          </w:tcPr>
          <w:p w:rsidR="005D5703" w:rsidRPr="00CE300A" w:rsidRDefault="005D5703" w:rsidP="002674B4">
            <w:pPr>
              <w:spacing w:after="0"/>
              <w:jc w:val="center"/>
              <w:rPr>
                <w:rFonts w:cstheme="minorHAnsi"/>
              </w:rPr>
            </w:pPr>
            <w:r w:rsidRPr="00CE300A">
              <w:rPr>
                <w:rFonts w:cstheme="minorHAnsi"/>
              </w:rPr>
              <w:t>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980" w:type="dxa"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5D5703" w:rsidRPr="00CE300A" w:rsidTr="00D25C86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856" w:type="dxa"/>
            <w:shd w:val="clear" w:color="auto" w:fill="auto"/>
          </w:tcPr>
          <w:p w:rsidR="005D5703" w:rsidRPr="00CE300A" w:rsidRDefault="005D5703" w:rsidP="002674B4">
            <w:pPr>
              <w:spacing w:after="0"/>
              <w:rPr>
                <w:rFonts w:cstheme="minorHAnsi"/>
                <w:lang w:val="en-US"/>
              </w:rPr>
            </w:pPr>
            <w:r w:rsidRPr="00CE300A">
              <w:rPr>
                <w:rFonts w:cstheme="minorHAnsi"/>
                <w:lang w:val="en-US"/>
              </w:rPr>
              <w:t>Toshiba e-Studio 2508A (Black)</w:t>
            </w:r>
          </w:p>
        </w:tc>
        <w:tc>
          <w:tcPr>
            <w:tcW w:w="1851" w:type="dxa"/>
            <w:shd w:val="clear" w:color="auto" w:fill="auto"/>
          </w:tcPr>
          <w:p w:rsidR="005D5703" w:rsidRPr="00CE300A" w:rsidRDefault="005D5703" w:rsidP="002674B4">
            <w:pPr>
              <w:spacing w:after="0"/>
              <w:rPr>
                <w:rFonts w:cstheme="minorHAnsi"/>
                <w:lang w:val="en-US"/>
              </w:rPr>
            </w:pPr>
            <w:r w:rsidRPr="00CE300A">
              <w:rPr>
                <w:rFonts w:cstheme="minorHAnsi"/>
                <w:lang w:val="en-US"/>
              </w:rPr>
              <w:t>Toner (Black) ≥40.000 σελίδων</w:t>
            </w:r>
          </w:p>
        </w:tc>
        <w:tc>
          <w:tcPr>
            <w:tcW w:w="1058" w:type="dxa"/>
          </w:tcPr>
          <w:p w:rsidR="005D5703" w:rsidRPr="00CE300A" w:rsidRDefault="005D5703" w:rsidP="002674B4">
            <w:pPr>
              <w:spacing w:after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5D5703" w:rsidRPr="00CE300A" w:rsidRDefault="005D5703" w:rsidP="002674B4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CE300A">
              <w:rPr>
                <w:rFonts w:cstheme="minorHAnsi"/>
                <w:lang w:val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980" w:type="dxa"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D5703" w:rsidRPr="00CE300A" w:rsidRDefault="005D5703" w:rsidP="002674B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5D5703" w:rsidRPr="00CE300A" w:rsidTr="00D25C86">
        <w:trPr>
          <w:trHeight w:val="465"/>
          <w:jc w:val="center"/>
        </w:trPr>
        <w:tc>
          <w:tcPr>
            <w:tcW w:w="5343" w:type="dxa"/>
            <w:gridSpan w:val="4"/>
            <w:shd w:val="clear" w:color="auto" w:fill="auto"/>
            <w:vAlign w:val="center"/>
          </w:tcPr>
          <w:p w:rsidR="005D5703" w:rsidRPr="00CE300A" w:rsidRDefault="005D5703" w:rsidP="002674B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D5703" w:rsidRPr="00CE300A" w:rsidRDefault="00CE300A" w:rsidP="002674B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lang w:eastAsia="el-GR"/>
              </w:rPr>
              <w:t>16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D5703" w:rsidRPr="00CE300A" w:rsidRDefault="005D5703" w:rsidP="00267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80" w:type="dxa"/>
          </w:tcPr>
          <w:p w:rsidR="005D5703" w:rsidRPr="00CE300A" w:rsidRDefault="005D5703" w:rsidP="00267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D5703" w:rsidRPr="00CE300A" w:rsidRDefault="005D5703" w:rsidP="00267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C436EA" w:rsidRPr="00153762" w:rsidRDefault="00C436EA" w:rsidP="00C436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FA05B7" w:rsidRPr="00153762" w:rsidRDefault="00FA05B7" w:rsidP="00EE3061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Calibri" w:eastAsia="Calibri" w:hAnsi="Calibri" w:cs="Calibri"/>
          <w:b/>
        </w:rPr>
      </w:pPr>
      <w:r w:rsidRPr="00153762">
        <w:rPr>
          <w:rFonts w:ascii="Calibri" w:eastAsia="Calibri" w:hAnsi="Calibri" w:cs="Calibri"/>
          <w:b/>
        </w:rPr>
        <w:t>Τμήμα Β: «</w:t>
      </w:r>
      <w:r w:rsidR="00C14420" w:rsidRPr="00153762">
        <w:rPr>
          <w:rFonts w:ascii="Calibri" w:eastAsia="Calibri" w:hAnsi="Calibri" w:cs="Calibri"/>
          <w:b/>
        </w:rPr>
        <w:t>Ηλεκτρονικοί Υπολογιστές</w:t>
      </w:r>
      <w:r w:rsidRPr="00153762">
        <w:rPr>
          <w:rFonts w:ascii="Calibri" w:eastAsia="Calibri" w:hAnsi="Calibri" w:cs="Calibri"/>
          <w:b/>
        </w:rPr>
        <w:t>»</w:t>
      </w:r>
    </w:p>
    <w:tbl>
      <w:tblPr>
        <w:tblStyle w:val="a5"/>
        <w:tblW w:w="0" w:type="auto"/>
        <w:jc w:val="center"/>
        <w:tblLook w:val="04A0"/>
      </w:tblPr>
      <w:tblGrid>
        <w:gridCol w:w="2418"/>
        <w:gridCol w:w="1588"/>
        <w:gridCol w:w="1468"/>
        <w:gridCol w:w="1563"/>
        <w:gridCol w:w="1293"/>
        <w:gridCol w:w="1439"/>
      </w:tblGrid>
      <w:tr w:rsidR="00CE300A" w:rsidRPr="00CE300A" w:rsidTr="005A723B">
        <w:trPr>
          <w:jc w:val="center"/>
        </w:trPr>
        <w:tc>
          <w:tcPr>
            <w:tcW w:w="9769" w:type="dxa"/>
            <w:gridSpan w:val="6"/>
            <w:vAlign w:val="center"/>
          </w:tcPr>
          <w:p w:rsidR="00C861BB" w:rsidRDefault="00CE300A" w:rsidP="00BD2E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153762">
              <w:rPr>
                <w:rFonts w:ascii="Calibri" w:eastAsia="Calibri" w:hAnsi="Calibri" w:cs="Calibri"/>
                <w:b/>
              </w:rPr>
              <w:t>Πίνακα</w:t>
            </w:r>
            <w:r w:rsidR="00640894">
              <w:rPr>
                <w:rFonts w:ascii="Calibri" w:eastAsia="Calibri" w:hAnsi="Calibri" w:cs="Calibri"/>
                <w:b/>
              </w:rPr>
              <w:t>ς</w:t>
            </w:r>
            <w:r w:rsidRPr="00153762">
              <w:rPr>
                <w:rFonts w:ascii="Calibri" w:eastAsia="Calibri" w:hAnsi="Calibri" w:cs="Calibri"/>
                <w:b/>
              </w:rPr>
              <w:t xml:space="preserve"> Β</w:t>
            </w:r>
            <w:r w:rsidR="00640894">
              <w:rPr>
                <w:rFonts w:ascii="Calibri" w:eastAsia="Calibri" w:hAnsi="Calibri" w:cs="Calibri"/>
                <w:b/>
              </w:rPr>
              <w:t>.1</w:t>
            </w:r>
            <w:r w:rsidRPr="00153762">
              <w:rPr>
                <w:rFonts w:ascii="Calibri" w:eastAsia="Calibri" w:hAnsi="Calibri" w:cs="Calibri"/>
                <w:b/>
              </w:rPr>
              <w:t xml:space="preserve">: </w:t>
            </w:r>
            <w:r w:rsidR="00C861BB" w:rsidRPr="00C861BB">
              <w:rPr>
                <w:rFonts w:ascii="Calibri" w:eastAsia="Calibri" w:hAnsi="Calibri" w:cs="Calibri"/>
                <w:b/>
              </w:rPr>
              <w:t>ΟΙΚΟΝΟΜΙΚΗ ΠΡΟΣΦΟΡΑ – Τμήμα Β</w:t>
            </w:r>
          </w:p>
          <w:p w:rsidR="00CE300A" w:rsidRPr="00CE300A" w:rsidRDefault="00C861BB" w:rsidP="00BD2E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53762">
              <w:rPr>
                <w:rFonts w:ascii="Calibri" w:eastAsia="Calibri" w:hAnsi="Calibri" w:cs="Calibri"/>
                <w:b/>
              </w:rPr>
              <w:t>Σταθεροί Ηλεκτρονικοί Υπολογιστές</w:t>
            </w:r>
          </w:p>
        </w:tc>
      </w:tr>
      <w:tr w:rsidR="00E70887" w:rsidRPr="00CE300A" w:rsidTr="00BD2E12">
        <w:trPr>
          <w:jc w:val="center"/>
        </w:trPr>
        <w:tc>
          <w:tcPr>
            <w:tcW w:w="2418" w:type="dxa"/>
            <w:vAlign w:val="center"/>
          </w:tcPr>
          <w:p w:rsidR="00E70887" w:rsidRPr="00CE300A" w:rsidRDefault="00E70887" w:rsidP="00BD2E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E300A">
              <w:rPr>
                <w:rFonts w:ascii="Calibri" w:eastAsia="Calibri" w:hAnsi="Calibri" w:cs="Calibri"/>
                <w:b/>
                <w:sz w:val="20"/>
              </w:rPr>
              <w:t>Περιγραφή</w:t>
            </w:r>
          </w:p>
        </w:tc>
        <w:tc>
          <w:tcPr>
            <w:tcW w:w="1588" w:type="dxa"/>
          </w:tcPr>
          <w:p w:rsidR="00E70887" w:rsidRPr="00CE300A" w:rsidRDefault="00E70887" w:rsidP="00BD2E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E300A">
              <w:rPr>
                <w:rFonts w:ascii="Calibri" w:eastAsia="Calibri" w:hAnsi="Calibri" w:cs="Calibri"/>
                <w:b/>
                <w:sz w:val="20"/>
              </w:rPr>
              <w:t>Τιμή τεμαχίου</w:t>
            </w:r>
          </w:p>
        </w:tc>
        <w:tc>
          <w:tcPr>
            <w:tcW w:w="1468" w:type="dxa"/>
          </w:tcPr>
          <w:p w:rsidR="00E70887" w:rsidRPr="00CE300A" w:rsidRDefault="00E70887" w:rsidP="00BD2E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E300A">
              <w:rPr>
                <w:rFonts w:ascii="Calibri" w:eastAsia="Calibri" w:hAnsi="Calibri" w:cs="Calibri"/>
                <w:b/>
                <w:sz w:val="20"/>
              </w:rPr>
              <w:t>Τεμάχια</w:t>
            </w:r>
          </w:p>
        </w:tc>
        <w:tc>
          <w:tcPr>
            <w:tcW w:w="1563" w:type="dxa"/>
            <w:vAlign w:val="center"/>
          </w:tcPr>
          <w:p w:rsidR="00E70887" w:rsidRPr="00CE300A" w:rsidRDefault="00E70887" w:rsidP="00BD2E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E300A">
              <w:rPr>
                <w:rFonts w:ascii="Calibri" w:eastAsia="Calibri" w:hAnsi="Calibri" w:cs="Calibri"/>
                <w:b/>
                <w:sz w:val="20"/>
              </w:rPr>
              <w:t>Σύνολο χωρίς ΦΠΑ (€)</w:t>
            </w:r>
          </w:p>
        </w:tc>
        <w:tc>
          <w:tcPr>
            <w:tcW w:w="1293" w:type="dxa"/>
            <w:vAlign w:val="center"/>
          </w:tcPr>
          <w:p w:rsidR="00E70887" w:rsidRPr="00CE300A" w:rsidRDefault="002674B4" w:rsidP="00BD2E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 xml:space="preserve">ΦΠΑ </w:t>
            </w:r>
            <w:r>
              <w:rPr>
                <w:rFonts w:ascii="Calibri" w:eastAsia="Calibri" w:hAnsi="Calibri" w:cs="Calibri"/>
                <w:b/>
                <w:sz w:val="20"/>
              </w:rPr>
              <w:t>(€)</w:t>
            </w:r>
          </w:p>
        </w:tc>
        <w:tc>
          <w:tcPr>
            <w:tcW w:w="1439" w:type="dxa"/>
            <w:vAlign w:val="center"/>
          </w:tcPr>
          <w:p w:rsidR="00E70887" w:rsidRPr="00CE300A" w:rsidRDefault="00E70887" w:rsidP="00BD2E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E300A">
              <w:rPr>
                <w:rFonts w:ascii="Calibri" w:eastAsia="Calibri" w:hAnsi="Calibri" w:cs="Calibri"/>
                <w:b/>
                <w:sz w:val="20"/>
              </w:rPr>
              <w:t>Σύνολο με ΦΠΑ (€)</w:t>
            </w:r>
          </w:p>
        </w:tc>
      </w:tr>
      <w:tr w:rsidR="00E70887" w:rsidRPr="00153762" w:rsidTr="00BD2E12">
        <w:trPr>
          <w:jc w:val="center"/>
        </w:trPr>
        <w:tc>
          <w:tcPr>
            <w:tcW w:w="2418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153762">
              <w:rPr>
                <w:rFonts w:ascii="Calibri" w:hAnsi="Calibri" w:cs="Calibri"/>
                <w:color w:val="000000"/>
              </w:rPr>
              <w:t>Σταθερός ηλεκτρονικός υπολογιστής (</w:t>
            </w:r>
            <w:r w:rsidRPr="00153762">
              <w:rPr>
                <w:rFonts w:ascii="Calibri" w:hAnsi="Calibri" w:cs="Calibri"/>
                <w:color w:val="000000"/>
                <w:lang w:val="en-US"/>
              </w:rPr>
              <w:t>desktop)</w:t>
            </w:r>
          </w:p>
        </w:tc>
        <w:tc>
          <w:tcPr>
            <w:tcW w:w="1588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3762">
              <w:rPr>
                <w:rFonts w:ascii="Calibri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563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70887" w:rsidRPr="00153762" w:rsidTr="00BD2E12">
        <w:trPr>
          <w:jc w:val="center"/>
        </w:trPr>
        <w:tc>
          <w:tcPr>
            <w:tcW w:w="2418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Οθόνη</w:t>
            </w:r>
          </w:p>
        </w:tc>
        <w:tc>
          <w:tcPr>
            <w:tcW w:w="1588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63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70887" w:rsidRPr="00153762" w:rsidTr="00BD2E12">
        <w:trPr>
          <w:jc w:val="center"/>
        </w:trPr>
        <w:tc>
          <w:tcPr>
            <w:tcW w:w="2418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53762">
              <w:rPr>
                <w:rFonts w:ascii="Calibri" w:hAnsi="Calibri" w:cs="Calibri"/>
                <w:b/>
                <w:color w:val="000000"/>
              </w:rPr>
              <w:t>Σύνολο</w:t>
            </w:r>
          </w:p>
        </w:tc>
        <w:tc>
          <w:tcPr>
            <w:tcW w:w="1588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</w:tcPr>
          <w:p w:rsidR="00E70887" w:rsidRPr="0045791A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5791A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1563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E70887" w:rsidRPr="00153762" w:rsidRDefault="00E70887" w:rsidP="00BD2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70887" w:rsidRPr="00640894" w:rsidRDefault="00E70887" w:rsidP="00640894">
      <w:pPr>
        <w:pStyle w:val="Style"/>
        <w:spacing w:line="360" w:lineRule="auto"/>
        <w:ind w:left="4"/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3681"/>
        <w:gridCol w:w="1276"/>
        <w:gridCol w:w="992"/>
        <w:gridCol w:w="1417"/>
        <w:gridCol w:w="964"/>
        <w:gridCol w:w="1439"/>
      </w:tblGrid>
      <w:tr w:rsidR="00CE300A" w:rsidRPr="00153762" w:rsidTr="005A723B">
        <w:trPr>
          <w:jc w:val="center"/>
        </w:trPr>
        <w:tc>
          <w:tcPr>
            <w:tcW w:w="9769" w:type="dxa"/>
            <w:gridSpan w:val="6"/>
            <w:vAlign w:val="center"/>
          </w:tcPr>
          <w:p w:rsidR="00C861BB" w:rsidRDefault="00CE300A" w:rsidP="006F1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153762">
              <w:rPr>
                <w:rFonts w:ascii="Calibri" w:hAnsi="Calibri" w:cs="Calibri"/>
                <w:b/>
              </w:rPr>
              <w:t xml:space="preserve">Πίνακας </w:t>
            </w:r>
            <w:r w:rsidR="00640894">
              <w:rPr>
                <w:rFonts w:ascii="Calibri" w:hAnsi="Calibri" w:cs="Calibri"/>
                <w:b/>
              </w:rPr>
              <w:t>Β.2</w:t>
            </w:r>
            <w:r w:rsidRPr="00153762">
              <w:rPr>
                <w:rFonts w:ascii="Calibri" w:hAnsi="Calibri" w:cs="Calibri"/>
                <w:b/>
              </w:rPr>
              <w:t xml:space="preserve">: </w:t>
            </w:r>
            <w:r w:rsidR="00640894">
              <w:rPr>
                <w:rFonts w:ascii="Calibri" w:hAnsi="Calibri" w:cs="Calibri"/>
                <w:b/>
              </w:rPr>
              <w:t>ΟΙΚΟΝΟΜΙΚΗ ΠΡΟΣΦΟΡΑ – Τμήμα Β</w:t>
            </w:r>
          </w:p>
          <w:p w:rsidR="00CE300A" w:rsidRPr="00153762" w:rsidRDefault="00C861BB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Ηλεκτρονικοί Υπολογιστές </w:t>
            </w:r>
          </w:p>
        </w:tc>
      </w:tr>
      <w:tr w:rsidR="005526CE" w:rsidRPr="004124EB" w:rsidTr="004124EB">
        <w:trPr>
          <w:jc w:val="center"/>
        </w:trPr>
        <w:tc>
          <w:tcPr>
            <w:tcW w:w="3681" w:type="dxa"/>
            <w:vAlign w:val="center"/>
          </w:tcPr>
          <w:p w:rsidR="005526CE" w:rsidRPr="004124EB" w:rsidRDefault="005526CE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Περιγραφή</w:t>
            </w:r>
          </w:p>
        </w:tc>
        <w:tc>
          <w:tcPr>
            <w:tcW w:w="1276" w:type="dxa"/>
          </w:tcPr>
          <w:p w:rsidR="005526CE" w:rsidRPr="004124EB" w:rsidRDefault="005526CE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Τιμή τεμαχίου</w:t>
            </w:r>
            <w:r w:rsidR="002674B4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674B4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(€)</w:t>
            </w:r>
          </w:p>
        </w:tc>
        <w:tc>
          <w:tcPr>
            <w:tcW w:w="992" w:type="dxa"/>
          </w:tcPr>
          <w:p w:rsidR="005526CE" w:rsidRPr="004124EB" w:rsidRDefault="005526CE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Τεμάχια</w:t>
            </w:r>
          </w:p>
        </w:tc>
        <w:tc>
          <w:tcPr>
            <w:tcW w:w="1417" w:type="dxa"/>
            <w:vAlign w:val="center"/>
          </w:tcPr>
          <w:p w:rsidR="005526CE" w:rsidRPr="004124EB" w:rsidRDefault="005526CE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Σύνολο χωρίς ΦΠΑ (€)</w:t>
            </w:r>
          </w:p>
        </w:tc>
        <w:tc>
          <w:tcPr>
            <w:tcW w:w="964" w:type="dxa"/>
            <w:vAlign w:val="center"/>
          </w:tcPr>
          <w:p w:rsidR="005526CE" w:rsidRPr="004124EB" w:rsidRDefault="005526CE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 xml:space="preserve">ΦΠΑ </w:t>
            </w:r>
          </w:p>
        </w:tc>
        <w:tc>
          <w:tcPr>
            <w:tcW w:w="1439" w:type="dxa"/>
            <w:vAlign w:val="center"/>
          </w:tcPr>
          <w:p w:rsidR="005526CE" w:rsidRPr="004124EB" w:rsidRDefault="005526CE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Σύνολο με ΦΠΑ (€)</w:t>
            </w:r>
          </w:p>
        </w:tc>
      </w:tr>
      <w:tr w:rsidR="005526CE" w:rsidRPr="00153762" w:rsidTr="004124EB">
        <w:trPr>
          <w:jc w:val="center"/>
        </w:trPr>
        <w:tc>
          <w:tcPr>
            <w:tcW w:w="3681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53762">
              <w:rPr>
                <w:rFonts w:ascii="Calibri" w:hAnsi="Calibri" w:cs="Calibri"/>
                <w:color w:val="000000"/>
              </w:rPr>
              <w:t>Σταθερός ηλεκτρονικός υπολογιστής (</w:t>
            </w:r>
            <w:r w:rsidRPr="00153762">
              <w:rPr>
                <w:rFonts w:ascii="Calibri" w:hAnsi="Calibri" w:cs="Calibri"/>
                <w:color w:val="000000"/>
                <w:lang w:val="en-US"/>
              </w:rPr>
              <w:t>desktop</w:t>
            </w:r>
            <w:r w:rsidRPr="00153762">
              <w:rPr>
                <w:rFonts w:ascii="Calibri" w:hAnsi="Calibri" w:cs="Calibri"/>
                <w:color w:val="000000"/>
              </w:rPr>
              <w:t>)</w:t>
            </w:r>
            <w:r w:rsidR="00213D50" w:rsidRPr="00153762">
              <w:rPr>
                <w:rFonts w:ascii="Calibri" w:hAnsi="Calibri" w:cs="Calibri"/>
                <w:color w:val="000000"/>
              </w:rPr>
              <w:t xml:space="preserve"> Τύπου 1</w:t>
            </w:r>
          </w:p>
        </w:tc>
        <w:tc>
          <w:tcPr>
            <w:tcW w:w="1276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5526CE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3D50" w:rsidRPr="00153762" w:rsidTr="004124EB">
        <w:trPr>
          <w:jc w:val="center"/>
        </w:trPr>
        <w:tc>
          <w:tcPr>
            <w:tcW w:w="3681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53762">
              <w:rPr>
                <w:rFonts w:ascii="Calibri" w:hAnsi="Calibri" w:cs="Calibri"/>
                <w:color w:val="000000"/>
              </w:rPr>
              <w:t>Σταθερός ηλεκτρονικός υπολογιστής (</w:t>
            </w:r>
            <w:r w:rsidRPr="00153762">
              <w:rPr>
                <w:rFonts w:ascii="Calibri" w:hAnsi="Calibri" w:cs="Calibri"/>
                <w:color w:val="000000"/>
                <w:lang w:val="en-US"/>
              </w:rPr>
              <w:t>desktop</w:t>
            </w:r>
            <w:r w:rsidRPr="00153762">
              <w:rPr>
                <w:rFonts w:ascii="Calibri" w:hAnsi="Calibri" w:cs="Calibri"/>
                <w:color w:val="000000"/>
              </w:rPr>
              <w:t>) Τύπου 2</w:t>
            </w:r>
          </w:p>
        </w:tc>
        <w:tc>
          <w:tcPr>
            <w:tcW w:w="1276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26CE" w:rsidRPr="00153762" w:rsidTr="004124EB">
        <w:trPr>
          <w:jc w:val="center"/>
        </w:trPr>
        <w:tc>
          <w:tcPr>
            <w:tcW w:w="3681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Οθόνη</w:t>
            </w:r>
          </w:p>
        </w:tc>
        <w:tc>
          <w:tcPr>
            <w:tcW w:w="1276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5526CE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3D50" w:rsidRPr="00153762" w:rsidTr="004124EB">
        <w:trPr>
          <w:jc w:val="center"/>
        </w:trPr>
        <w:tc>
          <w:tcPr>
            <w:tcW w:w="3681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153762">
              <w:rPr>
                <w:rFonts w:ascii="Calibri" w:hAnsi="Calibri" w:cs="Calibri"/>
                <w:color w:val="000000"/>
              </w:rPr>
              <w:t>Φορητός Υπολογιστής (</w:t>
            </w:r>
            <w:r w:rsidRPr="00153762">
              <w:rPr>
                <w:rFonts w:ascii="Calibri" w:hAnsi="Calibri" w:cs="Calibri"/>
                <w:color w:val="000000"/>
                <w:lang w:val="en-US"/>
              </w:rPr>
              <w:t>Laptop)</w:t>
            </w:r>
          </w:p>
        </w:tc>
        <w:tc>
          <w:tcPr>
            <w:tcW w:w="1276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3762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213D50" w:rsidRPr="00153762" w:rsidRDefault="00213D50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26CE" w:rsidRPr="00153762" w:rsidTr="004124EB">
        <w:trPr>
          <w:jc w:val="center"/>
        </w:trPr>
        <w:tc>
          <w:tcPr>
            <w:tcW w:w="3681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53762">
              <w:rPr>
                <w:rFonts w:ascii="Calibri" w:hAnsi="Calibri" w:cs="Calibri"/>
                <w:b/>
                <w:color w:val="000000"/>
              </w:rPr>
              <w:t>Σύνολο</w:t>
            </w:r>
          </w:p>
        </w:tc>
        <w:tc>
          <w:tcPr>
            <w:tcW w:w="1276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5526CE" w:rsidRPr="0045791A" w:rsidRDefault="00E7245A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5791A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417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5526CE" w:rsidRPr="00153762" w:rsidRDefault="005526CE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526CE" w:rsidRDefault="005526CE" w:rsidP="00022359">
      <w:pPr>
        <w:pStyle w:val="Style"/>
        <w:spacing w:line="360" w:lineRule="auto"/>
        <w:ind w:left="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25C86" w:rsidRDefault="00D25C86" w:rsidP="00022359">
      <w:pPr>
        <w:pStyle w:val="Style"/>
        <w:spacing w:line="360" w:lineRule="auto"/>
        <w:ind w:left="4"/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2405"/>
        <w:gridCol w:w="3119"/>
        <w:gridCol w:w="1842"/>
        <w:gridCol w:w="2268"/>
      </w:tblGrid>
      <w:tr w:rsidR="00640894" w:rsidRPr="00153762" w:rsidTr="004272C1">
        <w:trPr>
          <w:jc w:val="center"/>
        </w:trPr>
        <w:tc>
          <w:tcPr>
            <w:tcW w:w="9634" w:type="dxa"/>
            <w:gridSpan w:val="4"/>
            <w:vAlign w:val="center"/>
          </w:tcPr>
          <w:p w:rsidR="00640894" w:rsidRPr="00640894" w:rsidRDefault="00640894" w:rsidP="006408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153762">
              <w:rPr>
                <w:rFonts w:ascii="Calibri" w:hAnsi="Calibri" w:cs="Calibri"/>
                <w:b/>
              </w:rPr>
              <w:lastRenderedPageBreak/>
              <w:t xml:space="preserve">Πίνακας </w:t>
            </w:r>
            <w:r>
              <w:rPr>
                <w:rFonts w:ascii="Calibri" w:hAnsi="Calibri" w:cs="Calibri"/>
                <w:b/>
              </w:rPr>
              <w:t>Β</w:t>
            </w:r>
            <w:r w:rsidRPr="00153762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ΟΙΚΟΝΟΜΙΚΗ ΠΡΟΣΦΟΡΑ – Τμήμα Β</w:t>
            </w:r>
          </w:p>
        </w:tc>
      </w:tr>
      <w:tr w:rsidR="004272C1" w:rsidRPr="004124EB" w:rsidTr="004272C1">
        <w:trPr>
          <w:jc w:val="center"/>
        </w:trPr>
        <w:tc>
          <w:tcPr>
            <w:tcW w:w="2405" w:type="dxa"/>
            <w:vAlign w:val="center"/>
          </w:tcPr>
          <w:p w:rsidR="004272C1" w:rsidRPr="004124EB" w:rsidRDefault="004272C1" w:rsidP="006408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Περιγραφή</w:t>
            </w:r>
          </w:p>
        </w:tc>
        <w:tc>
          <w:tcPr>
            <w:tcW w:w="3119" w:type="dxa"/>
            <w:vAlign w:val="center"/>
          </w:tcPr>
          <w:p w:rsidR="004272C1" w:rsidRPr="004124EB" w:rsidRDefault="004272C1" w:rsidP="006408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Σύνολο χωρίς ΦΠΑ (€)</w:t>
            </w:r>
          </w:p>
        </w:tc>
        <w:tc>
          <w:tcPr>
            <w:tcW w:w="1842" w:type="dxa"/>
            <w:vAlign w:val="center"/>
          </w:tcPr>
          <w:p w:rsidR="004272C1" w:rsidRPr="004124EB" w:rsidRDefault="004272C1" w:rsidP="006408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 xml:space="preserve">ΦΠΑ </w:t>
            </w:r>
            <w:r>
              <w:rPr>
                <w:rFonts w:ascii="Calibri" w:eastAsia="Calibri" w:hAnsi="Calibri" w:cs="Calibri"/>
                <w:b/>
                <w:sz w:val="20"/>
              </w:rPr>
              <w:t>(€)</w:t>
            </w:r>
          </w:p>
        </w:tc>
        <w:tc>
          <w:tcPr>
            <w:tcW w:w="2268" w:type="dxa"/>
            <w:vAlign w:val="center"/>
          </w:tcPr>
          <w:p w:rsidR="004272C1" w:rsidRPr="004124EB" w:rsidRDefault="004272C1" w:rsidP="006408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Σύνολο με ΦΠΑ (€)</w:t>
            </w:r>
          </w:p>
        </w:tc>
      </w:tr>
      <w:tr w:rsidR="004272C1" w:rsidRPr="00153762" w:rsidTr="004272C1">
        <w:trPr>
          <w:jc w:val="center"/>
        </w:trPr>
        <w:tc>
          <w:tcPr>
            <w:tcW w:w="2405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Πίνακας Β.1</w:t>
            </w:r>
          </w:p>
        </w:tc>
        <w:tc>
          <w:tcPr>
            <w:tcW w:w="3119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72C1" w:rsidRPr="00153762" w:rsidTr="004272C1">
        <w:trPr>
          <w:jc w:val="center"/>
        </w:trPr>
        <w:tc>
          <w:tcPr>
            <w:tcW w:w="2405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Πίνακας Β.2</w:t>
            </w:r>
          </w:p>
        </w:tc>
        <w:tc>
          <w:tcPr>
            <w:tcW w:w="3119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72C1" w:rsidRPr="00153762" w:rsidTr="004272C1">
        <w:trPr>
          <w:jc w:val="center"/>
        </w:trPr>
        <w:tc>
          <w:tcPr>
            <w:tcW w:w="2405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53762">
              <w:rPr>
                <w:rFonts w:ascii="Calibri" w:hAnsi="Calibri" w:cs="Calibri"/>
                <w:b/>
                <w:color w:val="000000"/>
              </w:rPr>
              <w:t>Σύνολο</w:t>
            </w:r>
          </w:p>
        </w:tc>
        <w:tc>
          <w:tcPr>
            <w:tcW w:w="3119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4272C1" w:rsidRPr="00153762" w:rsidRDefault="004272C1" w:rsidP="00640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40894" w:rsidRPr="00153762" w:rsidRDefault="00640894" w:rsidP="00022359">
      <w:pPr>
        <w:pStyle w:val="Style"/>
        <w:spacing w:line="360" w:lineRule="auto"/>
        <w:ind w:left="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A05B7" w:rsidRPr="00153762" w:rsidRDefault="00FA05B7" w:rsidP="00EE306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153762">
        <w:rPr>
          <w:rFonts w:ascii="Calibri" w:eastAsia="Calibri" w:hAnsi="Calibri" w:cs="Calibri"/>
          <w:b/>
        </w:rPr>
        <w:t xml:space="preserve">Τμήμα </w:t>
      </w:r>
      <w:r w:rsidR="00640894">
        <w:rPr>
          <w:rFonts w:ascii="Calibri" w:eastAsia="Calibri" w:hAnsi="Calibri" w:cs="Calibri"/>
          <w:b/>
        </w:rPr>
        <w:t>Γ</w:t>
      </w:r>
      <w:r w:rsidRPr="00153762">
        <w:rPr>
          <w:rFonts w:ascii="Calibri" w:eastAsia="Calibri" w:hAnsi="Calibri" w:cs="Calibri"/>
          <w:b/>
        </w:rPr>
        <w:t>: «</w:t>
      </w:r>
      <w:r w:rsidR="00781FD7" w:rsidRPr="00153762">
        <w:rPr>
          <w:rFonts w:ascii="Calibri" w:eastAsia="Calibri" w:hAnsi="Calibri" w:cs="Calibri"/>
          <w:b/>
        </w:rPr>
        <w:t>Ηλεκτρονικ</w:t>
      </w:r>
      <w:r w:rsidR="005526CE" w:rsidRPr="00153762">
        <w:rPr>
          <w:rFonts w:ascii="Calibri" w:eastAsia="Calibri" w:hAnsi="Calibri" w:cs="Calibri"/>
          <w:b/>
        </w:rPr>
        <w:t>ός Εξοπλισμός</w:t>
      </w:r>
      <w:r w:rsidRPr="00153762">
        <w:rPr>
          <w:rFonts w:ascii="Calibri" w:eastAsia="Calibri" w:hAnsi="Calibri" w:cs="Calibri"/>
          <w:b/>
        </w:rPr>
        <w:t xml:space="preserve">» </w:t>
      </w:r>
    </w:p>
    <w:tbl>
      <w:tblPr>
        <w:tblStyle w:val="a5"/>
        <w:tblW w:w="0" w:type="auto"/>
        <w:jc w:val="center"/>
        <w:tblLook w:val="04A0"/>
      </w:tblPr>
      <w:tblGrid>
        <w:gridCol w:w="3681"/>
        <w:gridCol w:w="1276"/>
        <w:gridCol w:w="992"/>
        <w:gridCol w:w="1417"/>
        <w:gridCol w:w="964"/>
        <w:gridCol w:w="1439"/>
      </w:tblGrid>
      <w:tr w:rsidR="00CE300A" w:rsidRPr="00153762" w:rsidTr="005A723B">
        <w:trPr>
          <w:jc w:val="center"/>
        </w:trPr>
        <w:tc>
          <w:tcPr>
            <w:tcW w:w="9769" w:type="dxa"/>
            <w:gridSpan w:val="6"/>
            <w:vAlign w:val="center"/>
          </w:tcPr>
          <w:p w:rsidR="00C861BB" w:rsidRDefault="00CE300A" w:rsidP="00F02D4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CE300A">
              <w:rPr>
                <w:rFonts w:ascii="Calibri" w:eastAsia="Calibri" w:hAnsi="Calibri" w:cs="Calibri"/>
                <w:b/>
              </w:rPr>
              <w:t xml:space="preserve">Πίνακας </w:t>
            </w:r>
            <w:r w:rsidR="00640894">
              <w:rPr>
                <w:rFonts w:ascii="Calibri" w:eastAsia="Calibri" w:hAnsi="Calibri" w:cs="Calibri"/>
                <w:b/>
              </w:rPr>
              <w:t>Γ</w:t>
            </w:r>
            <w:r w:rsidRPr="00CE300A">
              <w:rPr>
                <w:rFonts w:ascii="Calibri" w:eastAsia="Calibri" w:hAnsi="Calibri" w:cs="Calibri"/>
                <w:b/>
              </w:rPr>
              <w:t xml:space="preserve">: </w:t>
            </w:r>
            <w:r w:rsidR="00640894">
              <w:rPr>
                <w:rFonts w:ascii="Calibri" w:eastAsia="Calibri" w:hAnsi="Calibri" w:cs="Calibri"/>
                <w:b/>
              </w:rPr>
              <w:t>ΟΙΚΟΝΟΜΙΚΗ ΠΡΟΣΦΟΡΑ – Τμήμα Γ</w:t>
            </w:r>
          </w:p>
          <w:p w:rsidR="00CE300A" w:rsidRPr="00153762" w:rsidRDefault="00CE300A" w:rsidP="00C861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CE300A">
              <w:rPr>
                <w:rFonts w:ascii="Calibri" w:eastAsia="Calibri" w:hAnsi="Calibri" w:cs="Calibri"/>
                <w:b/>
              </w:rPr>
              <w:t>Ηλεκτρονικός Εξοπλισμός</w:t>
            </w:r>
          </w:p>
        </w:tc>
      </w:tr>
      <w:tr w:rsidR="00B717AA" w:rsidRPr="004124EB" w:rsidTr="00C861BB">
        <w:trPr>
          <w:jc w:val="center"/>
        </w:trPr>
        <w:tc>
          <w:tcPr>
            <w:tcW w:w="3681" w:type="dxa"/>
            <w:vAlign w:val="center"/>
          </w:tcPr>
          <w:p w:rsidR="00B717AA" w:rsidRPr="004124EB" w:rsidRDefault="00B717AA" w:rsidP="00F02D4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Περιγραφή</w:t>
            </w:r>
          </w:p>
        </w:tc>
        <w:tc>
          <w:tcPr>
            <w:tcW w:w="1276" w:type="dxa"/>
          </w:tcPr>
          <w:p w:rsidR="00B717AA" w:rsidRPr="004124EB" w:rsidRDefault="00B717AA" w:rsidP="00F02D4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Τιμή τεμαχίου</w:t>
            </w:r>
          </w:p>
        </w:tc>
        <w:tc>
          <w:tcPr>
            <w:tcW w:w="992" w:type="dxa"/>
          </w:tcPr>
          <w:p w:rsidR="00B717AA" w:rsidRPr="004124EB" w:rsidRDefault="00B717AA" w:rsidP="00F02D4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Τεμάχια</w:t>
            </w:r>
          </w:p>
        </w:tc>
        <w:tc>
          <w:tcPr>
            <w:tcW w:w="1417" w:type="dxa"/>
            <w:vAlign w:val="center"/>
          </w:tcPr>
          <w:p w:rsidR="00B717AA" w:rsidRPr="004124EB" w:rsidRDefault="00B717AA" w:rsidP="00F02D4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Σύνολο χωρίς ΦΠΑ (€)</w:t>
            </w:r>
          </w:p>
        </w:tc>
        <w:tc>
          <w:tcPr>
            <w:tcW w:w="964" w:type="dxa"/>
            <w:vAlign w:val="center"/>
          </w:tcPr>
          <w:p w:rsidR="00B717AA" w:rsidRPr="004124EB" w:rsidRDefault="00B717AA" w:rsidP="00F02D4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 xml:space="preserve">ΦΠΑ </w:t>
            </w:r>
            <w:r w:rsidR="002674B4">
              <w:rPr>
                <w:rFonts w:ascii="Calibri" w:eastAsia="Calibri" w:hAnsi="Calibri" w:cs="Calibri"/>
                <w:b/>
                <w:sz w:val="20"/>
              </w:rPr>
              <w:t>(€)</w:t>
            </w:r>
          </w:p>
        </w:tc>
        <w:tc>
          <w:tcPr>
            <w:tcW w:w="1439" w:type="dxa"/>
            <w:vAlign w:val="center"/>
          </w:tcPr>
          <w:p w:rsidR="00B717AA" w:rsidRPr="004124EB" w:rsidRDefault="00B717AA" w:rsidP="00F02D4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>Σύνολο με ΦΠΑ (€)</w:t>
            </w:r>
          </w:p>
        </w:tc>
      </w:tr>
      <w:tr w:rsidR="00B717AA" w:rsidRPr="00153762" w:rsidTr="00C861BB">
        <w:trPr>
          <w:jc w:val="center"/>
        </w:trPr>
        <w:tc>
          <w:tcPr>
            <w:tcW w:w="3681" w:type="dxa"/>
          </w:tcPr>
          <w:p w:rsidR="00B717AA" w:rsidRPr="00153762" w:rsidRDefault="00E7245A" w:rsidP="00F02D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53762">
              <w:rPr>
                <w:rFonts w:ascii="Calibri" w:hAnsi="Calibri" w:cs="Calibri"/>
                <w:color w:val="000000"/>
              </w:rPr>
              <w:t>Εκτυπωτής</w:t>
            </w:r>
          </w:p>
        </w:tc>
        <w:tc>
          <w:tcPr>
            <w:tcW w:w="1276" w:type="dxa"/>
          </w:tcPr>
          <w:p w:rsidR="00B717AA" w:rsidRPr="00153762" w:rsidRDefault="00B717A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B717AA" w:rsidRPr="00153762" w:rsidRDefault="00E7245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</w:tcPr>
          <w:p w:rsidR="00B717AA" w:rsidRPr="00153762" w:rsidRDefault="00B717A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B717AA" w:rsidRPr="00153762" w:rsidRDefault="00B717A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B717AA" w:rsidRPr="00153762" w:rsidRDefault="00B717A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70887" w:rsidRPr="00153762" w:rsidTr="00C861BB">
        <w:trPr>
          <w:jc w:val="center"/>
        </w:trPr>
        <w:tc>
          <w:tcPr>
            <w:tcW w:w="3681" w:type="dxa"/>
          </w:tcPr>
          <w:p w:rsidR="00E70887" w:rsidRPr="00153762" w:rsidRDefault="00E7245A" w:rsidP="00F02D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Εξωτερική μνήμη</w:t>
            </w:r>
          </w:p>
        </w:tc>
        <w:tc>
          <w:tcPr>
            <w:tcW w:w="1276" w:type="dxa"/>
          </w:tcPr>
          <w:p w:rsidR="00E70887" w:rsidRPr="00153762" w:rsidRDefault="00E70887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E70887" w:rsidRPr="00153762" w:rsidRDefault="00E7245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</w:tcPr>
          <w:p w:rsidR="00E70887" w:rsidRPr="00153762" w:rsidRDefault="00E70887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E70887" w:rsidRPr="00153762" w:rsidRDefault="00E70887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E70887" w:rsidRPr="00153762" w:rsidRDefault="00E70887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7245A" w:rsidRPr="00153762" w:rsidTr="00C861BB">
        <w:trPr>
          <w:jc w:val="center"/>
        </w:trPr>
        <w:tc>
          <w:tcPr>
            <w:tcW w:w="3681" w:type="dxa"/>
          </w:tcPr>
          <w:p w:rsidR="00E7245A" w:rsidRPr="00153762" w:rsidRDefault="00E7245A" w:rsidP="00F02D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 xml:space="preserve">Ψηφιακή συσκευή τηλεφώνου </w:t>
            </w:r>
          </w:p>
        </w:tc>
        <w:tc>
          <w:tcPr>
            <w:tcW w:w="1276" w:type="dxa"/>
          </w:tcPr>
          <w:p w:rsidR="00E7245A" w:rsidRPr="00153762" w:rsidRDefault="00E7245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E7245A" w:rsidRPr="00153762" w:rsidRDefault="00E7245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</w:tcPr>
          <w:p w:rsidR="00E7245A" w:rsidRPr="00153762" w:rsidRDefault="00E7245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E7245A" w:rsidRPr="00153762" w:rsidRDefault="00E7245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E7245A" w:rsidRPr="00153762" w:rsidRDefault="00E7245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717AA" w:rsidRPr="00153762" w:rsidTr="00C861BB">
        <w:trPr>
          <w:jc w:val="center"/>
        </w:trPr>
        <w:tc>
          <w:tcPr>
            <w:tcW w:w="3681" w:type="dxa"/>
          </w:tcPr>
          <w:p w:rsidR="00B717AA" w:rsidRPr="00153762" w:rsidRDefault="00B717AA" w:rsidP="00F02D4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53762">
              <w:rPr>
                <w:rFonts w:ascii="Calibri" w:hAnsi="Calibri" w:cs="Calibri"/>
                <w:b/>
                <w:color w:val="000000"/>
              </w:rPr>
              <w:t>Σύνολο</w:t>
            </w:r>
          </w:p>
        </w:tc>
        <w:tc>
          <w:tcPr>
            <w:tcW w:w="1276" w:type="dxa"/>
          </w:tcPr>
          <w:p w:rsidR="00B717AA" w:rsidRPr="00153762" w:rsidRDefault="00B717A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B717AA" w:rsidRPr="0045791A" w:rsidRDefault="00E7245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5791A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417" w:type="dxa"/>
          </w:tcPr>
          <w:p w:rsidR="00B717AA" w:rsidRPr="00153762" w:rsidRDefault="00B717A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B717AA" w:rsidRPr="00153762" w:rsidRDefault="00B717A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B717AA" w:rsidRPr="00153762" w:rsidRDefault="00B717AA" w:rsidP="00F02D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86D47" w:rsidRPr="00153762" w:rsidRDefault="00D86D47" w:rsidP="00EE306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E7245A" w:rsidRPr="00153762" w:rsidRDefault="00E7245A" w:rsidP="00E7245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153762">
        <w:rPr>
          <w:rFonts w:ascii="Calibri" w:eastAsia="Calibri" w:hAnsi="Calibri" w:cs="Calibri"/>
          <w:b/>
        </w:rPr>
        <w:t xml:space="preserve">Τμήμα </w:t>
      </w:r>
      <w:r w:rsidR="00640894">
        <w:rPr>
          <w:rFonts w:ascii="Calibri" w:eastAsia="Calibri" w:hAnsi="Calibri" w:cs="Calibri"/>
          <w:b/>
        </w:rPr>
        <w:t>Δ</w:t>
      </w:r>
      <w:r w:rsidRPr="00153762">
        <w:rPr>
          <w:rFonts w:ascii="Calibri" w:eastAsia="Calibri" w:hAnsi="Calibri" w:cs="Calibri"/>
          <w:b/>
        </w:rPr>
        <w:t xml:space="preserve">: «Λογογράφος» </w:t>
      </w:r>
    </w:p>
    <w:tbl>
      <w:tblPr>
        <w:tblStyle w:val="a5"/>
        <w:tblW w:w="0" w:type="auto"/>
        <w:jc w:val="center"/>
        <w:tblLook w:val="04A0"/>
      </w:tblPr>
      <w:tblGrid>
        <w:gridCol w:w="3841"/>
        <w:gridCol w:w="1468"/>
        <w:gridCol w:w="1563"/>
        <w:gridCol w:w="1293"/>
        <w:gridCol w:w="1439"/>
      </w:tblGrid>
      <w:tr w:rsidR="00CE300A" w:rsidRPr="00C861BB" w:rsidTr="005A723B">
        <w:trPr>
          <w:jc w:val="center"/>
        </w:trPr>
        <w:tc>
          <w:tcPr>
            <w:tcW w:w="9604" w:type="dxa"/>
            <w:gridSpan w:val="5"/>
            <w:vAlign w:val="center"/>
          </w:tcPr>
          <w:p w:rsidR="00CE300A" w:rsidRPr="00C861BB" w:rsidRDefault="00CE300A" w:rsidP="00C86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861BB">
              <w:rPr>
                <w:rFonts w:ascii="Calibri" w:eastAsia="Calibri" w:hAnsi="Calibri" w:cs="Calibri"/>
                <w:b/>
              </w:rPr>
              <w:t xml:space="preserve">Πίνακας </w:t>
            </w:r>
            <w:r w:rsidR="00640894">
              <w:rPr>
                <w:rFonts w:ascii="Calibri" w:eastAsia="Calibri" w:hAnsi="Calibri" w:cs="Calibri"/>
                <w:b/>
              </w:rPr>
              <w:t>Δ</w:t>
            </w:r>
            <w:r w:rsidRPr="00C861BB">
              <w:rPr>
                <w:rFonts w:ascii="Calibri" w:eastAsia="Calibri" w:hAnsi="Calibri" w:cs="Calibri"/>
                <w:b/>
              </w:rPr>
              <w:t xml:space="preserve"> : </w:t>
            </w:r>
            <w:r w:rsidR="00640894">
              <w:rPr>
                <w:rFonts w:ascii="Calibri" w:hAnsi="Calibri" w:cs="Calibri"/>
                <w:b/>
              </w:rPr>
              <w:t>ΟΙΚΟΝΟΜΙΚΗ ΠΡΟΣΦΟΡΑ – Τμήμα Δ</w:t>
            </w:r>
          </w:p>
          <w:p w:rsidR="00C861BB" w:rsidRPr="00C861BB" w:rsidRDefault="00C861BB" w:rsidP="00C861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C861BB">
              <w:rPr>
                <w:rFonts w:ascii="Calibri" w:hAnsi="Calibri" w:cs="Calibri"/>
                <w:b/>
              </w:rPr>
              <w:t xml:space="preserve">Λογογράφος </w:t>
            </w:r>
          </w:p>
        </w:tc>
      </w:tr>
      <w:tr w:rsidR="00E7245A" w:rsidRPr="00C861BB" w:rsidTr="00E7245A">
        <w:trPr>
          <w:jc w:val="center"/>
        </w:trPr>
        <w:tc>
          <w:tcPr>
            <w:tcW w:w="3841" w:type="dxa"/>
            <w:vAlign w:val="center"/>
          </w:tcPr>
          <w:p w:rsidR="00E7245A" w:rsidRPr="00C861BB" w:rsidRDefault="00E7245A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861BB">
              <w:rPr>
                <w:rFonts w:ascii="Calibri" w:eastAsia="Calibri" w:hAnsi="Calibri" w:cs="Calibri"/>
                <w:b/>
                <w:sz w:val="20"/>
              </w:rPr>
              <w:t>Περιγραφή</w:t>
            </w:r>
          </w:p>
        </w:tc>
        <w:tc>
          <w:tcPr>
            <w:tcW w:w="1468" w:type="dxa"/>
          </w:tcPr>
          <w:p w:rsidR="00E7245A" w:rsidRPr="00C861BB" w:rsidRDefault="00E7245A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861BB">
              <w:rPr>
                <w:rFonts w:ascii="Calibri" w:eastAsia="Calibri" w:hAnsi="Calibri" w:cs="Calibri"/>
                <w:b/>
                <w:sz w:val="20"/>
              </w:rPr>
              <w:t>Τεμάχια</w:t>
            </w:r>
          </w:p>
        </w:tc>
        <w:tc>
          <w:tcPr>
            <w:tcW w:w="1563" w:type="dxa"/>
            <w:vAlign w:val="center"/>
          </w:tcPr>
          <w:p w:rsidR="00E7245A" w:rsidRPr="00C861BB" w:rsidRDefault="00E7245A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861BB">
              <w:rPr>
                <w:rFonts w:ascii="Calibri" w:eastAsia="Calibri" w:hAnsi="Calibri" w:cs="Calibri"/>
                <w:b/>
                <w:sz w:val="20"/>
              </w:rPr>
              <w:t>Σύνολο χωρίς ΦΠΑ (€)</w:t>
            </w:r>
          </w:p>
        </w:tc>
        <w:tc>
          <w:tcPr>
            <w:tcW w:w="1293" w:type="dxa"/>
            <w:vAlign w:val="center"/>
          </w:tcPr>
          <w:p w:rsidR="00E7245A" w:rsidRPr="00C861BB" w:rsidRDefault="00E7245A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861BB">
              <w:rPr>
                <w:rFonts w:ascii="Calibri" w:eastAsia="Calibri" w:hAnsi="Calibri" w:cs="Calibri"/>
                <w:b/>
                <w:sz w:val="20"/>
              </w:rPr>
              <w:t xml:space="preserve">ΦΠΑ </w:t>
            </w:r>
            <w:r w:rsidR="002674B4">
              <w:rPr>
                <w:rFonts w:ascii="Calibri" w:eastAsia="Calibri" w:hAnsi="Calibri" w:cs="Calibri"/>
                <w:b/>
                <w:sz w:val="20"/>
              </w:rPr>
              <w:t xml:space="preserve"> (€)</w:t>
            </w:r>
          </w:p>
        </w:tc>
        <w:tc>
          <w:tcPr>
            <w:tcW w:w="1439" w:type="dxa"/>
            <w:vAlign w:val="center"/>
          </w:tcPr>
          <w:p w:rsidR="00E7245A" w:rsidRPr="00C861BB" w:rsidRDefault="00E7245A" w:rsidP="006F1A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861BB">
              <w:rPr>
                <w:rFonts w:ascii="Calibri" w:eastAsia="Calibri" w:hAnsi="Calibri" w:cs="Calibri"/>
                <w:b/>
                <w:sz w:val="20"/>
              </w:rPr>
              <w:t>Σύνολο με ΦΠΑ (€)</w:t>
            </w:r>
          </w:p>
        </w:tc>
      </w:tr>
      <w:tr w:rsidR="00E7245A" w:rsidRPr="00153762" w:rsidTr="00E7245A">
        <w:trPr>
          <w:jc w:val="center"/>
        </w:trPr>
        <w:tc>
          <w:tcPr>
            <w:tcW w:w="3841" w:type="dxa"/>
          </w:tcPr>
          <w:p w:rsidR="00E7245A" w:rsidRPr="00153762" w:rsidRDefault="00E7245A" w:rsidP="006F1A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53762">
              <w:rPr>
                <w:rFonts w:ascii="Calibri" w:hAnsi="Calibri" w:cs="Calibri"/>
              </w:rPr>
              <w:t>Λογισμικό αναγνώρισης  φωνής και μετατροπής σε ηλεκτρονικό κείμενο</w:t>
            </w:r>
          </w:p>
        </w:tc>
        <w:tc>
          <w:tcPr>
            <w:tcW w:w="1468" w:type="dxa"/>
          </w:tcPr>
          <w:p w:rsidR="00E7245A" w:rsidRPr="00153762" w:rsidRDefault="00E7245A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3" w:type="dxa"/>
          </w:tcPr>
          <w:p w:rsidR="00E7245A" w:rsidRPr="00153762" w:rsidRDefault="00E7245A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</w:tcPr>
          <w:p w:rsidR="00E7245A" w:rsidRPr="00153762" w:rsidRDefault="00E7245A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E7245A" w:rsidRPr="00153762" w:rsidRDefault="00E7245A" w:rsidP="006F1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7245A" w:rsidRDefault="00E7245A" w:rsidP="00EE306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CE300A" w:rsidRPr="00153762" w:rsidRDefault="00CE300A" w:rsidP="00CE300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153762">
        <w:rPr>
          <w:rFonts w:ascii="Calibri" w:eastAsia="Calibri" w:hAnsi="Calibri" w:cs="Calibri"/>
          <w:b/>
        </w:rPr>
        <w:t xml:space="preserve">Τμήμα </w:t>
      </w:r>
      <w:r w:rsidR="00C11CDA">
        <w:rPr>
          <w:rFonts w:ascii="Calibri" w:eastAsia="Calibri" w:hAnsi="Calibri" w:cs="Calibri"/>
          <w:b/>
        </w:rPr>
        <w:t>Ε</w:t>
      </w:r>
      <w:r w:rsidRPr="00153762">
        <w:rPr>
          <w:rFonts w:ascii="Calibri" w:eastAsia="Calibri" w:hAnsi="Calibri" w:cs="Calibri"/>
          <w:b/>
        </w:rPr>
        <w:t>: «</w:t>
      </w:r>
      <w:r>
        <w:rPr>
          <w:rFonts w:ascii="Calibri" w:eastAsia="Calibri" w:hAnsi="Calibri" w:cs="Calibri"/>
          <w:b/>
        </w:rPr>
        <w:t>Επεξεργαστής Εξυπηρετητή</w:t>
      </w:r>
      <w:r w:rsidRPr="00153762">
        <w:rPr>
          <w:rFonts w:ascii="Calibri" w:eastAsia="Calibri" w:hAnsi="Calibri" w:cs="Calibri"/>
          <w:b/>
        </w:rPr>
        <w:t xml:space="preserve">» </w:t>
      </w:r>
    </w:p>
    <w:tbl>
      <w:tblPr>
        <w:tblStyle w:val="a5"/>
        <w:tblW w:w="0" w:type="auto"/>
        <w:jc w:val="center"/>
        <w:tblLook w:val="04A0"/>
      </w:tblPr>
      <w:tblGrid>
        <w:gridCol w:w="3841"/>
        <w:gridCol w:w="1468"/>
        <w:gridCol w:w="1563"/>
        <w:gridCol w:w="1293"/>
        <w:gridCol w:w="1439"/>
      </w:tblGrid>
      <w:tr w:rsidR="00CE300A" w:rsidRPr="00153762" w:rsidTr="005A723B">
        <w:trPr>
          <w:jc w:val="center"/>
        </w:trPr>
        <w:tc>
          <w:tcPr>
            <w:tcW w:w="9604" w:type="dxa"/>
            <w:gridSpan w:val="5"/>
            <w:vAlign w:val="center"/>
          </w:tcPr>
          <w:p w:rsidR="00C861BB" w:rsidRDefault="00CE300A" w:rsidP="00CE30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C861BB">
              <w:rPr>
                <w:rFonts w:ascii="Calibri" w:eastAsia="Calibri" w:hAnsi="Calibri" w:cs="Calibri"/>
                <w:b/>
              </w:rPr>
              <w:t xml:space="preserve">Πίνακας </w:t>
            </w:r>
            <w:r w:rsidR="00C11CDA">
              <w:rPr>
                <w:rFonts w:ascii="Calibri" w:eastAsia="Calibri" w:hAnsi="Calibri" w:cs="Calibri"/>
                <w:b/>
              </w:rPr>
              <w:t>Ε</w:t>
            </w:r>
            <w:r w:rsidRPr="00C861BB">
              <w:rPr>
                <w:rFonts w:ascii="Calibri" w:eastAsia="Calibri" w:hAnsi="Calibri" w:cs="Calibri"/>
                <w:b/>
              </w:rPr>
              <w:t xml:space="preserve">: </w:t>
            </w:r>
            <w:r w:rsidR="00C11CDA">
              <w:rPr>
                <w:rFonts w:ascii="Calibri" w:eastAsia="Calibri" w:hAnsi="Calibri" w:cs="Calibri"/>
                <w:b/>
              </w:rPr>
              <w:t>ΟΙΚΟΝΟΜΙΚΗ ΠΡΟΣΦΟΡΑ – Τμήμα Ε</w:t>
            </w:r>
            <w:r w:rsidR="00C861BB" w:rsidRPr="00C861BB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CE300A" w:rsidRPr="00153762" w:rsidRDefault="00C861BB" w:rsidP="00CE30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C861BB">
              <w:rPr>
                <w:rFonts w:ascii="Calibri" w:eastAsia="Calibri" w:hAnsi="Calibri" w:cs="Calibri"/>
                <w:b/>
              </w:rPr>
              <w:t>Επεξεργαστής Εξυπηρετητή</w:t>
            </w:r>
          </w:p>
        </w:tc>
      </w:tr>
      <w:tr w:rsidR="00CE300A" w:rsidRPr="00C861BB" w:rsidTr="005A723B">
        <w:trPr>
          <w:jc w:val="center"/>
        </w:trPr>
        <w:tc>
          <w:tcPr>
            <w:tcW w:w="3841" w:type="dxa"/>
            <w:vAlign w:val="center"/>
          </w:tcPr>
          <w:p w:rsidR="00CE300A" w:rsidRPr="00C861BB" w:rsidRDefault="00CE300A" w:rsidP="005A72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861BB">
              <w:rPr>
                <w:rFonts w:ascii="Calibri" w:eastAsia="Calibri" w:hAnsi="Calibri" w:cs="Calibri"/>
                <w:b/>
                <w:sz w:val="20"/>
              </w:rPr>
              <w:t>Περιγραφή</w:t>
            </w:r>
          </w:p>
        </w:tc>
        <w:tc>
          <w:tcPr>
            <w:tcW w:w="1468" w:type="dxa"/>
          </w:tcPr>
          <w:p w:rsidR="00CE300A" w:rsidRPr="00C861BB" w:rsidRDefault="00CE300A" w:rsidP="005A72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861BB">
              <w:rPr>
                <w:rFonts w:ascii="Calibri" w:eastAsia="Calibri" w:hAnsi="Calibri" w:cs="Calibri"/>
                <w:b/>
                <w:sz w:val="20"/>
              </w:rPr>
              <w:t>Τεμάχια</w:t>
            </w:r>
          </w:p>
        </w:tc>
        <w:tc>
          <w:tcPr>
            <w:tcW w:w="1563" w:type="dxa"/>
            <w:vAlign w:val="center"/>
          </w:tcPr>
          <w:p w:rsidR="00CE300A" w:rsidRPr="00C861BB" w:rsidRDefault="00CE300A" w:rsidP="005A72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861BB">
              <w:rPr>
                <w:rFonts w:ascii="Calibri" w:eastAsia="Calibri" w:hAnsi="Calibri" w:cs="Calibri"/>
                <w:b/>
                <w:sz w:val="20"/>
              </w:rPr>
              <w:t>Σύνολο χωρίς ΦΠΑ (€)</w:t>
            </w:r>
          </w:p>
        </w:tc>
        <w:tc>
          <w:tcPr>
            <w:tcW w:w="1293" w:type="dxa"/>
            <w:vAlign w:val="center"/>
          </w:tcPr>
          <w:p w:rsidR="00CE300A" w:rsidRPr="00C861BB" w:rsidRDefault="00CE300A" w:rsidP="005A72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861BB">
              <w:rPr>
                <w:rFonts w:ascii="Calibri" w:eastAsia="Calibri" w:hAnsi="Calibri" w:cs="Calibri"/>
                <w:b/>
                <w:sz w:val="20"/>
              </w:rPr>
              <w:t xml:space="preserve">ΦΠΑ </w:t>
            </w:r>
            <w:r w:rsidR="002674B4">
              <w:rPr>
                <w:rFonts w:ascii="Calibri" w:eastAsia="Calibri" w:hAnsi="Calibri" w:cs="Calibri"/>
                <w:b/>
                <w:sz w:val="20"/>
              </w:rPr>
              <w:t>(€)</w:t>
            </w:r>
          </w:p>
        </w:tc>
        <w:tc>
          <w:tcPr>
            <w:tcW w:w="1439" w:type="dxa"/>
            <w:vAlign w:val="center"/>
          </w:tcPr>
          <w:p w:rsidR="00CE300A" w:rsidRPr="00C861BB" w:rsidRDefault="00CE300A" w:rsidP="005A72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861BB">
              <w:rPr>
                <w:rFonts w:ascii="Calibri" w:eastAsia="Calibri" w:hAnsi="Calibri" w:cs="Calibri"/>
                <w:b/>
                <w:sz w:val="20"/>
              </w:rPr>
              <w:t>Σύνολο με ΦΠΑ (€)</w:t>
            </w:r>
          </w:p>
        </w:tc>
      </w:tr>
      <w:tr w:rsidR="00CE300A" w:rsidRPr="00153762" w:rsidTr="005A723B">
        <w:trPr>
          <w:jc w:val="center"/>
        </w:trPr>
        <w:tc>
          <w:tcPr>
            <w:tcW w:w="3841" w:type="dxa"/>
          </w:tcPr>
          <w:p w:rsidR="00CE300A" w:rsidRPr="00153762" w:rsidRDefault="00CE300A" w:rsidP="005A7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Ε</w:t>
            </w:r>
            <w:r w:rsidRPr="00CE300A">
              <w:rPr>
                <w:rFonts w:ascii="Calibri" w:hAnsi="Calibri" w:cs="Calibri"/>
              </w:rPr>
              <w:t>πεξεργαστή</w:t>
            </w:r>
            <w:r>
              <w:rPr>
                <w:rFonts w:ascii="Calibri" w:hAnsi="Calibri" w:cs="Calibri"/>
              </w:rPr>
              <w:t>ς</w:t>
            </w:r>
            <w:r w:rsidRPr="00CE300A">
              <w:rPr>
                <w:rFonts w:ascii="Calibri" w:hAnsi="Calibri" w:cs="Calibri"/>
              </w:rPr>
              <w:t xml:space="preserve"> εξυπηρετητή συμβατό με τον εξυπηρετητή Dell PowerEdge R320 (SN 3SMVT72)</w:t>
            </w:r>
          </w:p>
        </w:tc>
        <w:tc>
          <w:tcPr>
            <w:tcW w:w="1468" w:type="dxa"/>
          </w:tcPr>
          <w:p w:rsidR="00CE300A" w:rsidRPr="00153762" w:rsidRDefault="00CE300A" w:rsidP="005A72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1537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3" w:type="dxa"/>
          </w:tcPr>
          <w:p w:rsidR="00CE300A" w:rsidRPr="00153762" w:rsidRDefault="00CE300A" w:rsidP="005A72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</w:tcPr>
          <w:p w:rsidR="00CE300A" w:rsidRPr="00153762" w:rsidRDefault="00CE300A" w:rsidP="005A72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CE300A" w:rsidRPr="00153762" w:rsidRDefault="00CE300A" w:rsidP="005A72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E300A" w:rsidRPr="00153762" w:rsidRDefault="00CE300A" w:rsidP="00583CF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highlight w:val="yellow"/>
          <w:lang w:eastAsia="zh-CN"/>
        </w:rPr>
      </w:pPr>
    </w:p>
    <w:sectPr w:rsidR="00CE300A" w:rsidRPr="00153762" w:rsidSect="004149DB">
      <w:headerReference w:type="default" r:id="rId8"/>
      <w:footerReference w:type="default" r:id="rId9"/>
      <w:pgSz w:w="11906" w:h="16838" w:code="9"/>
      <w:pgMar w:top="1276" w:right="707" w:bottom="992" w:left="851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FC" w:rsidRDefault="000377FC" w:rsidP="000B3827">
      <w:pPr>
        <w:spacing w:after="0" w:line="240" w:lineRule="auto"/>
      </w:pPr>
      <w:r>
        <w:separator/>
      </w:r>
    </w:p>
  </w:endnote>
  <w:endnote w:type="continuationSeparator" w:id="0">
    <w:p w:rsidR="000377FC" w:rsidRDefault="000377FC" w:rsidP="000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0693364"/>
      <w:docPartObj>
        <w:docPartGallery w:val="Page Numbers (Bottom of Page)"/>
        <w:docPartUnique/>
      </w:docPartObj>
    </w:sdtPr>
    <w:sdtContent>
      <w:p w:rsidR="0027535E" w:rsidRDefault="0027535E">
        <w:pPr>
          <w:pStyle w:val="a6"/>
        </w:pPr>
        <w:r>
          <w:t xml:space="preserve">  </w:t>
        </w:r>
        <w:r>
          <w:rPr>
            <w:noProof/>
            <w:lang w:eastAsia="el-GR"/>
          </w:rPr>
          <w:drawing>
            <wp:inline distT="0" distB="0" distL="0" distR="0">
              <wp:extent cx="4381500" cy="598453"/>
              <wp:effectExtent l="0" t="0" r="0" b="0"/>
              <wp:docPr id="10" name="Εικόνα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5382" cy="6112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-</w:t>
        </w:r>
        <w:r w:rsidR="00BA6781" w:rsidRPr="0049721C">
          <w:rPr>
            <w:rFonts w:ascii="Calibri" w:hAnsi="Calibri" w:cs="Calibri"/>
          </w:rPr>
          <w:fldChar w:fldCharType="begin"/>
        </w:r>
        <w:r w:rsidRPr="0049721C">
          <w:rPr>
            <w:rFonts w:ascii="Calibri" w:hAnsi="Calibri" w:cs="Calibri"/>
          </w:rPr>
          <w:instrText xml:space="preserve"> PAGE   \* MERGEFORMAT </w:instrText>
        </w:r>
        <w:r w:rsidR="00BA6781" w:rsidRPr="0049721C">
          <w:rPr>
            <w:rFonts w:ascii="Calibri" w:hAnsi="Calibri" w:cs="Calibri"/>
          </w:rPr>
          <w:fldChar w:fldCharType="separate"/>
        </w:r>
        <w:r w:rsidR="0045791A">
          <w:rPr>
            <w:rFonts w:ascii="Calibri" w:hAnsi="Calibri" w:cs="Calibri"/>
            <w:noProof/>
          </w:rPr>
          <w:t>1</w:t>
        </w:r>
        <w:r w:rsidR="00BA6781" w:rsidRPr="0049721C">
          <w:rPr>
            <w:rFonts w:ascii="Calibri" w:hAnsi="Calibri" w:cs="Calibri"/>
            <w:noProof/>
          </w:rPr>
          <w:fldChar w:fldCharType="end"/>
        </w:r>
        <w:r>
          <w:t>-</w:t>
        </w:r>
      </w:p>
    </w:sdtContent>
  </w:sdt>
  <w:p w:rsidR="0027535E" w:rsidRDefault="00275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FC" w:rsidRDefault="000377FC" w:rsidP="000B3827">
      <w:pPr>
        <w:spacing w:after="0" w:line="240" w:lineRule="auto"/>
      </w:pPr>
      <w:r>
        <w:separator/>
      </w:r>
    </w:p>
  </w:footnote>
  <w:footnote w:type="continuationSeparator" w:id="0">
    <w:p w:rsidR="000377FC" w:rsidRDefault="000377FC" w:rsidP="000B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5E" w:rsidRPr="000976FD" w:rsidRDefault="0027535E" w:rsidP="00E26B5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>
    <w:nsid w:val="0BE04648"/>
    <w:multiLevelType w:val="hybridMultilevel"/>
    <w:tmpl w:val="D35E6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1A5214"/>
    <w:multiLevelType w:val="hybridMultilevel"/>
    <w:tmpl w:val="FB14B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144C"/>
    <w:multiLevelType w:val="hybridMultilevel"/>
    <w:tmpl w:val="CBD8C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11D3F"/>
    <w:multiLevelType w:val="hybridMultilevel"/>
    <w:tmpl w:val="4372C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1FBE"/>
    <w:multiLevelType w:val="hybridMultilevel"/>
    <w:tmpl w:val="D346E4C2"/>
    <w:lvl w:ilvl="0" w:tplc="0408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4">
    <w:nsid w:val="2EA2374B"/>
    <w:multiLevelType w:val="hybridMultilevel"/>
    <w:tmpl w:val="D9DC6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6A4"/>
    <w:multiLevelType w:val="hybridMultilevel"/>
    <w:tmpl w:val="E932D816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4" w:hanging="180"/>
      </w:pPr>
    </w:lvl>
    <w:lvl w:ilvl="3" w:tplc="0408000F" w:tentative="1">
      <w:start w:val="1"/>
      <w:numFmt w:val="decimal"/>
      <w:lvlText w:val="%4."/>
      <w:lvlJc w:val="left"/>
      <w:pPr>
        <w:ind w:left="2884" w:hanging="360"/>
      </w:pPr>
    </w:lvl>
    <w:lvl w:ilvl="4" w:tplc="04080019" w:tentative="1">
      <w:start w:val="1"/>
      <w:numFmt w:val="lowerLetter"/>
      <w:lvlText w:val="%5."/>
      <w:lvlJc w:val="left"/>
      <w:pPr>
        <w:ind w:left="3604" w:hanging="360"/>
      </w:pPr>
    </w:lvl>
    <w:lvl w:ilvl="5" w:tplc="0408001B" w:tentative="1">
      <w:start w:val="1"/>
      <w:numFmt w:val="lowerRoman"/>
      <w:lvlText w:val="%6."/>
      <w:lvlJc w:val="right"/>
      <w:pPr>
        <w:ind w:left="4324" w:hanging="180"/>
      </w:pPr>
    </w:lvl>
    <w:lvl w:ilvl="6" w:tplc="0408000F" w:tentative="1">
      <w:start w:val="1"/>
      <w:numFmt w:val="decimal"/>
      <w:lvlText w:val="%7."/>
      <w:lvlJc w:val="left"/>
      <w:pPr>
        <w:ind w:left="5044" w:hanging="360"/>
      </w:pPr>
    </w:lvl>
    <w:lvl w:ilvl="7" w:tplc="04080019" w:tentative="1">
      <w:start w:val="1"/>
      <w:numFmt w:val="lowerLetter"/>
      <w:lvlText w:val="%8."/>
      <w:lvlJc w:val="left"/>
      <w:pPr>
        <w:ind w:left="5764" w:hanging="360"/>
      </w:pPr>
    </w:lvl>
    <w:lvl w:ilvl="8" w:tplc="0408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87F0456"/>
    <w:multiLevelType w:val="hybridMultilevel"/>
    <w:tmpl w:val="2E7A6F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77BE5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E0054"/>
    <w:multiLevelType w:val="hybridMultilevel"/>
    <w:tmpl w:val="A15012BA"/>
    <w:lvl w:ilvl="0" w:tplc="6C94CC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32F87"/>
    <w:multiLevelType w:val="hybridMultilevel"/>
    <w:tmpl w:val="126E4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04E3F"/>
    <w:multiLevelType w:val="hybridMultilevel"/>
    <w:tmpl w:val="A7305278"/>
    <w:lvl w:ilvl="0" w:tplc="42DC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46153"/>
    <w:multiLevelType w:val="hybridMultilevel"/>
    <w:tmpl w:val="1076C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B73265"/>
    <w:multiLevelType w:val="hybridMultilevel"/>
    <w:tmpl w:val="267E0522"/>
    <w:lvl w:ilvl="0" w:tplc="693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94D0B"/>
    <w:multiLevelType w:val="hybridMultilevel"/>
    <w:tmpl w:val="CE460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B784E"/>
    <w:multiLevelType w:val="hybridMultilevel"/>
    <w:tmpl w:val="1108B78C"/>
    <w:lvl w:ilvl="0" w:tplc="673AA99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>
    <w:nsid w:val="60E74B33"/>
    <w:multiLevelType w:val="hybridMultilevel"/>
    <w:tmpl w:val="67E89F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33709"/>
    <w:multiLevelType w:val="hybridMultilevel"/>
    <w:tmpl w:val="1F66D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9580C"/>
    <w:multiLevelType w:val="hybridMultilevel"/>
    <w:tmpl w:val="1B8AC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E380A"/>
    <w:multiLevelType w:val="hybridMultilevel"/>
    <w:tmpl w:val="13BA3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154B0"/>
    <w:multiLevelType w:val="hybridMultilevel"/>
    <w:tmpl w:val="D53AB282"/>
    <w:lvl w:ilvl="0" w:tplc="C1EE7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D2A2F"/>
    <w:multiLevelType w:val="hybridMultilevel"/>
    <w:tmpl w:val="FFBC6A7C"/>
    <w:lvl w:ilvl="0" w:tplc="0408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8">
    <w:nsid w:val="78EC4717"/>
    <w:multiLevelType w:val="hybridMultilevel"/>
    <w:tmpl w:val="1EF4CE5A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A55E32"/>
    <w:multiLevelType w:val="multilevel"/>
    <w:tmpl w:val="15A80C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ABC4461"/>
    <w:multiLevelType w:val="hybridMultilevel"/>
    <w:tmpl w:val="059A4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24"/>
  </w:num>
  <w:num w:numId="4">
    <w:abstractNumId w:val="4"/>
  </w:num>
  <w:num w:numId="5">
    <w:abstractNumId w:val="16"/>
  </w:num>
  <w:num w:numId="6">
    <w:abstractNumId w:val="19"/>
  </w:num>
  <w:num w:numId="7">
    <w:abstractNumId w:val="3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2"/>
  </w:num>
  <w:num w:numId="13">
    <w:abstractNumId w:val="40"/>
  </w:num>
  <w:num w:numId="14">
    <w:abstractNumId w:val="10"/>
  </w:num>
  <w:num w:numId="15">
    <w:abstractNumId w:val="14"/>
  </w:num>
  <w:num w:numId="16">
    <w:abstractNumId w:val="20"/>
  </w:num>
  <w:num w:numId="17">
    <w:abstractNumId w:val="41"/>
  </w:num>
  <w:num w:numId="18">
    <w:abstractNumId w:val="30"/>
  </w:num>
  <w:num w:numId="19">
    <w:abstractNumId w:val="32"/>
  </w:num>
  <w:num w:numId="20">
    <w:abstractNumId w:val="25"/>
  </w:num>
  <w:num w:numId="21">
    <w:abstractNumId w:val="34"/>
  </w:num>
  <w:num w:numId="22">
    <w:abstractNumId w:val="8"/>
  </w:num>
  <w:num w:numId="23">
    <w:abstractNumId w:val="9"/>
  </w:num>
  <w:num w:numId="24">
    <w:abstractNumId w:val="31"/>
  </w:num>
  <w:num w:numId="25">
    <w:abstractNumId w:val="37"/>
  </w:num>
  <w:num w:numId="26">
    <w:abstractNumId w:val="23"/>
  </w:num>
  <w:num w:numId="27">
    <w:abstractNumId w:val="33"/>
  </w:num>
  <w:num w:numId="28">
    <w:abstractNumId w:val="1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21"/>
  </w:num>
  <w:num w:numId="33">
    <w:abstractNumId w:val="26"/>
  </w:num>
  <w:num w:numId="34">
    <w:abstractNumId w:val="35"/>
  </w:num>
  <w:num w:numId="35">
    <w:abstractNumId w:val="11"/>
  </w:num>
  <w:num w:numId="36">
    <w:abstractNumId w:val="13"/>
  </w:num>
  <w:num w:numId="37">
    <w:abstractNumId w:val="12"/>
  </w:num>
  <w:num w:numId="38">
    <w:abstractNumId w:val="3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542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986C2A"/>
    <w:rsid w:val="00001713"/>
    <w:rsid w:val="00001AA4"/>
    <w:rsid w:val="0000487B"/>
    <w:rsid w:val="00006183"/>
    <w:rsid w:val="00012987"/>
    <w:rsid w:val="00013965"/>
    <w:rsid w:val="000159AF"/>
    <w:rsid w:val="000175EF"/>
    <w:rsid w:val="000204AB"/>
    <w:rsid w:val="00021155"/>
    <w:rsid w:val="00022359"/>
    <w:rsid w:val="000226CB"/>
    <w:rsid w:val="00024415"/>
    <w:rsid w:val="00024B1A"/>
    <w:rsid w:val="0002530F"/>
    <w:rsid w:val="00026F96"/>
    <w:rsid w:val="00027D4C"/>
    <w:rsid w:val="000315BC"/>
    <w:rsid w:val="00031612"/>
    <w:rsid w:val="00031AD4"/>
    <w:rsid w:val="00032FD8"/>
    <w:rsid w:val="00033A4B"/>
    <w:rsid w:val="000347AD"/>
    <w:rsid w:val="000377FC"/>
    <w:rsid w:val="00037AEA"/>
    <w:rsid w:val="000414C7"/>
    <w:rsid w:val="0004324E"/>
    <w:rsid w:val="0004340A"/>
    <w:rsid w:val="00043491"/>
    <w:rsid w:val="000444FE"/>
    <w:rsid w:val="00045184"/>
    <w:rsid w:val="00045475"/>
    <w:rsid w:val="0004609F"/>
    <w:rsid w:val="00046C72"/>
    <w:rsid w:val="00047A87"/>
    <w:rsid w:val="00047CD9"/>
    <w:rsid w:val="00050B9C"/>
    <w:rsid w:val="00050BA4"/>
    <w:rsid w:val="000550BF"/>
    <w:rsid w:val="00057460"/>
    <w:rsid w:val="000616F0"/>
    <w:rsid w:val="00061A0F"/>
    <w:rsid w:val="000648C7"/>
    <w:rsid w:val="000677C0"/>
    <w:rsid w:val="00070621"/>
    <w:rsid w:val="000732A8"/>
    <w:rsid w:val="00075CC3"/>
    <w:rsid w:val="00075D47"/>
    <w:rsid w:val="00076558"/>
    <w:rsid w:val="000769E7"/>
    <w:rsid w:val="00077CC3"/>
    <w:rsid w:val="0008029F"/>
    <w:rsid w:val="00080D24"/>
    <w:rsid w:val="00080EB8"/>
    <w:rsid w:val="000811CE"/>
    <w:rsid w:val="00082EA0"/>
    <w:rsid w:val="00083283"/>
    <w:rsid w:val="000843B3"/>
    <w:rsid w:val="00087B13"/>
    <w:rsid w:val="0009017C"/>
    <w:rsid w:val="000903B4"/>
    <w:rsid w:val="000904DE"/>
    <w:rsid w:val="000914B1"/>
    <w:rsid w:val="00092883"/>
    <w:rsid w:val="000928CB"/>
    <w:rsid w:val="00096E22"/>
    <w:rsid w:val="00097396"/>
    <w:rsid w:val="00097C72"/>
    <w:rsid w:val="000A0061"/>
    <w:rsid w:val="000A085A"/>
    <w:rsid w:val="000A163D"/>
    <w:rsid w:val="000A3535"/>
    <w:rsid w:val="000A3DAA"/>
    <w:rsid w:val="000A4671"/>
    <w:rsid w:val="000A5681"/>
    <w:rsid w:val="000B0E32"/>
    <w:rsid w:val="000B3827"/>
    <w:rsid w:val="000B48E8"/>
    <w:rsid w:val="000B665B"/>
    <w:rsid w:val="000C3317"/>
    <w:rsid w:val="000C38AF"/>
    <w:rsid w:val="000C4B29"/>
    <w:rsid w:val="000C5B41"/>
    <w:rsid w:val="000C6277"/>
    <w:rsid w:val="000C71A4"/>
    <w:rsid w:val="000C758F"/>
    <w:rsid w:val="000D3992"/>
    <w:rsid w:val="000D3CA6"/>
    <w:rsid w:val="000D57F0"/>
    <w:rsid w:val="000D5EB4"/>
    <w:rsid w:val="000D6E4D"/>
    <w:rsid w:val="000D72B6"/>
    <w:rsid w:val="000E1900"/>
    <w:rsid w:val="000E310E"/>
    <w:rsid w:val="000E6232"/>
    <w:rsid w:val="000E6F37"/>
    <w:rsid w:val="000F124B"/>
    <w:rsid w:val="000F2364"/>
    <w:rsid w:val="000F367A"/>
    <w:rsid w:val="000F50BE"/>
    <w:rsid w:val="000F701B"/>
    <w:rsid w:val="001033EB"/>
    <w:rsid w:val="001120E4"/>
    <w:rsid w:val="001149D7"/>
    <w:rsid w:val="00114CFD"/>
    <w:rsid w:val="0011522D"/>
    <w:rsid w:val="0011575D"/>
    <w:rsid w:val="001202A5"/>
    <w:rsid w:val="00121FC7"/>
    <w:rsid w:val="00126750"/>
    <w:rsid w:val="00126B89"/>
    <w:rsid w:val="00126EEA"/>
    <w:rsid w:val="001305A8"/>
    <w:rsid w:val="001313B5"/>
    <w:rsid w:val="00131A26"/>
    <w:rsid w:val="00132ABD"/>
    <w:rsid w:val="00133041"/>
    <w:rsid w:val="001331A8"/>
    <w:rsid w:val="00140001"/>
    <w:rsid w:val="00141406"/>
    <w:rsid w:val="0014185E"/>
    <w:rsid w:val="001478A8"/>
    <w:rsid w:val="00147C33"/>
    <w:rsid w:val="0015128B"/>
    <w:rsid w:val="00153561"/>
    <w:rsid w:val="00153762"/>
    <w:rsid w:val="00154BE7"/>
    <w:rsid w:val="0015562B"/>
    <w:rsid w:val="00157040"/>
    <w:rsid w:val="00160018"/>
    <w:rsid w:val="00161B4C"/>
    <w:rsid w:val="00162BC4"/>
    <w:rsid w:val="00163A44"/>
    <w:rsid w:val="00163AE6"/>
    <w:rsid w:val="00163BEF"/>
    <w:rsid w:val="00166BCE"/>
    <w:rsid w:val="00166C41"/>
    <w:rsid w:val="00166C5A"/>
    <w:rsid w:val="001671DF"/>
    <w:rsid w:val="001678BC"/>
    <w:rsid w:val="00170429"/>
    <w:rsid w:val="00170CC1"/>
    <w:rsid w:val="001712DF"/>
    <w:rsid w:val="00171C21"/>
    <w:rsid w:val="00173530"/>
    <w:rsid w:val="00174A4D"/>
    <w:rsid w:val="00174E17"/>
    <w:rsid w:val="00177042"/>
    <w:rsid w:val="0018054B"/>
    <w:rsid w:val="00180D83"/>
    <w:rsid w:val="00182FE6"/>
    <w:rsid w:val="00184260"/>
    <w:rsid w:val="00184436"/>
    <w:rsid w:val="001845D1"/>
    <w:rsid w:val="00185F7C"/>
    <w:rsid w:val="001873F2"/>
    <w:rsid w:val="00191231"/>
    <w:rsid w:val="0019139A"/>
    <w:rsid w:val="001943D9"/>
    <w:rsid w:val="001945D4"/>
    <w:rsid w:val="001964A8"/>
    <w:rsid w:val="00197AC5"/>
    <w:rsid w:val="001A210C"/>
    <w:rsid w:val="001A2F75"/>
    <w:rsid w:val="001A2F95"/>
    <w:rsid w:val="001A35BA"/>
    <w:rsid w:val="001A52A5"/>
    <w:rsid w:val="001A5C94"/>
    <w:rsid w:val="001A61BF"/>
    <w:rsid w:val="001A6A21"/>
    <w:rsid w:val="001A79C5"/>
    <w:rsid w:val="001B106A"/>
    <w:rsid w:val="001B11F8"/>
    <w:rsid w:val="001B1D71"/>
    <w:rsid w:val="001B1DB9"/>
    <w:rsid w:val="001B37F3"/>
    <w:rsid w:val="001B4668"/>
    <w:rsid w:val="001B5735"/>
    <w:rsid w:val="001B5EA8"/>
    <w:rsid w:val="001B6F43"/>
    <w:rsid w:val="001B6F82"/>
    <w:rsid w:val="001B7C2C"/>
    <w:rsid w:val="001C1C59"/>
    <w:rsid w:val="001C2B1A"/>
    <w:rsid w:val="001C4C5C"/>
    <w:rsid w:val="001C713F"/>
    <w:rsid w:val="001D2A31"/>
    <w:rsid w:val="001D45F0"/>
    <w:rsid w:val="001D53CC"/>
    <w:rsid w:val="001D6FA1"/>
    <w:rsid w:val="001E2D9D"/>
    <w:rsid w:val="001E3C3E"/>
    <w:rsid w:val="001E470A"/>
    <w:rsid w:val="001E4DF4"/>
    <w:rsid w:val="001E5325"/>
    <w:rsid w:val="001E5A30"/>
    <w:rsid w:val="001F3C34"/>
    <w:rsid w:val="001F4328"/>
    <w:rsid w:val="001F4690"/>
    <w:rsid w:val="001F4C72"/>
    <w:rsid w:val="001F5BB4"/>
    <w:rsid w:val="001F63AF"/>
    <w:rsid w:val="001F7C85"/>
    <w:rsid w:val="002004B9"/>
    <w:rsid w:val="002035A7"/>
    <w:rsid w:val="002035AB"/>
    <w:rsid w:val="00203CB6"/>
    <w:rsid w:val="0020494C"/>
    <w:rsid w:val="00205664"/>
    <w:rsid w:val="00205C91"/>
    <w:rsid w:val="00205F90"/>
    <w:rsid w:val="002069BD"/>
    <w:rsid w:val="00207B66"/>
    <w:rsid w:val="00210E02"/>
    <w:rsid w:val="00213D50"/>
    <w:rsid w:val="00213EEA"/>
    <w:rsid w:val="00216826"/>
    <w:rsid w:val="00216E6E"/>
    <w:rsid w:val="002238C7"/>
    <w:rsid w:val="00224C58"/>
    <w:rsid w:val="00226FED"/>
    <w:rsid w:val="00227D20"/>
    <w:rsid w:val="0023192F"/>
    <w:rsid w:val="00233643"/>
    <w:rsid w:val="00234515"/>
    <w:rsid w:val="00235A2C"/>
    <w:rsid w:val="002418BB"/>
    <w:rsid w:val="00242B7C"/>
    <w:rsid w:val="002435CB"/>
    <w:rsid w:val="00243ADD"/>
    <w:rsid w:val="0024466B"/>
    <w:rsid w:val="00244A67"/>
    <w:rsid w:val="00245332"/>
    <w:rsid w:val="0024720B"/>
    <w:rsid w:val="00247998"/>
    <w:rsid w:val="00247EF4"/>
    <w:rsid w:val="00250DFA"/>
    <w:rsid w:val="0025685C"/>
    <w:rsid w:val="00257BBC"/>
    <w:rsid w:val="00257DEF"/>
    <w:rsid w:val="00260D29"/>
    <w:rsid w:val="002649C8"/>
    <w:rsid w:val="00264B82"/>
    <w:rsid w:val="00266172"/>
    <w:rsid w:val="002674B4"/>
    <w:rsid w:val="00267AB5"/>
    <w:rsid w:val="00271248"/>
    <w:rsid w:val="002717CB"/>
    <w:rsid w:val="0027535E"/>
    <w:rsid w:val="002778D2"/>
    <w:rsid w:val="00277B8D"/>
    <w:rsid w:val="0029104C"/>
    <w:rsid w:val="002915B8"/>
    <w:rsid w:val="00294707"/>
    <w:rsid w:val="00295EB1"/>
    <w:rsid w:val="00296AD9"/>
    <w:rsid w:val="002A4473"/>
    <w:rsid w:val="002A6A4B"/>
    <w:rsid w:val="002A72F7"/>
    <w:rsid w:val="002B0982"/>
    <w:rsid w:val="002B0D66"/>
    <w:rsid w:val="002B0E83"/>
    <w:rsid w:val="002B12D6"/>
    <w:rsid w:val="002B267B"/>
    <w:rsid w:val="002B699D"/>
    <w:rsid w:val="002C07B6"/>
    <w:rsid w:val="002C2161"/>
    <w:rsid w:val="002C2188"/>
    <w:rsid w:val="002C222B"/>
    <w:rsid w:val="002C312B"/>
    <w:rsid w:val="002C5103"/>
    <w:rsid w:val="002D0919"/>
    <w:rsid w:val="002D0FB4"/>
    <w:rsid w:val="002D1471"/>
    <w:rsid w:val="002D198A"/>
    <w:rsid w:val="002D1E8D"/>
    <w:rsid w:val="002D24A6"/>
    <w:rsid w:val="002D2BF2"/>
    <w:rsid w:val="002D3A92"/>
    <w:rsid w:val="002D5042"/>
    <w:rsid w:val="002D6222"/>
    <w:rsid w:val="002D63BB"/>
    <w:rsid w:val="002D6A1A"/>
    <w:rsid w:val="002D7293"/>
    <w:rsid w:val="002D7420"/>
    <w:rsid w:val="002D75FE"/>
    <w:rsid w:val="002D7FF8"/>
    <w:rsid w:val="002E0D06"/>
    <w:rsid w:val="002E20DB"/>
    <w:rsid w:val="002E3F1D"/>
    <w:rsid w:val="002E51D4"/>
    <w:rsid w:val="002F0584"/>
    <w:rsid w:val="002F1009"/>
    <w:rsid w:val="002F2D5C"/>
    <w:rsid w:val="002F457E"/>
    <w:rsid w:val="002F55FB"/>
    <w:rsid w:val="002F7042"/>
    <w:rsid w:val="002F75A2"/>
    <w:rsid w:val="002F75A6"/>
    <w:rsid w:val="002F7931"/>
    <w:rsid w:val="00300726"/>
    <w:rsid w:val="003019AD"/>
    <w:rsid w:val="00303EB0"/>
    <w:rsid w:val="00304296"/>
    <w:rsid w:val="00305317"/>
    <w:rsid w:val="00306EBB"/>
    <w:rsid w:val="00311C65"/>
    <w:rsid w:val="00314DB7"/>
    <w:rsid w:val="00315090"/>
    <w:rsid w:val="00315DFA"/>
    <w:rsid w:val="00316B6F"/>
    <w:rsid w:val="00316BCC"/>
    <w:rsid w:val="00321832"/>
    <w:rsid w:val="00326044"/>
    <w:rsid w:val="00326828"/>
    <w:rsid w:val="00332863"/>
    <w:rsid w:val="003341DE"/>
    <w:rsid w:val="003371C3"/>
    <w:rsid w:val="00342151"/>
    <w:rsid w:val="0035033C"/>
    <w:rsid w:val="0035556A"/>
    <w:rsid w:val="0035710D"/>
    <w:rsid w:val="0036094F"/>
    <w:rsid w:val="00363049"/>
    <w:rsid w:val="00363DF3"/>
    <w:rsid w:val="00365224"/>
    <w:rsid w:val="003676D9"/>
    <w:rsid w:val="003711E0"/>
    <w:rsid w:val="0037220E"/>
    <w:rsid w:val="00375287"/>
    <w:rsid w:val="00375578"/>
    <w:rsid w:val="00377129"/>
    <w:rsid w:val="0038107A"/>
    <w:rsid w:val="00384E05"/>
    <w:rsid w:val="0038689C"/>
    <w:rsid w:val="00392A32"/>
    <w:rsid w:val="003942A4"/>
    <w:rsid w:val="003945F1"/>
    <w:rsid w:val="0039501A"/>
    <w:rsid w:val="003A29A8"/>
    <w:rsid w:val="003A3B1D"/>
    <w:rsid w:val="003A4CB5"/>
    <w:rsid w:val="003A5693"/>
    <w:rsid w:val="003B0F58"/>
    <w:rsid w:val="003B195B"/>
    <w:rsid w:val="003B213A"/>
    <w:rsid w:val="003B506C"/>
    <w:rsid w:val="003B7F49"/>
    <w:rsid w:val="003C0A21"/>
    <w:rsid w:val="003C147E"/>
    <w:rsid w:val="003C1CE8"/>
    <w:rsid w:val="003C27C0"/>
    <w:rsid w:val="003C2968"/>
    <w:rsid w:val="003C41EC"/>
    <w:rsid w:val="003C62D0"/>
    <w:rsid w:val="003C6621"/>
    <w:rsid w:val="003D0F54"/>
    <w:rsid w:val="003D19E7"/>
    <w:rsid w:val="003D217F"/>
    <w:rsid w:val="003D29B2"/>
    <w:rsid w:val="003D3265"/>
    <w:rsid w:val="003D425B"/>
    <w:rsid w:val="003D6D26"/>
    <w:rsid w:val="003E0263"/>
    <w:rsid w:val="003E180D"/>
    <w:rsid w:val="003F03B4"/>
    <w:rsid w:val="003F098F"/>
    <w:rsid w:val="003F1430"/>
    <w:rsid w:val="003F24EE"/>
    <w:rsid w:val="003F3D00"/>
    <w:rsid w:val="003F5197"/>
    <w:rsid w:val="003F51CE"/>
    <w:rsid w:val="003F7090"/>
    <w:rsid w:val="00401A23"/>
    <w:rsid w:val="004020F1"/>
    <w:rsid w:val="0040526F"/>
    <w:rsid w:val="0040683B"/>
    <w:rsid w:val="00407F85"/>
    <w:rsid w:val="00410F81"/>
    <w:rsid w:val="004124EB"/>
    <w:rsid w:val="0041442E"/>
    <w:rsid w:val="004149DB"/>
    <w:rsid w:val="0041631F"/>
    <w:rsid w:val="00420330"/>
    <w:rsid w:val="0042142F"/>
    <w:rsid w:val="0042299A"/>
    <w:rsid w:val="0042373C"/>
    <w:rsid w:val="00423D6A"/>
    <w:rsid w:val="00425083"/>
    <w:rsid w:val="00425FD3"/>
    <w:rsid w:val="00427237"/>
    <w:rsid w:val="004272C1"/>
    <w:rsid w:val="00427323"/>
    <w:rsid w:val="0043068C"/>
    <w:rsid w:val="00430F6E"/>
    <w:rsid w:val="00432AFD"/>
    <w:rsid w:val="00432DFF"/>
    <w:rsid w:val="00432F01"/>
    <w:rsid w:val="00436F6D"/>
    <w:rsid w:val="00437244"/>
    <w:rsid w:val="00437D84"/>
    <w:rsid w:val="00437DAE"/>
    <w:rsid w:val="0044256B"/>
    <w:rsid w:val="00446267"/>
    <w:rsid w:val="00446B1D"/>
    <w:rsid w:val="004508ED"/>
    <w:rsid w:val="00451F0A"/>
    <w:rsid w:val="00452DCA"/>
    <w:rsid w:val="00454B91"/>
    <w:rsid w:val="0045623D"/>
    <w:rsid w:val="0045791A"/>
    <w:rsid w:val="00461313"/>
    <w:rsid w:val="00462089"/>
    <w:rsid w:val="00462F44"/>
    <w:rsid w:val="00463B21"/>
    <w:rsid w:val="004661A5"/>
    <w:rsid w:val="0046755B"/>
    <w:rsid w:val="00470AF3"/>
    <w:rsid w:val="00471BB8"/>
    <w:rsid w:val="00471E36"/>
    <w:rsid w:val="004724FA"/>
    <w:rsid w:val="00472F4D"/>
    <w:rsid w:val="004737F5"/>
    <w:rsid w:val="00473C13"/>
    <w:rsid w:val="00475E97"/>
    <w:rsid w:val="0047777A"/>
    <w:rsid w:val="00480A6F"/>
    <w:rsid w:val="004818C9"/>
    <w:rsid w:val="00490CCA"/>
    <w:rsid w:val="0049327B"/>
    <w:rsid w:val="004936FC"/>
    <w:rsid w:val="00493C63"/>
    <w:rsid w:val="0049721C"/>
    <w:rsid w:val="0049795C"/>
    <w:rsid w:val="004A0FF6"/>
    <w:rsid w:val="004A12A2"/>
    <w:rsid w:val="004A14D8"/>
    <w:rsid w:val="004A38E6"/>
    <w:rsid w:val="004A5AA4"/>
    <w:rsid w:val="004A5ED1"/>
    <w:rsid w:val="004A72CE"/>
    <w:rsid w:val="004B0AE1"/>
    <w:rsid w:val="004B1558"/>
    <w:rsid w:val="004B21A4"/>
    <w:rsid w:val="004B2A5B"/>
    <w:rsid w:val="004B4571"/>
    <w:rsid w:val="004B56E1"/>
    <w:rsid w:val="004B62D2"/>
    <w:rsid w:val="004B6530"/>
    <w:rsid w:val="004B6712"/>
    <w:rsid w:val="004C2A10"/>
    <w:rsid w:val="004C54F5"/>
    <w:rsid w:val="004C798B"/>
    <w:rsid w:val="004D365F"/>
    <w:rsid w:val="004D4316"/>
    <w:rsid w:val="004D74A5"/>
    <w:rsid w:val="004E2C51"/>
    <w:rsid w:val="004E5920"/>
    <w:rsid w:val="004E5C3A"/>
    <w:rsid w:val="004E5DF4"/>
    <w:rsid w:val="004E5EAA"/>
    <w:rsid w:val="004E5FF5"/>
    <w:rsid w:val="004E774F"/>
    <w:rsid w:val="004F0983"/>
    <w:rsid w:val="004F2CDF"/>
    <w:rsid w:val="004F3908"/>
    <w:rsid w:val="004F486E"/>
    <w:rsid w:val="004F49CE"/>
    <w:rsid w:val="004F5702"/>
    <w:rsid w:val="004F6D1F"/>
    <w:rsid w:val="005019EC"/>
    <w:rsid w:val="0050328B"/>
    <w:rsid w:val="00504F13"/>
    <w:rsid w:val="005062F1"/>
    <w:rsid w:val="0050668B"/>
    <w:rsid w:val="00506805"/>
    <w:rsid w:val="00510FEF"/>
    <w:rsid w:val="00512482"/>
    <w:rsid w:val="0051495F"/>
    <w:rsid w:val="00514A1B"/>
    <w:rsid w:val="0051604E"/>
    <w:rsid w:val="005209FE"/>
    <w:rsid w:val="00521C1C"/>
    <w:rsid w:val="0052221D"/>
    <w:rsid w:val="00525792"/>
    <w:rsid w:val="005258DE"/>
    <w:rsid w:val="0052593E"/>
    <w:rsid w:val="005308CF"/>
    <w:rsid w:val="005309AB"/>
    <w:rsid w:val="00530B5B"/>
    <w:rsid w:val="005328EB"/>
    <w:rsid w:val="0053313F"/>
    <w:rsid w:val="005361BE"/>
    <w:rsid w:val="00536417"/>
    <w:rsid w:val="005378F4"/>
    <w:rsid w:val="0054044F"/>
    <w:rsid w:val="005414DC"/>
    <w:rsid w:val="00541EA4"/>
    <w:rsid w:val="0054270C"/>
    <w:rsid w:val="005475EE"/>
    <w:rsid w:val="005500D2"/>
    <w:rsid w:val="005526CE"/>
    <w:rsid w:val="00553156"/>
    <w:rsid w:val="00553583"/>
    <w:rsid w:val="00553D05"/>
    <w:rsid w:val="00556BF4"/>
    <w:rsid w:val="00563853"/>
    <w:rsid w:val="00563F43"/>
    <w:rsid w:val="005651BF"/>
    <w:rsid w:val="0056760D"/>
    <w:rsid w:val="00570527"/>
    <w:rsid w:val="00570964"/>
    <w:rsid w:val="00576B19"/>
    <w:rsid w:val="00581303"/>
    <w:rsid w:val="00583CF1"/>
    <w:rsid w:val="0058453E"/>
    <w:rsid w:val="00584A2F"/>
    <w:rsid w:val="00584CA8"/>
    <w:rsid w:val="00587E21"/>
    <w:rsid w:val="00591066"/>
    <w:rsid w:val="00591696"/>
    <w:rsid w:val="00593D9D"/>
    <w:rsid w:val="005952EF"/>
    <w:rsid w:val="005A0FAF"/>
    <w:rsid w:val="005A39D6"/>
    <w:rsid w:val="005A6A9F"/>
    <w:rsid w:val="005A723B"/>
    <w:rsid w:val="005B17E2"/>
    <w:rsid w:val="005B3160"/>
    <w:rsid w:val="005B34ED"/>
    <w:rsid w:val="005B3859"/>
    <w:rsid w:val="005C0A38"/>
    <w:rsid w:val="005C1F3F"/>
    <w:rsid w:val="005C5819"/>
    <w:rsid w:val="005C5A9F"/>
    <w:rsid w:val="005C6A7E"/>
    <w:rsid w:val="005D0176"/>
    <w:rsid w:val="005D25B1"/>
    <w:rsid w:val="005D278C"/>
    <w:rsid w:val="005D3FDB"/>
    <w:rsid w:val="005D5703"/>
    <w:rsid w:val="005D5AD4"/>
    <w:rsid w:val="005D763F"/>
    <w:rsid w:val="005D7F7D"/>
    <w:rsid w:val="005E2F5D"/>
    <w:rsid w:val="005E4AA5"/>
    <w:rsid w:val="005E55E0"/>
    <w:rsid w:val="005E659C"/>
    <w:rsid w:val="005E75F2"/>
    <w:rsid w:val="005F2610"/>
    <w:rsid w:val="005F465E"/>
    <w:rsid w:val="005F493E"/>
    <w:rsid w:val="005F5B7B"/>
    <w:rsid w:val="005F769A"/>
    <w:rsid w:val="005F7A72"/>
    <w:rsid w:val="0060011D"/>
    <w:rsid w:val="00603F07"/>
    <w:rsid w:val="00604D40"/>
    <w:rsid w:val="00605864"/>
    <w:rsid w:val="00605DC4"/>
    <w:rsid w:val="006063F7"/>
    <w:rsid w:val="00611840"/>
    <w:rsid w:val="0061284A"/>
    <w:rsid w:val="00620515"/>
    <w:rsid w:val="00620BFC"/>
    <w:rsid w:val="00622B7A"/>
    <w:rsid w:val="00625C7A"/>
    <w:rsid w:val="006270F5"/>
    <w:rsid w:val="00627EBD"/>
    <w:rsid w:val="00630E9A"/>
    <w:rsid w:val="00631621"/>
    <w:rsid w:val="00635BEA"/>
    <w:rsid w:val="00636AB0"/>
    <w:rsid w:val="00640894"/>
    <w:rsid w:val="00640A42"/>
    <w:rsid w:val="00640FC7"/>
    <w:rsid w:val="00641B8C"/>
    <w:rsid w:val="00642948"/>
    <w:rsid w:val="00644164"/>
    <w:rsid w:val="00644FAD"/>
    <w:rsid w:val="00647D8D"/>
    <w:rsid w:val="006514D0"/>
    <w:rsid w:val="006525B2"/>
    <w:rsid w:val="00654B33"/>
    <w:rsid w:val="00655E65"/>
    <w:rsid w:val="00655F2F"/>
    <w:rsid w:val="00656BAC"/>
    <w:rsid w:val="00656E9B"/>
    <w:rsid w:val="0065772D"/>
    <w:rsid w:val="00663C5C"/>
    <w:rsid w:val="0066410D"/>
    <w:rsid w:val="006648B4"/>
    <w:rsid w:val="00666003"/>
    <w:rsid w:val="00672A5E"/>
    <w:rsid w:val="00673D03"/>
    <w:rsid w:val="006743D8"/>
    <w:rsid w:val="00676979"/>
    <w:rsid w:val="0067759E"/>
    <w:rsid w:val="00677BA7"/>
    <w:rsid w:val="006814CC"/>
    <w:rsid w:val="00682EE5"/>
    <w:rsid w:val="00683A04"/>
    <w:rsid w:val="00683F21"/>
    <w:rsid w:val="00684437"/>
    <w:rsid w:val="00684A38"/>
    <w:rsid w:val="006862B3"/>
    <w:rsid w:val="00687642"/>
    <w:rsid w:val="00687E79"/>
    <w:rsid w:val="00691831"/>
    <w:rsid w:val="0069230B"/>
    <w:rsid w:val="00692FD9"/>
    <w:rsid w:val="0069408C"/>
    <w:rsid w:val="00694BC7"/>
    <w:rsid w:val="00694C3B"/>
    <w:rsid w:val="006956D8"/>
    <w:rsid w:val="00695881"/>
    <w:rsid w:val="006961FE"/>
    <w:rsid w:val="0069675D"/>
    <w:rsid w:val="006969AA"/>
    <w:rsid w:val="006969F6"/>
    <w:rsid w:val="006A0640"/>
    <w:rsid w:val="006A22B6"/>
    <w:rsid w:val="006A256C"/>
    <w:rsid w:val="006A341B"/>
    <w:rsid w:val="006A4B9C"/>
    <w:rsid w:val="006A6F4C"/>
    <w:rsid w:val="006A79BC"/>
    <w:rsid w:val="006A79FD"/>
    <w:rsid w:val="006B05FD"/>
    <w:rsid w:val="006B2B89"/>
    <w:rsid w:val="006B3B92"/>
    <w:rsid w:val="006B3C71"/>
    <w:rsid w:val="006B599B"/>
    <w:rsid w:val="006B5FEB"/>
    <w:rsid w:val="006B61F0"/>
    <w:rsid w:val="006B7139"/>
    <w:rsid w:val="006C0CBC"/>
    <w:rsid w:val="006C2B1F"/>
    <w:rsid w:val="006C352B"/>
    <w:rsid w:val="006C493F"/>
    <w:rsid w:val="006C5099"/>
    <w:rsid w:val="006C7F06"/>
    <w:rsid w:val="006D34DA"/>
    <w:rsid w:val="006D4717"/>
    <w:rsid w:val="006D4791"/>
    <w:rsid w:val="006D5A74"/>
    <w:rsid w:val="006D6D28"/>
    <w:rsid w:val="006E29CE"/>
    <w:rsid w:val="006E447E"/>
    <w:rsid w:val="006E4E2E"/>
    <w:rsid w:val="006E5C62"/>
    <w:rsid w:val="006E750F"/>
    <w:rsid w:val="006F103C"/>
    <w:rsid w:val="006F1A4A"/>
    <w:rsid w:val="006F27B2"/>
    <w:rsid w:val="006F291B"/>
    <w:rsid w:val="006F528F"/>
    <w:rsid w:val="006F6B36"/>
    <w:rsid w:val="006F7499"/>
    <w:rsid w:val="007013C4"/>
    <w:rsid w:val="00704D75"/>
    <w:rsid w:val="00705A38"/>
    <w:rsid w:val="007069A9"/>
    <w:rsid w:val="0070726E"/>
    <w:rsid w:val="00710C14"/>
    <w:rsid w:val="00711B43"/>
    <w:rsid w:val="00713A5A"/>
    <w:rsid w:val="007159B4"/>
    <w:rsid w:val="00721B48"/>
    <w:rsid w:val="00723063"/>
    <w:rsid w:val="00723A40"/>
    <w:rsid w:val="0072511B"/>
    <w:rsid w:val="00725599"/>
    <w:rsid w:val="007256F1"/>
    <w:rsid w:val="00726F65"/>
    <w:rsid w:val="00727837"/>
    <w:rsid w:val="007326A9"/>
    <w:rsid w:val="007336BD"/>
    <w:rsid w:val="00735B29"/>
    <w:rsid w:val="00737286"/>
    <w:rsid w:val="0074091F"/>
    <w:rsid w:val="00740BF1"/>
    <w:rsid w:val="0074258A"/>
    <w:rsid w:val="00744F73"/>
    <w:rsid w:val="00750727"/>
    <w:rsid w:val="00750A1E"/>
    <w:rsid w:val="00753842"/>
    <w:rsid w:val="00755EA5"/>
    <w:rsid w:val="0075617B"/>
    <w:rsid w:val="0075671A"/>
    <w:rsid w:val="00756818"/>
    <w:rsid w:val="00757165"/>
    <w:rsid w:val="007667D5"/>
    <w:rsid w:val="00766FB4"/>
    <w:rsid w:val="0076784A"/>
    <w:rsid w:val="007732C7"/>
    <w:rsid w:val="00774992"/>
    <w:rsid w:val="00775AC8"/>
    <w:rsid w:val="00781114"/>
    <w:rsid w:val="00781FD7"/>
    <w:rsid w:val="007843F1"/>
    <w:rsid w:val="007850E2"/>
    <w:rsid w:val="00787B48"/>
    <w:rsid w:val="00791023"/>
    <w:rsid w:val="007917E2"/>
    <w:rsid w:val="00792851"/>
    <w:rsid w:val="0079380C"/>
    <w:rsid w:val="0079551E"/>
    <w:rsid w:val="00795561"/>
    <w:rsid w:val="00795787"/>
    <w:rsid w:val="00796BD2"/>
    <w:rsid w:val="00796C4F"/>
    <w:rsid w:val="007A16EA"/>
    <w:rsid w:val="007A1E82"/>
    <w:rsid w:val="007A5BFE"/>
    <w:rsid w:val="007B0361"/>
    <w:rsid w:val="007B2187"/>
    <w:rsid w:val="007B2E1F"/>
    <w:rsid w:val="007B4266"/>
    <w:rsid w:val="007B70D9"/>
    <w:rsid w:val="007B748E"/>
    <w:rsid w:val="007C1CDB"/>
    <w:rsid w:val="007C24E1"/>
    <w:rsid w:val="007C42D5"/>
    <w:rsid w:val="007C4850"/>
    <w:rsid w:val="007C505D"/>
    <w:rsid w:val="007C6673"/>
    <w:rsid w:val="007D4E44"/>
    <w:rsid w:val="007D5C3C"/>
    <w:rsid w:val="007E3235"/>
    <w:rsid w:val="007E337F"/>
    <w:rsid w:val="007E37C2"/>
    <w:rsid w:val="007E512B"/>
    <w:rsid w:val="007E5B9F"/>
    <w:rsid w:val="007E5DCD"/>
    <w:rsid w:val="007E77A6"/>
    <w:rsid w:val="007E7F1F"/>
    <w:rsid w:val="007F029D"/>
    <w:rsid w:val="007F47FD"/>
    <w:rsid w:val="007F5129"/>
    <w:rsid w:val="007F59E5"/>
    <w:rsid w:val="00800583"/>
    <w:rsid w:val="00800B49"/>
    <w:rsid w:val="00812F3E"/>
    <w:rsid w:val="00814A66"/>
    <w:rsid w:val="00814A75"/>
    <w:rsid w:val="00815DFF"/>
    <w:rsid w:val="0081686E"/>
    <w:rsid w:val="0082093D"/>
    <w:rsid w:val="00820F3D"/>
    <w:rsid w:val="008213B2"/>
    <w:rsid w:val="00822ADE"/>
    <w:rsid w:val="00824CCA"/>
    <w:rsid w:val="00830179"/>
    <w:rsid w:val="00831902"/>
    <w:rsid w:val="00831F94"/>
    <w:rsid w:val="0083430A"/>
    <w:rsid w:val="008346E6"/>
    <w:rsid w:val="0083507D"/>
    <w:rsid w:val="008356D9"/>
    <w:rsid w:val="0084018F"/>
    <w:rsid w:val="008407D7"/>
    <w:rsid w:val="00847298"/>
    <w:rsid w:val="00850E1E"/>
    <w:rsid w:val="00852B08"/>
    <w:rsid w:val="00856E80"/>
    <w:rsid w:val="00862ED9"/>
    <w:rsid w:val="00863128"/>
    <w:rsid w:val="00863E3B"/>
    <w:rsid w:val="00865C8B"/>
    <w:rsid w:val="00870D71"/>
    <w:rsid w:val="00871036"/>
    <w:rsid w:val="00871705"/>
    <w:rsid w:val="008723BE"/>
    <w:rsid w:val="00872BBA"/>
    <w:rsid w:val="00874449"/>
    <w:rsid w:val="00875F7C"/>
    <w:rsid w:val="008770A7"/>
    <w:rsid w:val="00877E53"/>
    <w:rsid w:val="008802AD"/>
    <w:rsid w:val="0088185B"/>
    <w:rsid w:val="00882C54"/>
    <w:rsid w:val="008878C8"/>
    <w:rsid w:val="00891687"/>
    <w:rsid w:val="00892240"/>
    <w:rsid w:val="0089259D"/>
    <w:rsid w:val="00892C56"/>
    <w:rsid w:val="00893255"/>
    <w:rsid w:val="00893461"/>
    <w:rsid w:val="0089476D"/>
    <w:rsid w:val="00894CA0"/>
    <w:rsid w:val="0089517C"/>
    <w:rsid w:val="00895E2D"/>
    <w:rsid w:val="008A0E48"/>
    <w:rsid w:val="008A1DC4"/>
    <w:rsid w:val="008A2944"/>
    <w:rsid w:val="008A2A94"/>
    <w:rsid w:val="008A35A2"/>
    <w:rsid w:val="008A38FE"/>
    <w:rsid w:val="008A44E8"/>
    <w:rsid w:val="008A566C"/>
    <w:rsid w:val="008A6172"/>
    <w:rsid w:val="008A7ED1"/>
    <w:rsid w:val="008B3EE0"/>
    <w:rsid w:val="008B54C2"/>
    <w:rsid w:val="008B5F3A"/>
    <w:rsid w:val="008B6CBB"/>
    <w:rsid w:val="008C017E"/>
    <w:rsid w:val="008C14A7"/>
    <w:rsid w:val="008C77D1"/>
    <w:rsid w:val="008D01BE"/>
    <w:rsid w:val="008D101A"/>
    <w:rsid w:val="008D149B"/>
    <w:rsid w:val="008D1841"/>
    <w:rsid w:val="008D1DDD"/>
    <w:rsid w:val="008D2AE1"/>
    <w:rsid w:val="008D6B40"/>
    <w:rsid w:val="008D73C0"/>
    <w:rsid w:val="008D75F2"/>
    <w:rsid w:val="008D7D42"/>
    <w:rsid w:val="008E363C"/>
    <w:rsid w:val="008E4C99"/>
    <w:rsid w:val="008E4DC1"/>
    <w:rsid w:val="008E6EC3"/>
    <w:rsid w:val="008F0958"/>
    <w:rsid w:val="008F1BFF"/>
    <w:rsid w:val="008F3073"/>
    <w:rsid w:val="008F36B3"/>
    <w:rsid w:val="008F668D"/>
    <w:rsid w:val="008F7638"/>
    <w:rsid w:val="0090023E"/>
    <w:rsid w:val="00900FAC"/>
    <w:rsid w:val="009027C2"/>
    <w:rsid w:val="00902810"/>
    <w:rsid w:val="00902ADE"/>
    <w:rsid w:val="00904603"/>
    <w:rsid w:val="009066C3"/>
    <w:rsid w:val="00912E06"/>
    <w:rsid w:val="00917551"/>
    <w:rsid w:val="009240B3"/>
    <w:rsid w:val="00931D91"/>
    <w:rsid w:val="00933FD3"/>
    <w:rsid w:val="0093523E"/>
    <w:rsid w:val="00935470"/>
    <w:rsid w:val="009360E9"/>
    <w:rsid w:val="00937A30"/>
    <w:rsid w:val="00937C60"/>
    <w:rsid w:val="00941847"/>
    <w:rsid w:val="00941966"/>
    <w:rsid w:val="00942C32"/>
    <w:rsid w:val="009436BF"/>
    <w:rsid w:val="009459AE"/>
    <w:rsid w:val="00950FAE"/>
    <w:rsid w:val="00957972"/>
    <w:rsid w:val="009607DA"/>
    <w:rsid w:val="00961288"/>
    <w:rsid w:val="00961902"/>
    <w:rsid w:val="00962CC6"/>
    <w:rsid w:val="00963104"/>
    <w:rsid w:val="0096422E"/>
    <w:rsid w:val="009674A8"/>
    <w:rsid w:val="00970B20"/>
    <w:rsid w:val="00972BB0"/>
    <w:rsid w:val="009771C2"/>
    <w:rsid w:val="00980555"/>
    <w:rsid w:val="00980F31"/>
    <w:rsid w:val="009826CA"/>
    <w:rsid w:val="00983680"/>
    <w:rsid w:val="00986C2A"/>
    <w:rsid w:val="00986DB3"/>
    <w:rsid w:val="009904EC"/>
    <w:rsid w:val="0099333C"/>
    <w:rsid w:val="00993447"/>
    <w:rsid w:val="00993564"/>
    <w:rsid w:val="00997CFA"/>
    <w:rsid w:val="009A1EA6"/>
    <w:rsid w:val="009A2007"/>
    <w:rsid w:val="009A2DED"/>
    <w:rsid w:val="009A2F45"/>
    <w:rsid w:val="009A313E"/>
    <w:rsid w:val="009A400A"/>
    <w:rsid w:val="009A4063"/>
    <w:rsid w:val="009A4387"/>
    <w:rsid w:val="009A4A3F"/>
    <w:rsid w:val="009A557B"/>
    <w:rsid w:val="009B1A7F"/>
    <w:rsid w:val="009B2F43"/>
    <w:rsid w:val="009B390D"/>
    <w:rsid w:val="009B4318"/>
    <w:rsid w:val="009B4C0A"/>
    <w:rsid w:val="009C0559"/>
    <w:rsid w:val="009C2AB5"/>
    <w:rsid w:val="009C3817"/>
    <w:rsid w:val="009C439C"/>
    <w:rsid w:val="009C6734"/>
    <w:rsid w:val="009C6A9E"/>
    <w:rsid w:val="009D2193"/>
    <w:rsid w:val="009D7AD4"/>
    <w:rsid w:val="009E1357"/>
    <w:rsid w:val="009E2E64"/>
    <w:rsid w:val="009E4CD2"/>
    <w:rsid w:val="009F1185"/>
    <w:rsid w:val="009F1D8E"/>
    <w:rsid w:val="009F3C3E"/>
    <w:rsid w:val="009F5B85"/>
    <w:rsid w:val="009F7CC3"/>
    <w:rsid w:val="009F7CD2"/>
    <w:rsid w:val="00A010CB"/>
    <w:rsid w:val="00A01D8F"/>
    <w:rsid w:val="00A03054"/>
    <w:rsid w:val="00A03768"/>
    <w:rsid w:val="00A041D1"/>
    <w:rsid w:val="00A045E4"/>
    <w:rsid w:val="00A04718"/>
    <w:rsid w:val="00A071E6"/>
    <w:rsid w:val="00A071F7"/>
    <w:rsid w:val="00A11B0A"/>
    <w:rsid w:val="00A1392D"/>
    <w:rsid w:val="00A1616D"/>
    <w:rsid w:val="00A219C6"/>
    <w:rsid w:val="00A2272E"/>
    <w:rsid w:val="00A278D2"/>
    <w:rsid w:val="00A30703"/>
    <w:rsid w:val="00A3187B"/>
    <w:rsid w:val="00A332D9"/>
    <w:rsid w:val="00A33D7C"/>
    <w:rsid w:val="00A35271"/>
    <w:rsid w:val="00A36116"/>
    <w:rsid w:val="00A365E9"/>
    <w:rsid w:val="00A4266A"/>
    <w:rsid w:val="00A440B6"/>
    <w:rsid w:val="00A4512F"/>
    <w:rsid w:val="00A475B2"/>
    <w:rsid w:val="00A47950"/>
    <w:rsid w:val="00A5320B"/>
    <w:rsid w:val="00A53BA0"/>
    <w:rsid w:val="00A55357"/>
    <w:rsid w:val="00A560EE"/>
    <w:rsid w:val="00A6071B"/>
    <w:rsid w:val="00A60882"/>
    <w:rsid w:val="00A65256"/>
    <w:rsid w:val="00A6580E"/>
    <w:rsid w:val="00A709A0"/>
    <w:rsid w:val="00A7281A"/>
    <w:rsid w:val="00A72D32"/>
    <w:rsid w:val="00A73651"/>
    <w:rsid w:val="00A74276"/>
    <w:rsid w:val="00A75983"/>
    <w:rsid w:val="00A819C4"/>
    <w:rsid w:val="00A84745"/>
    <w:rsid w:val="00A86022"/>
    <w:rsid w:val="00A8621A"/>
    <w:rsid w:val="00A90C43"/>
    <w:rsid w:val="00A93261"/>
    <w:rsid w:val="00AA0D69"/>
    <w:rsid w:val="00AA1A57"/>
    <w:rsid w:val="00AA2D11"/>
    <w:rsid w:val="00AA33EC"/>
    <w:rsid w:val="00AA3F61"/>
    <w:rsid w:val="00AA3FB6"/>
    <w:rsid w:val="00AA5AD6"/>
    <w:rsid w:val="00AA76A6"/>
    <w:rsid w:val="00AB1E70"/>
    <w:rsid w:val="00AB250C"/>
    <w:rsid w:val="00AB29C5"/>
    <w:rsid w:val="00AB57A2"/>
    <w:rsid w:val="00AB66A7"/>
    <w:rsid w:val="00AC053D"/>
    <w:rsid w:val="00AC06F3"/>
    <w:rsid w:val="00AC1B6C"/>
    <w:rsid w:val="00AC1BE9"/>
    <w:rsid w:val="00AC326A"/>
    <w:rsid w:val="00AC6465"/>
    <w:rsid w:val="00AC7856"/>
    <w:rsid w:val="00AD0341"/>
    <w:rsid w:val="00AD07DB"/>
    <w:rsid w:val="00AD5270"/>
    <w:rsid w:val="00AD5F5D"/>
    <w:rsid w:val="00AD7AB1"/>
    <w:rsid w:val="00AD7E7B"/>
    <w:rsid w:val="00AE08B9"/>
    <w:rsid w:val="00AE224F"/>
    <w:rsid w:val="00AE4DDE"/>
    <w:rsid w:val="00AF281F"/>
    <w:rsid w:val="00AF3EAD"/>
    <w:rsid w:val="00AF6629"/>
    <w:rsid w:val="00B03088"/>
    <w:rsid w:val="00B06153"/>
    <w:rsid w:val="00B10441"/>
    <w:rsid w:val="00B1118B"/>
    <w:rsid w:val="00B1156E"/>
    <w:rsid w:val="00B139AB"/>
    <w:rsid w:val="00B2192C"/>
    <w:rsid w:val="00B23BF9"/>
    <w:rsid w:val="00B241B4"/>
    <w:rsid w:val="00B24C7E"/>
    <w:rsid w:val="00B25387"/>
    <w:rsid w:val="00B25612"/>
    <w:rsid w:val="00B30694"/>
    <w:rsid w:val="00B3318C"/>
    <w:rsid w:val="00B37743"/>
    <w:rsid w:val="00B43EAC"/>
    <w:rsid w:val="00B443D2"/>
    <w:rsid w:val="00B44A16"/>
    <w:rsid w:val="00B454F2"/>
    <w:rsid w:val="00B45B79"/>
    <w:rsid w:val="00B5031C"/>
    <w:rsid w:val="00B5265F"/>
    <w:rsid w:val="00B55228"/>
    <w:rsid w:val="00B60641"/>
    <w:rsid w:val="00B6159E"/>
    <w:rsid w:val="00B61C42"/>
    <w:rsid w:val="00B626B2"/>
    <w:rsid w:val="00B634CB"/>
    <w:rsid w:val="00B667FF"/>
    <w:rsid w:val="00B70BE4"/>
    <w:rsid w:val="00B717AA"/>
    <w:rsid w:val="00B72822"/>
    <w:rsid w:val="00B7366B"/>
    <w:rsid w:val="00B7511A"/>
    <w:rsid w:val="00B75218"/>
    <w:rsid w:val="00B75892"/>
    <w:rsid w:val="00B77DFD"/>
    <w:rsid w:val="00B83E23"/>
    <w:rsid w:val="00B867F3"/>
    <w:rsid w:val="00B92746"/>
    <w:rsid w:val="00B92901"/>
    <w:rsid w:val="00B92AEC"/>
    <w:rsid w:val="00B94046"/>
    <w:rsid w:val="00B94FD6"/>
    <w:rsid w:val="00B95533"/>
    <w:rsid w:val="00BA0991"/>
    <w:rsid w:val="00BA61CA"/>
    <w:rsid w:val="00BA6781"/>
    <w:rsid w:val="00BA7B77"/>
    <w:rsid w:val="00BB13D3"/>
    <w:rsid w:val="00BB2C16"/>
    <w:rsid w:val="00BB4114"/>
    <w:rsid w:val="00BB5B62"/>
    <w:rsid w:val="00BB7324"/>
    <w:rsid w:val="00BB7678"/>
    <w:rsid w:val="00BB7ABC"/>
    <w:rsid w:val="00BC043F"/>
    <w:rsid w:val="00BC0FDD"/>
    <w:rsid w:val="00BC0FFA"/>
    <w:rsid w:val="00BC19BF"/>
    <w:rsid w:val="00BC22C5"/>
    <w:rsid w:val="00BC3368"/>
    <w:rsid w:val="00BC3E56"/>
    <w:rsid w:val="00BC61A6"/>
    <w:rsid w:val="00BC6531"/>
    <w:rsid w:val="00BC760E"/>
    <w:rsid w:val="00BC7DBB"/>
    <w:rsid w:val="00BD1276"/>
    <w:rsid w:val="00BD2E12"/>
    <w:rsid w:val="00BD3DC3"/>
    <w:rsid w:val="00BD4A9F"/>
    <w:rsid w:val="00BD4E5A"/>
    <w:rsid w:val="00BD5126"/>
    <w:rsid w:val="00BD59F7"/>
    <w:rsid w:val="00BD78B0"/>
    <w:rsid w:val="00BD7B18"/>
    <w:rsid w:val="00BE0529"/>
    <w:rsid w:val="00BE089C"/>
    <w:rsid w:val="00BE1CF3"/>
    <w:rsid w:val="00BE300B"/>
    <w:rsid w:val="00BE3916"/>
    <w:rsid w:val="00BE4831"/>
    <w:rsid w:val="00BE4984"/>
    <w:rsid w:val="00BE53BC"/>
    <w:rsid w:val="00BF4AA4"/>
    <w:rsid w:val="00BF6EE0"/>
    <w:rsid w:val="00C0073E"/>
    <w:rsid w:val="00C00EA2"/>
    <w:rsid w:val="00C04DE7"/>
    <w:rsid w:val="00C04F0D"/>
    <w:rsid w:val="00C051CC"/>
    <w:rsid w:val="00C07438"/>
    <w:rsid w:val="00C07BA7"/>
    <w:rsid w:val="00C10231"/>
    <w:rsid w:val="00C10E0A"/>
    <w:rsid w:val="00C1102A"/>
    <w:rsid w:val="00C11632"/>
    <w:rsid w:val="00C118F3"/>
    <w:rsid w:val="00C11CDA"/>
    <w:rsid w:val="00C14420"/>
    <w:rsid w:val="00C14B07"/>
    <w:rsid w:val="00C16440"/>
    <w:rsid w:val="00C17CD7"/>
    <w:rsid w:val="00C21FE8"/>
    <w:rsid w:val="00C220C3"/>
    <w:rsid w:val="00C2265D"/>
    <w:rsid w:val="00C24960"/>
    <w:rsid w:val="00C31A60"/>
    <w:rsid w:val="00C32310"/>
    <w:rsid w:val="00C324A4"/>
    <w:rsid w:val="00C3285F"/>
    <w:rsid w:val="00C348BA"/>
    <w:rsid w:val="00C3498B"/>
    <w:rsid w:val="00C36DF4"/>
    <w:rsid w:val="00C42D92"/>
    <w:rsid w:val="00C436EA"/>
    <w:rsid w:val="00C473D5"/>
    <w:rsid w:val="00C47A94"/>
    <w:rsid w:val="00C47DAE"/>
    <w:rsid w:val="00C5514E"/>
    <w:rsid w:val="00C55B0F"/>
    <w:rsid w:val="00C55D9F"/>
    <w:rsid w:val="00C56568"/>
    <w:rsid w:val="00C6182F"/>
    <w:rsid w:val="00C62D21"/>
    <w:rsid w:val="00C659DB"/>
    <w:rsid w:val="00C72E7F"/>
    <w:rsid w:val="00C7362C"/>
    <w:rsid w:val="00C73CCC"/>
    <w:rsid w:val="00C752C8"/>
    <w:rsid w:val="00C75607"/>
    <w:rsid w:val="00C760E9"/>
    <w:rsid w:val="00C77B4D"/>
    <w:rsid w:val="00C813D3"/>
    <w:rsid w:val="00C81438"/>
    <w:rsid w:val="00C81FD3"/>
    <w:rsid w:val="00C82532"/>
    <w:rsid w:val="00C82759"/>
    <w:rsid w:val="00C8428C"/>
    <w:rsid w:val="00C861BB"/>
    <w:rsid w:val="00C86274"/>
    <w:rsid w:val="00C91474"/>
    <w:rsid w:val="00C96F6A"/>
    <w:rsid w:val="00C972AC"/>
    <w:rsid w:val="00C97304"/>
    <w:rsid w:val="00CA2E8D"/>
    <w:rsid w:val="00CA36FA"/>
    <w:rsid w:val="00CA4013"/>
    <w:rsid w:val="00CA5352"/>
    <w:rsid w:val="00CA554E"/>
    <w:rsid w:val="00CA5966"/>
    <w:rsid w:val="00CA6635"/>
    <w:rsid w:val="00CA6864"/>
    <w:rsid w:val="00CA7C66"/>
    <w:rsid w:val="00CB08BF"/>
    <w:rsid w:val="00CB0BCD"/>
    <w:rsid w:val="00CB179A"/>
    <w:rsid w:val="00CB4F13"/>
    <w:rsid w:val="00CB57CE"/>
    <w:rsid w:val="00CC148E"/>
    <w:rsid w:val="00CC1958"/>
    <w:rsid w:val="00CC39A1"/>
    <w:rsid w:val="00CC4B50"/>
    <w:rsid w:val="00CC745D"/>
    <w:rsid w:val="00CC776B"/>
    <w:rsid w:val="00CD0E61"/>
    <w:rsid w:val="00CD2660"/>
    <w:rsid w:val="00CD355C"/>
    <w:rsid w:val="00CD43EB"/>
    <w:rsid w:val="00CE1B73"/>
    <w:rsid w:val="00CE300A"/>
    <w:rsid w:val="00CE55A6"/>
    <w:rsid w:val="00CE7D50"/>
    <w:rsid w:val="00CE7FA3"/>
    <w:rsid w:val="00CF0074"/>
    <w:rsid w:val="00CF0293"/>
    <w:rsid w:val="00CF1DCD"/>
    <w:rsid w:val="00CF68A0"/>
    <w:rsid w:val="00CF7208"/>
    <w:rsid w:val="00CF747C"/>
    <w:rsid w:val="00D01282"/>
    <w:rsid w:val="00D0190F"/>
    <w:rsid w:val="00D040B3"/>
    <w:rsid w:val="00D04EB3"/>
    <w:rsid w:val="00D06A5D"/>
    <w:rsid w:val="00D06ECD"/>
    <w:rsid w:val="00D07490"/>
    <w:rsid w:val="00D1207A"/>
    <w:rsid w:val="00D12A37"/>
    <w:rsid w:val="00D160AE"/>
    <w:rsid w:val="00D167F5"/>
    <w:rsid w:val="00D17B21"/>
    <w:rsid w:val="00D23791"/>
    <w:rsid w:val="00D23BEC"/>
    <w:rsid w:val="00D23E02"/>
    <w:rsid w:val="00D24421"/>
    <w:rsid w:val="00D24EC9"/>
    <w:rsid w:val="00D25C86"/>
    <w:rsid w:val="00D32BAB"/>
    <w:rsid w:val="00D3749E"/>
    <w:rsid w:val="00D42B9D"/>
    <w:rsid w:val="00D47258"/>
    <w:rsid w:val="00D47742"/>
    <w:rsid w:val="00D509CD"/>
    <w:rsid w:val="00D6127B"/>
    <w:rsid w:val="00D62050"/>
    <w:rsid w:val="00D62486"/>
    <w:rsid w:val="00D63CB7"/>
    <w:rsid w:val="00D63DA0"/>
    <w:rsid w:val="00D66782"/>
    <w:rsid w:val="00D72C50"/>
    <w:rsid w:val="00D73173"/>
    <w:rsid w:val="00D74753"/>
    <w:rsid w:val="00D74DB7"/>
    <w:rsid w:val="00D756E3"/>
    <w:rsid w:val="00D76C92"/>
    <w:rsid w:val="00D77312"/>
    <w:rsid w:val="00D7793E"/>
    <w:rsid w:val="00D81C5E"/>
    <w:rsid w:val="00D82AAE"/>
    <w:rsid w:val="00D83018"/>
    <w:rsid w:val="00D86D47"/>
    <w:rsid w:val="00D87DAC"/>
    <w:rsid w:val="00D91A4A"/>
    <w:rsid w:val="00D91CE6"/>
    <w:rsid w:val="00D92301"/>
    <w:rsid w:val="00D959E6"/>
    <w:rsid w:val="00DA2ABC"/>
    <w:rsid w:val="00DA2C08"/>
    <w:rsid w:val="00DA31FC"/>
    <w:rsid w:val="00DA3CCF"/>
    <w:rsid w:val="00DA431E"/>
    <w:rsid w:val="00DA52C6"/>
    <w:rsid w:val="00DB0292"/>
    <w:rsid w:val="00DB245E"/>
    <w:rsid w:val="00DB32AC"/>
    <w:rsid w:val="00DB3BEE"/>
    <w:rsid w:val="00DB5043"/>
    <w:rsid w:val="00DB595B"/>
    <w:rsid w:val="00DC06AC"/>
    <w:rsid w:val="00DC2768"/>
    <w:rsid w:val="00DC2BE9"/>
    <w:rsid w:val="00DC5D42"/>
    <w:rsid w:val="00DC62DC"/>
    <w:rsid w:val="00DD1660"/>
    <w:rsid w:val="00DD3537"/>
    <w:rsid w:val="00DD5846"/>
    <w:rsid w:val="00DD7427"/>
    <w:rsid w:val="00DE25F3"/>
    <w:rsid w:val="00DE43B5"/>
    <w:rsid w:val="00DE6BDD"/>
    <w:rsid w:val="00DF14FB"/>
    <w:rsid w:val="00DF3CBA"/>
    <w:rsid w:val="00DF570B"/>
    <w:rsid w:val="00DF5AC6"/>
    <w:rsid w:val="00DF5D4D"/>
    <w:rsid w:val="00DF60C5"/>
    <w:rsid w:val="00E017EE"/>
    <w:rsid w:val="00E01D6C"/>
    <w:rsid w:val="00E06601"/>
    <w:rsid w:val="00E111B7"/>
    <w:rsid w:val="00E13288"/>
    <w:rsid w:val="00E13CD8"/>
    <w:rsid w:val="00E159F9"/>
    <w:rsid w:val="00E17E71"/>
    <w:rsid w:val="00E20B88"/>
    <w:rsid w:val="00E22252"/>
    <w:rsid w:val="00E2436A"/>
    <w:rsid w:val="00E2466A"/>
    <w:rsid w:val="00E2509E"/>
    <w:rsid w:val="00E26B5B"/>
    <w:rsid w:val="00E270A2"/>
    <w:rsid w:val="00E3259B"/>
    <w:rsid w:val="00E34EF2"/>
    <w:rsid w:val="00E35A0D"/>
    <w:rsid w:val="00E3619D"/>
    <w:rsid w:val="00E362BD"/>
    <w:rsid w:val="00E3631E"/>
    <w:rsid w:val="00E36470"/>
    <w:rsid w:val="00E37115"/>
    <w:rsid w:val="00E378F6"/>
    <w:rsid w:val="00E46056"/>
    <w:rsid w:val="00E47A9D"/>
    <w:rsid w:val="00E50707"/>
    <w:rsid w:val="00E51198"/>
    <w:rsid w:val="00E53393"/>
    <w:rsid w:val="00E601BF"/>
    <w:rsid w:val="00E62E9D"/>
    <w:rsid w:val="00E63E96"/>
    <w:rsid w:val="00E70887"/>
    <w:rsid w:val="00E7245A"/>
    <w:rsid w:val="00E73BC8"/>
    <w:rsid w:val="00E74143"/>
    <w:rsid w:val="00E760B9"/>
    <w:rsid w:val="00E76654"/>
    <w:rsid w:val="00E808F0"/>
    <w:rsid w:val="00E813A5"/>
    <w:rsid w:val="00E81C6A"/>
    <w:rsid w:val="00E867BB"/>
    <w:rsid w:val="00E87C6B"/>
    <w:rsid w:val="00E90E30"/>
    <w:rsid w:val="00E90F64"/>
    <w:rsid w:val="00E93436"/>
    <w:rsid w:val="00E93556"/>
    <w:rsid w:val="00E972CC"/>
    <w:rsid w:val="00E9781E"/>
    <w:rsid w:val="00EA011B"/>
    <w:rsid w:val="00EA11E4"/>
    <w:rsid w:val="00EA254D"/>
    <w:rsid w:val="00EA574B"/>
    <w:rsid w:val="00EA7495"/>
    <w:rsid w:val="00EB038E"/>
    <w:rsid w:val="00EB1120"/>
    <w:rsid w:val="00EB3D14"/>
    <w:rsid w:val="00EB5740"/>
    <w:rsid w:val="00EC3146"/>
    <w:rsid w:val="00EC3A58"/>
    <w:rsid w:val="00EC6686"/>
    <w:rsid w:val="00EC6F53"/>
    <w:rsid w:val="00EC795B"/>
    <w:rsid w:val="00ED2E79"/>
    <w:rsid w:val="00ED48B3"/>
    <w:rsid w:val="00ED51E7"/>
    <w:rsid w:val="00ED5EAF"/>
    <w:rsid w:val="00ED6472"/>
    <w:rsid w:val="00EE0236"/>
    <w:rsid w:val="00EE18AC"/>
    <w:rsid w:val="00EE3061"/>
    <w:rsid w:val="00EE7C6C"/>
    <w:rsid w:val="00EF0432"/>
    <w:rsid w:val="00EF0852"/>
    <w:rsid w:val="00EF6869"/>
    <w:rsid w:val="00EF6AE5"/>
    <w:rsid w:val="00EF6FC2"/>
    <w:rsid w:val="00EF70BB"/>
    <w:rsid w:val="00F012FE"/>
    <w:rsid w:val="00F02D47"/>
    <w:rsid w:val="00F03D14"/>
    <w:rsid w:val="00F04B4C"/>
    <w:rsid w:val="00F058DF"/>
    <w:rsid w:val="00F05E0A"/>
    <w:rsid w:val="00F10F7B"/>
    <w:rsid w:val="00F1110A"/>
    <w:rsid w:val="00F1225D"/>
    <w:rsid w:val="00F135B6"/>
    <w:rsid w:val="00F14AE9"/>
    <w:rsid w:val="00F152E5"/>
    <w:rsid w:val="00F1597A"/>
    <w:rsid w:val="00F16D1C"/>
    <w:rsid w:val="00F20028"/>
    <w:rsid w:val="00F23D2F"/>
    <w:rsid w:val="00F26E28"/>
    <w:rsid w:val="00F304F4"/>
    <w:rsid w:val="00F34F01"/>
    <w:rsid w:val="00F35574"/>
    <w:rsid w:val="00F358F6"/>
    <w:rsid w:val="00F372FA"/>
    <w:rsid w:val="00F401B1"/>
    <w:rsid w:val="00F40632"/>
    <w:rsid w:val="00F413B4"/>
    <w:rsid w:val="00F42659"/>
    <w:rsid w:val="00F43B54"/>
    <w:rsid w:val="00F44795"/>
    <w:rsid w:val="00F46598"/>
    <w:rsid w:val="00F46C41"/>
    <w:rsid w:val="00F500D2"/>
    <w:rsid w:val="00F5012A"/>
    <w:rsid w:val="00F509BE"/>
    <w:rsid w:val="00F51707"/>
    <w:rsid w:val="00F55111"/>
    <w:rsid w:val="00F56AC4"/>
    <w:rsid w:val="00F57F25"/>
    <w:rsid w:val="00F60085"/>
    <w:rsid w:val="00F61212"/>
    <w:rsid w:val="00F627E7"/>
    <w:rsid w:val="00F62EE8"/>
    <w:rsid w:val="00F63526"/>
    <w:rsid w:val="00F646B2"/>
    <w:rsid w:val="00F65EC0"/>
    <w:rsid w:val="00F66602"/>
    <w:rsid w:val="00F67673"/>
    <w:rsid w:val="00F71958"/>
    <w:rsid w:val="00F744E6"/>
    <w:rsid w:val="00F75446"/>
    <w:rsid w:val="00F75D87"/>
    <w:rsid w:val="00F75F38"/>
    <w:rsid w:val="00F82C48"/>
    <w:rsid w:val="00F83131"/>
    <w:rsid w:val="00F90F5A"/>
    <w:rsid w:val="00F91162"/>
    <w:rsid w:val="00F92A62"/>
    <w:rsid w:val="00F9437B"/>
    <w:rsid w:val="00F95560"/>
    <w:rsid w:val="00F95FD4"/>
    <w:rsid w:val="00FA05B7"/>
    <w:rsid w:val="00FA1892"/>
    <w:rsid w:val="00FA2079"/>
    <w:rsid w:val="00FA2528"/>
    <w:rsid w:val="00FA430D"/>
    <w:rsid w:val="00FA43C7"/>
    <w:rsid w:val="00FA4489"/>
    <w:rsid w:val="00FA4AE0"/>
    <w:rsid w:val="00FA75D8"/>
    <w:rsid w:val="00FB11F0"/>
    <w:rsid w:val="00FB15F3"/>
    <w:rsid w:val="00FB5FE9"/>
    <w:rsid w:val="00FB7137"/>
    <w:rsid w:val="00FC0568"/>
    <w:rsid w:val="00FC08CE"/>
    <w:rsid w:val="00FC774F"/>
    <w:rsid w:val="00FC79ED"/>
    <w:rsid w:val="00FC7D98"/>
    <w:rsid w:val="00FD2843"/>
    <w:rsid w:val="00FD2EEF"/>
    <w:rsid w:val="00FD40F6"/>
    <w:rsid w:val="00FD42E2"/>
    <w:rsid w:val="00FE11CF"/>
    <w:rsid w:val="00FE1DCE"/>
    <w:rsid w:val="00FE3CAB"/>
    <w:rsid w:val="00FE3E1E"/>
    <w:rsid w:val="00FE4982"/>
    <w:rsid w:val="00FE4FDB"/>
    <w:rsid w:val="00FE6551"/>
    <w:rsid w:val="00FE6FDC"/>
    <w:rsid w:val="00FE7721"/>
    <w:rsid w:val="00FE7DAF"/>
    <w:rsid w:val="00FF0971"/>
    <w:rsid w:val="00FF09DA"/>
    <w:rsid w:val="00FF387C"/>
    <w:rsid w:val="00FF3B90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0"/>
  </w:style>
  <w:style w:type="paragraph" w:styleId="1">
    <w:name w:val="heading 1"/>
    <w:basedOn w:val="a"/>
    <w:next w:val="a"/>
    <w:link w:val="1Char"/>
    <w:uiPriority w:val="9"/>
    <w:qFormat/>
    <w:rsid w:val="00986D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C220C3"/>
    <w:pPr>
      <w:numPr>
        <w:numId w:val="8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FA4489"/>
    <w:pPr>
      <w:keepLines w:val="0"/>
      <w:numPr>
        <w:ilvl w:val="3"/>
        <w:numId w:val="5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7">
    <w:name w:val="heading 7"/>
    <w:basedOn w:val="a"/>
    <w:next w:val="a"/>
    <w:link w:val="7Char"/>
    <w:qFormat/>
    <w:rsid w:val="00FA4489"/>
    <w:pPr>
      <w:numPr>
        <w:ilvl w:val="6"/>
        <w:numId w:val="5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8">
    <w:name w:val="heading 8"/>
    <w:basedOn w:val="a"/>
    <w:next w:val="a"/>
    <w:link w:val="8Char"/>
    <w:qFormat/>
    <w:rsid w:val="00FA4489"/>
    <w:pPr>
      <w:numPr>
        <w:ilvl w:val="7"/>
        <w:numId w:val="5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FA4489"/>
    <w:pPr>
      <w:numPr>
        <w:ilvl w:val="8"/>
        <w:numId w:val="5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ΛΙΣΤΑ"/>
    <w:basedOn w:val="a"/>
    <w:link w:val="Char"/>
    <w:uiPriority w:val="34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5">
    <w:name w:val="Table Grid"/>
    <w:basedOn w:val="a2"/>
    <w:uiPriority w:val="39"/>
    <w:rsid w:val="000D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rsid w:val="00DA3CCF"/>
    <w:rPr>
      <w:color w:val="0000FF"/>
      <w:u w:val="single"/>
    </w:rPr>
  </w:style>
  <w:style w:type="paragraph" w:styleId="a6">
    <w:name w:val="footer"/>
    <w:aliases w:val="ft,_?p?s???d?"/>
    <w:basedOn w:val="a"/>
    <w:link w:val="Char0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1"/>
    <w:link w:val="a6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a7">
    <w:name w:val="header"/>
    <w:aliases w:val="hd"/>
    <w:basedOn w:val="a"/>
    <w:link w:val="Char1"/>
    <w:uiPriority w:val="99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1"/>
    <w:link w:val="a7"/>
    <w:uiPriority w:val="99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a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Char2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1"/>
    <w:link w:val="a8"/>
    <w:rsid w:val="001A5C94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1"/>
    <w:link w:val="a9"/>
    <w:uiPriority w:val="99"/>
    <w:rsid w:val="00EF0432"/>
    <w:rPr>
      <w:rFonts w:ascii="Segoe UI" w:hAnsi="Segoe UI" w:cs="Segoe UI"/>
      <w:sz w:val="18"/>
      <w:szCs w:val="18"/>
    </w:rPr>
  </w:style>
  <w:style w:type="character" w:styleId="aa">
    <w:name w:val="Placeholder Text"/>
    <w:basedOn w:val="a1"/>
    <w:uiPriority w:val="99"/>
    <w:semiHidden/>
    <w:rsid w:val="0089476D"/>
    <w:rPr>
      <w:color w:val="808080"/>
    </w:rPr>
  </w:style>
  <w:style w:type="character" w:styleId="ab">
    <w:name w:val="page number"/>
    <w:basedOn w:val="a1"/>
    <w:uiPriority w:val="99"/>
    <w:semiHidden/>
    <w:unhideWhenUsed/>
    <w:rsid w:val="00BC043F"/>
  </w:style>
  <w:style w:type="character" w:customStyle="1" w:styleId="ac">
    <w:name w:val="Χαρακτήρες υποσημείωσης"/>
    <w:rsid w:val="008B5F3A"/>
  </w:style>
  <w:style w:type="character" w:styleId="ad">
    <w:name w:val="endnote reference"/>
    <w:rsid w:val="008B5F3A"/>
    <w:rPr>
      <w:vertAlign w:val="superscript"/>
    </w:rPr>
  </w:style>
  <w:style w:type="paragraph" w:styleId="ae">
    <w:name w:val="endnote text"/>
    <w:basedOn w:val="a"/>
    <w:link w:val="Char4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1"/>
    <w:link w:val="ae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f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1"/>
    <w:link w:val="1"/>
    <w:uiPriority w:val="9"/>
    <w:rsid w:val="00986DB3"/>
    <w:rPr>
      <w:rFonts w:eastAsiaTheme="majorEastAsia" w:cstheme="majorBidi"/>
      <w:b/>
      <w:szCs w:val="32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7Char">
    <w:name w:val="Επικεφαλίδα 7 Char"/>
    <w:basedOn w:val="a1"/>
    <w:link w:val="7"/>
    <w:rsid w:val="00FA4489"/>
    <w:rPr>
      <w:rFonts w:ascii="Tahoma" w:eastAsia="Times New Roman" w:hAnsi="Tahoma" w:cs="Times New Roman"/>
      <w:szCs w:val="24"/>
    </w:rPr>
  </w:style>
  <w:style w:type="character" w:customStyle="1" w:styleId="8Char">
    <w:name w:val="Επικεφαλίδα 8 Char"/>
    <w:basedOn w:val="a1"/>
    <w:link w:val="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9Char">
    <w:name w:val="Επικεφαλίδα 9 Char"/>
    <w:basedOn w:val="a1"/>
    <w:link w:val="9"/>
    <w:rsid w:val="00FA4489"/>
    <w:rPr>
      <w:rFonts w:ascii="Arial" w:eastAsia="Times New Roman" w:hAnsi="Arial" w:cs="Times New Roman"/>
    </w:rPr>
  </w:style>
  <w:style w:type="paragraph" w:styleId="a0">
    <w:name w:val="Body Text"/>
    <w:basedOn w:val="a"/>
    <w:link w:val="Char5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5">
    <w:name w:val="Σώμα κειμένου Char"/>
    <w:basedOn w:val="a1"/>
    <w:link w:val="a0"/>
    <w:rsid w:val="00FA4489"/>
    <w:rPr>
      <w:rFonts w:ascii="GR-Soft_Times" w:eastAsia="Times New Roman" w:hAnsi="GR-Soft_Times" w:cs="Times New Roman"/>
      <w:szCs w:val="20"/>
    </w:rPr>
  </w:style>
  <w:style w:type="paragraph" w:styleId="af0">
    <w:name w:val="Body Text Indent"/>
    <w:basedOn w:val="a"/>
    <w:link w:val="Char6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Char6">
    <w:name w:val="Σώμα κείμενου με εσοχή Char"/>
    <w:basedOn w:val="a1"/>
    <w:link w:val="af0"/>
    <w:rsid w:val="00FA4489"/>
    <w:rPr>
      <w:rFonts w:ascii="Tahoma" w:eastAsia="Times New Roman" w:hAnsi="Tahoma" w:cs="Times New Roman"/>
      <w:szCs w:val="20"/>
    </w:rPr>
  </w:style>
  <w:style w:type="paragraph" w:styleId="30">
    <w:name w:val="Body Text Indent 3"/>
    <w:basedOn w:val="a"/>
    <w:link w:val="3Char0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3Char0">
    <w:name w:val="Σώμα κείμενου με εσοχή 3 Char"/>
    <w:basedOn w:val="a1"/>
    <w:link w:val="30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a"/>
    <w:next w:val="a"/>
    <w:autoRedefine/>
    <w:rsid w:val="00FA4489"/>
    <w:pPr>
      <w:keepNext/>
      <w:numPr>
        <w:ilvl w:val="1"/>
        <w:numId w:val="5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a"/>
    <w:next w:val="a"/>
    <w:autoRedefine/>
    <w:rsid w:val="00FA4489"/>
    <w:pPr>
      <w:keepNext/>
      <w:numPr>
        <w:ilvl w:val="2"/>
        <w:numId w:val="5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a"/>
    <w:rsid w:val="00FA4489"/>
    <w:pPr>
      <w:numPr>
        <w:numId w:val="7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20">
    <w:name w:val="Body Text First Indent 2"/>
    <w:basedOn w:val="af0"/>
    <w:link w:val="2Char0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6"/>
    <w:link w:val="20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af1">
    <w:name w:val="Emphasis"/>
    <w:qFormat/>
    <w:rsid w:val="00FA4489"/>
    <w:rPr>
      <w:i/>
      <w:iCs/>
    </w:rPr>
  </w:style>
  <w:style w:type="paragraph" w:customStyle="1" w:styleId="Bulletn">
    <w:name w:val="Bulletn"/>
    <w:basedOn w:val="a"/>
    <w:rsid w:val="00FA4489"/>
    <w:pPr>
      <w:numPr>
        <w:numId w:val="6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a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3Char">
    <w:name w:val="Επικεφαλίδα 3 Char"/>
    <w:basedOn w:val="a1"/>
    <w:link w:val="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1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2Char">
    <w:name w:val="Επικεφαλίδα 2 Char"/>
    <w:basedOn w:val="a1"/>
    <w:link w:val="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0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1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1">
    <w:name w:val="Προεπιλεγμένη γραμματοσειρά2"/>
    <w:rsid w:val="00C220C3"/>
  </w:style>
  <w:style w:type="character" w:customStyle="1" w:styleId="11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0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f2">
    <w:name w:val="Χαρακτήρες αρίθμησης"/>
    <w:rsid w:val="00C220C3"/>
  </w:style>
  <w:style w:type="character" w:styleId="af3">
    <w:name w:val="footnote reference"/>
    <w:rsid w:val="00C220C3"/>
    <w:rPr>
      <w:vertAlign w:val="superscript"/>
    </w:rPr>
  </w:style>
  <w:style w:type="character" w:customStyle="1" w:styleId="af4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f5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f6">
    <w:name w:val="Επικεφαλίδα"/>
    <w:basedOn w:val="a"/>
    <w:next w:val="a0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0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9">
    <w:name w:val="Ευρετήριο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2">
    <w:name w:val="Λεζάντα3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2">
    <w:name w:val="Λεζάντα2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Λεζάντα1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a">
    <w:name w:val="Περιεχόμενα πίνακα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b">
    <w:name w:val="Επικεφαλίδα πίνακα"/>
    <w:basedOn w:val="afa"/>
    <w:rsid w:val="00C220C3"/>
    <w:pPr>
      <w:jc w:val="center"/>
    </w:pPr>
    <w:rPr>
      <w:b/>
      <w:bCs/>
    </w:rPr>
  </w:style>
  <w:style w:type="paragraph" w:styleId="afc">
    <w:name w:val="footnote text"/>
    <w:basedOn w:val="a"/>
    <w:link w:val="Char7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υποσημείωσης Char"/>
    <w:basedOn w:val="a1"/>
    <w:link w:val="afc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3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Παραθέσεις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e">
    <w:name w:val="Title"/>
    <w:basedOn w:val="af6"/>
    <w:next w:val="a0"/>
    <w:link w:val="Char8"/>
    <w:qFormat/>
    <w:rsid w:val="00C220C3"/>
  </w:style>
  <w:style w:type="character" w:customStyle="1" w:styleId="Char8">
    <w:name w:val="Τίτλος Char"/>
    <w:basedOn w:val="a1"/>
    <w:link w:val="afe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">
    <w:name w:val="Subtitle"/>
    <w:basedOn w:val="af6"/>
    <w:next w:val="a0"/>
    <w:link w:val="Char9"/>
    <w:qFormat/>
    <w:rsid w:val="00C220C3"/>
  </w:style>
  <w:style w:type="character" w:customStyle="1" w:styleId="Char9">
    <w:name w:val="Υπότιτλος Char"/>
    <w:basedOn w:val="a1"/>
    <w:link w:val="aff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Προμορφοποιημένο κείμενο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1">
    <w:name w:val="Οριζόντια γραμμή"/>
    <w:basedOn w:val="a"/>
    <w:next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a"/>
    <w:next w:val="a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9"/>
      </w:numPr>
    </w:pPr>
  </w:style>
  <w:style w:type="paragraph" w:customStyle="1" w:styleId="Point1">
    <w:name w:val="Point 1"/>
    <w:basedOn w:val="a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10"/>
      </w:numPr>
    </w:pPr>
  </w:style>
  <w:style w:type="paragraph" w:customStyle="1" w:styleId="Text1">
    <w:name w:val="Text 1"/>
    <w:basedOn w:val="a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C220C3"/>
    <w:pPr>
      <w:numPr>
        <w:numId w:val="11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3">
    <w:name w:val="Χωρίς λίστα2"/>
    <w:next w:val="a3"/>
    <w:uiPriority w:val="99"/>
    <w:semiHidden/>
    <w:unhideWhenUsed/>
    <w:rsid w:val="00CC39A1"/>
  </w:style>
  <w:style w:type="table" w:customStyle="1" w:styleId="14">
    <w:name w:val="Πλέγμα πίνακα1"/>
    <w:basedOn w:val="a2"/>
    <w:next w:val="a5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2"/>
    <w:next w:val="a5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1"/>
    <w:rsid w:val="008D73C0"/>
  </w:style>
  <w:style w:type="character" w:customStyle="1" w:styleId="characteristicvalue">
    <w:name w:val="characteristicvalue"/>
    <w:basedOn w:val="a1"/>
    <w:rsid w:val="008D73C0"/>
  </w:style>
  <w:style w:type="character" w:customStyle="1" w:styleId="value">
    <w:name w:val="value"/>
    <w:basedOn w:val="a1"/>
    <w:rsid w:val="008D73C0"/>
  </w:style>
  <w:style w:type="character" w:customStyle="1" w:styleId="label">
    <w:name w:val="label"/>
    <w:basedOn w:val="a1"/>
    <w:rsid w:val="008D73C0"/>
  </w:style>
  <w:style w:type="paragraph" w:customStyle="1" w:styleId="-11">
    <w:name w:val="Πολύχρωμη λίστα - ΄Εμφαση 11"/>
    <w:basedOn w:val="a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annotation reference"/>
    <w:basedOn w:val="a1"/>
    <w:uiPriority w:val="99"/>
    <w:semiHidden/>
    <w:unhideWhenUsed/>
    <w:rsid w:val="0099333C"/>
    <w:rPr>
      <w:sz w:val="16"/>
      <w:szCs w:val="16"/>
    </w:rPr>
  </w:style>
  <w:style w:type="paragraph" w:styleId="aff3">
    <w:name w:val="annotation text"/>
    <w:basedOn w:val="a"/>
    <w:link w:val="Chara"/>
    <w:uiPriority w:val="99"/>
    <w:semiHidden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a">
    <w:name w:val="Κείμενο σχολίου Char"/>
    <w:basedOn w:val="a1"/>
    <w:link w:val="aff3"/>
    <w:uiPriority w:val="99"/>
    <w:semiHidden/>
    <w:rsid w:val="0099333C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3"/>
    <w:next w:val="aff3"/>
    <w:link w:val="Charb"/>
    <w:uiPriority w:val="99"/>
    <w:semiHidden/>
    <w:unhideWhenUsed/>
    <w:rsid w:val="0099333C"/>
    <w:rPr>
      <w:b/>
      <w:bCs/>
    </w:rPr>
  </w:style>
  <w:style w:type="character" w:customStyle="1" w:styleId="Charb">
    <w:name w:val="Θέμα σχολίου Char"/>
    <w:basedOn w:val="Chara"/>
    <w:link w:val="aff4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a1"/>
    <w:rsid w:val="0099333C"/>
  </w:style>
  <w:style w:type="paragraph" w:styleId="Web">
    <w:name w:val="Normal (Web)"/>
    <w:basedOn w:val="a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a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7C6673"/>
  </w:style>
  <w:style w:type="paragraph" w:styleId="aff5">
    <w:name w:val="TOC Heading"/>
    <w:basedOn w:val="1"/>
    <w:next w:val="a"/>
    <w:uiPriority w:val="39"/>
    <w:unhideWhenUsed/>
    <w:qFormat/>
    <w:rsid w:val="00986DB3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l-GR"/>
    </w:rPr>
  </w:style>
  <w:style w:type="paragraph" w:styleId="15">
    <w:name w:val="toc 1"/>
    <w:basedOn w:val="a"/>
    <w:next w:val="a"/>
    <w:autoRedefine/>
    <w:uiPriority w:val="39"/>
    <w:unhideWhenUsed/>
    <w:rsid w:val="00986DB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075D47"/>
    <w:pPr>
      <w:tabs>
        <w:tab w:val="right" w:leader="dot" w:pos="9912"/>
      </w:tabs>
      <w:spacing w:after="100"/>
      <w:ind w:left="220"/>
    </w:pPr>
    <w:rPr>
      <w:rFonts w:cstheme="minorHAnsi"/>
      <w:noProof/>
    </w:rPr>
  </w:style>
  <w:style w:type="paragraph" w:styleId="33">
    <w:name w:val="toc 3"/>
    <w:basedOn w:val="a"/>
    <w:next w:val="a"/>
    <w:autoRedefine/>
    <w:uiPriority w:val="39"/>
    <w:unhideWhenUsed/>
    <w:rsid w:val="00295EB1"/>
    <w:pPr>
      <w:spacing w:after="100"/>
      <w:ind w:left="440"/>
    </w:pPr>
  </w:style>
  <w:style w:type="paragraph" w:customStyle="1" w:styleId="msonormal0">
    <w:name w:val="msonormal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0">
    <w:name w:val="font0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6">
    <w:name w:val="font6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el-GR"/>
    </w:rPr>
  </w:style>
  <w:style w:type="paragraph" w:customStyle="1" w:styleId="font7">
    <w:name w:val="font7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65">
    <w:name w:val="xl6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7">
    <w:name w:val="xl6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8">
    <w:name w:val="xl6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7">
    <w:name w:val="xl7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1">
    <w:name w:val="xl8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6">
    <w:name w:val="xl8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l-GR"/>
    </w:rPr>
  </w:style>
  <w:style w:type="paragraph" w:customStyle="1" w:styleId="xl89">
    <w:name w:val="xl8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"/>
    <w:rsid w:val="007507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l-GR"/>
    </w:rPr>
  </w:style>
  <w:style w:type="paragraph" w:customStyle="1" w:styleId="xl98">
    <w:name w:val="xl9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2">
    <w:name w:val="xl10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u w:val="single"/>
      <w:lang w:eastAsia="el-GR"/>
    </w:rPr>
  </w:style>
  <w:style w:type="paragraph" w:customStyle="1" w:styleId="galop">
    <w:name w:val="galop"/>
    <w:basedOn w:val="a"/>
    <w:rsid w:val="002D6A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customStyle="1" w:styleId="WW-FootnoteReference9">
    <w:name w:val="WW-Footnote Reference9"/>
    <w:rsid w:val="00F20028"/>
    <w:rPr>
      <w:vertAlign w:val="superscript"/>
    </w:rPr>
  </w:style>
  <w:style w:type="character" w:customStyle="1" w:styleId="WW-FootnoteReference11">
    <w:name w:val="WW-Footnote Reference11"/>
    <w:rsid w:val="002D75FE"/>
    <w:rPr>
      <w:vertAlign w:val="superscript"/>
    </w:rPr>
  </w:style>
  <w:style w:type="character" w:customStyle="1" w:styleId="WW-FootnoteReference7">
    <w:name w:val="WW-Footnote Reference7"/>
    <w:rsid w:val="00257DEF"/>
    <w:rPr>
      <w:vertAlign w:val="superscript"/>
    </w:rPr>
  </w:style>
  <w:style w:type="character" w:customStyle="1" w:styleId="WW-FootnoteReference12">
    <w:name w:val="WW-Footnote Reference12"/>
    <w:rsid w:val="00257DEF"/>
    <w:rPr>
      <w:vertAlign w:val="superscript"/>
    </w:rPr>
  </w:style>
  <w:style w:type="character" w:customStyle="1" w:styleId="26">
    <w:name w:val="Παραπομπή υποσημείωσης2"/>
    <w:rsid w:val="00257DEF"/>
    <w:rPr>
      <w:vertAlign w:val="superscript"/>
    </w:rPr>
  </w:style>
  <w:style w:type="paragraph" w:customStyle="1" w:styleId="normalwithoutspacing">
    <w:name w:val="normal_without_spacing"/>
    <w:basedOn w:val="a"/>
    <w:rsid w:val="00257D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Char">
    <w:name w:val="Παράγραφος λίστας Char"/>
    <w:aliases w:val="ΛΙΣΤΑ Char"/>
    <w:link w:val="a4"/>
    <w:uiPriority w:val="34"/>
    <w:rsid w:val="00375578"/>
  </w:style>
  <w:style w:type="paragraph" w:customStyle="1" w:styleId="num">
    <w:name w:val="num"/>
    <w:basedOn w:val="a"/>
    <w:rsid w:val="00375578"/>
    <w:pPr>
      <w:numPr>
        <w:numId w:val="16"/>
      </w:numPr>
      <w:spacing w:after="120" w:line="240" w:lineRule="auto"/>
      <w:jc w:val="both"/>
    </w:pPr>
    <w:rPr>
      <w:rFonts w:ascii="Tahoma" w:eastAsia="Arial Unicode MS" w:hAnsi="Tahoma" w:cs="Tahoma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B63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B634CB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6">
    <w:name w:val="Παράγραφος λίστας1"/>
    <w:basedOn w:val="a"/>
    <w:qFormat/>
    <w:rsid w:val="006A7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WW-EndnoteReference17">
    <w:name w:val="WW-Endnote Reference17"/>
    <w:rsid w:val="00CD0E61"/>
    <w:rPr>
      <w:vertAlign w:val="superscript"/>
    </w:rPr>
  </w:style>
  <w:style w:type="character" w:customStyle="1" w:styleId="17">
    <w:name w:val="Παραπομπή σημείωσης τέλους1"/>
    <w:rsid w:val="004E5EAA"/>
    <w:rPr>
      <w:vertAlign w:val="superscript"/>
    </w:rPr>
  </w:style>
  <w:style w:type="paragraph" w:customStyle="1" w:styleId="font8">
    <w:name w:val="font8"/>
    <w:basedOn w:val="a"/>
    <w:rsid w:val="008A44E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8080"/>
      <w:sz w:val="20"/>
      <w:szCs w:val="20"/>
      <w:u w:val="single"/>
      <w:lang w:eastAsia="el-GR"/>
    </w:rPr>
  </w:style>
  <w:style w:type="paragraph" w:customStyle="1" w:styleId="xl103">
    <w:name w:val="xl103"/>
    <w:basedOn w:val="a"/>
    <w:rsid w:val="008A44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04">
    <w:name w:val="xl104"/>
    <w:basedOn w:val="a"/>
    <w:rsid w:val="008A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105">
    <w:name w:val="xl105"/>
    <w:basedOn w:val="a"/>
    <w:rsid w:val="008A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06">
    <w:name w:val="xl106"/>
    <w:basedOn w:val="a"/>
    <w:rsid w:val="008A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07">
    <w:name w:val="xl107"/>
    <w:basedOn w:val="a"/>
    <w:rsid w:val="008A44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108">
    <w:name w:val="xl108"/>
    <w:basedOn w:val="a"/>
    <w:rsid w:val="008A44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09">
    <w:name w:val="xl109"/>
    <w:basedOn w:val="a"/>
    <w:rsid w:val="008A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0">
    <w:name w:val="xl110"/>
    <w:basedOn w:val="a"/>
    <w:rsid w:val="008A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1">
    <w:name w:val="xl111"/>
    <w:basedOn w:val="a"/>
    <w:rsid w:val="008A44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WW-FootnoteReference14">
    <w:name w:val="WW-Footnote Reference14"/>
    <w:rsid w:val="00C86274"/>
    <w:rPr>
      <w:vertAlign w:val="superscript"/>
    </w:rPr>
  </w:style>
  <w:style w:type="character" w:customStyle="1" w:styleId="WW-FootnoteReference15">
    <w:name w:val="WW-Footnote Reference15"/>
    <w:rsid w:val="00C86274"/>
    <w:rPr>
      <w:vertAlign w:val="superscript"/>
    </w:rPr>
  </w:style>
  <w:style w:type="character" w:customStyle="1" w:styleId="WW-FootnoteReference16">
    <w:name w:val="WW-Footnote Reference16"/>
    <w:rsid w:val="00C86274"/>
    <w:rPr>
      <w:vertAlign w:val="superscript"/>
    </w:rPr>
  </w:style>
  <w:style w:type="character" w:customStyle="1" w:styleId="WW-FootnoteReference17">
    <w:name w:val="WW-Footnote Reference17"/>
    <w:rsid w:val="00C86274"/>
    <w:rPr>
      <w:vertAlign w:val="superscript"/>
    </w:rPr>
  </w:style>
  <w:style w:type="paragraph" w:customStyle="1" w:styleId="Standard">
    <w:name w:val="Standard"/>
    <w:rsid w:val="00C8627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FootnoteReference2">
    <w:name w:val="Footnote Reference2"/>
    <w:rsid w:val="00C86274"/>
    <w:rPr>
      <w:vertAlign w:val="superscript"/>
    </w:rPr>
  </w:style>
  <w:style w:type="character" w:customStyle="1" w:styleId="WW-FootnoteReference">
    <w:name w:val="WW-Footnote Reference"/>
    <w:rsid w:val="00C86274"/>
    <w:rPr>
      <w:vertAlign w:val="superscript"/>
    </w:rPr>
  </w:style>
  <w:style w:type="character" w:customStyle="1" w:styleId="WW-FootnoteReference5">
    <w:name w:val="WW-Footnote Reference5"/>
    <w:rsid w:val="00C86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D1BF-3AFA-4F17-B4B2-53AE816E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Γερουκάλη Ελευθερία</dc:creator>
  <cp:lastModifiedBy>klivaditis</cp:lastModifiedBy>
  <cp:revision>6</cp:revision>
  <cp:lastPrinted>2018-10-01T10:52:00Z</cp:lastPrinted>
  <dcterms:created xsi:type="dcterms:W3CDTF">2018-10-03T07:29:00Z</dcterms:created>
  <dcterms:modified xsi:type="dcterms:W3CDTF">2018-10-03T08:42:00Z</dcterms:modified>
</cp:coreProperties>
</file>