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33" w:rsidRPr="00153762" w:rsidRDefault="00654B33" w:rsidP="00654B33">
      <w:pPr>
        <w:pStyle w:val="1"/>
        <w:ind w:left="284"/>
        <w:jc w:val="center"/>
        <w:rPr>
          <w:rFonts w:ascii="Calibri" w:hAnsi="Calibri" w:cs="Calibri"/>
          <w:szCs w:val="22"/>
        </w:rPr>
      </w:pPr>
      <w:bookmarkStart w:id="0" w:name="_Toc519170896"/>
      <w:bookmarkStart w:id="1" w:name="_Toc526259611"/>
      <w:r w:rsidRPr="00153762">
        <w:rPr>
          <w:rFonts w:ascii="Calibri" w:hAnsi="Calibri" w:cs="Calibri"/>
          <w:szCs w:val="22"/>
        </w:rPr>
        <w:t>ΥΠΟΔΕΙΓΜΑ ΕΓΓΥΗΤΙΚΗΣ ΕΠΙΣΤΟΛΗΣ ΚΑΛΗΣ ΕΚΤΕΛΕΣΗΣ</w:t>
      </w:r>
      <w:bookmarkEnd w:id="0"/>
      <w:bookmarkEnd w:id="1"/>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Calibri"/>
        </w:rPr>
      </w:pPr>
      <w:bookmarkStart w:id="2" w:name="_Toc58734804"/>
      <w:bookmarkStart w:id="3" w:name="_Toc193536525"/>
      <w:bookmarkStart w:id="4" w:name="_Toc193536748"/>
      <w:bookmarkStart w:id="5" w:name="_Toc193875229"/>
      <w:bookmarkStart w:id="6" w:name="_Toc193883377"/>
      <w:bookmarkStart w:id="7" w:name="_Toc193890077"/>
      <w:r w:rsidRPr="00153762">
        <w:rPr>
          <w:rFonts w:ascii="Calibri" w:hAnsi="Calibri" w:cs="Calibri"/>
        </w:rPr>
        <w:t>Εκδότης: …………………………………………………………</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Calibri"/>
        </w:rPr>
      </w:pPr>
      <w:r w:rsidRPr="00153762">
        <w:rPr>
          <w:rFonts w:ascii="Calibri" w:hAnsi="Calibri" w:cs="Calibri"/>
        </w:rPr>
        <w:t>Ημερομηνία Έκδοσης:…………………………………….</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Calibri"/>
        </w:rPr>
      </w:pPr>
      <w:r w:rsidRPr="00153762">
        <w:rPr>
          <w:rFonts w:ascii="Calibri" w:hAnsi="Calibri" w:cs="Calibri"/>
        </w:rPr>
        <w:t>Προς: Το ΙΝΣΤΙΤΟΥΤΟ ΕΚΠΑΙΔΕΥΤΙΚΗΣ ΠΟΛΙΤΙΚΗΣ</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rPr>
      </w:pPr>
      <w:r w:rsidRPr="00153762">
        <w:rPr>
          <w:rFonts w:ascii="Calibri" w:hAnsi="Calibri" w:cs="Calibri"/>
          <w:b/>
        </w:rPr>
        <w:t xml:space="preserve">Εγγύηση μας υπ’ αριθμόν </w:t>
      </w:r>
      <w:r w:rsidRPr="00153762">
        <w:rPr>
          <w:rFonts w:ascii="Calibri" w:hAnsi="Calibri" w:cs="Calibri"/>
          <w:b/>
          <w:u w:val="single"/>
        </w:rPr>
        <w:t>……………………………………….</w:t>
      </w:r>
      <w:r w:rsidRPr="00153762">
        <w:rPr>
          <w:rFonts w:ascii="Calibri" w:hAnsi="Calibri" w:cs="Calibri"/>
          <w:b/>
        </w:rPr>
        <w:t xml:space="preserve">  για € (ΕΥΡΩ) </w:t>
      </w:r>
      <w:r w:rsidRPr="00153762">
        <w:rPr>
          <w:rFonts w:ascii="Calibri" w:hAnsi="Calibri" w:cs="Calibri"/>
          <w:b/>
          <w:u w:val="single"/>
        </w:rPr>
        <w:t>……………………………………………..</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hAnsi="Calibri" w:cs="Calibri"/>
        </w:rPr>
      </w:pPr>
      <w:r w:rsidRPr="00153762">
        <w:rPr>
          <w:rFonts w:ascii="Calibri" w:hAnsi="Calibri" w:cs="Calibri"/>
        </w:rPr>
        <w:t xml:space="preserve">Με την παρούσα εγγυόμαστε, ανέκκλητα και ανεπιφύλακτα παραιτούμενοι του δικαιώματος της διαιρέσεως και διηζήσεως, υπέρ </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rPr>
      </w:pPr>
      <w:r w:rsidRPr="00153762">
        <w:rPr>
          <w:rFonts w:ascii="Calibri" w:hAnsi="Calibri" w:cs="Calibri"/>
        </w:rPr>
        <w:t xml:space="preserve">{Σε περίπτωση μεμονωμένης εταιρίας/φορέα : της Εταιρίας/φορέα …………… Οδός …………. Αριθμός ……. Τ.Κ. ………} </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rPr>
      </w:pPr>
      <w:r w:rsidRPr="00153762">
        <w:rPr>
          <w:rFonts w:ascii="Calibri" w:hAnsi="Calibri" w:cs="Calibri"/>
        </w:rPr>
        <w:t>{ή σε περίπτωση Ένωσης ή Κοινοπραξίας : των Εταιριών/Φορέων</w:t>
      </w:r>
    </w:p>
    <w:p w:rsidR="00654B33" w:rsidRPr="00153762" w:rsidRDefault="00654B33" w:rsidP="00414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2" w:hanging="142"/>
        <w:jc w:val="both"/>
        <w:rPr>
          <w:rFonts w:ascii="Calibri" w:hAnsi="Calibri" w:cs="Calibri"/>
        </w:rPr>
      </w:pPr>
      <w:r w:rsidRPr="00153762">
        <w:rPr>
          <w:rFonts w:ascii="Calibri" w:hAnsi="Calibri" w:cs="Calibri"/>
        </w:rPr>
        <w:t>α) ……………… οδός ……………… αριθμός ………………. Τ.Κ. …………..</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rPr>
      </w:pPr>
      <w:r w:rsidRPr="00153762">
        <w:rPr>
          <w:rFonts w:ascii="Calibri" w:hAnsi="Calibri" w:cs="Calibri"/>
        </w:rPr>
        <w:t xml:space="preserve">β) ……………… οδός ……………… αριθμός ………………. Τ.Κ. ………….. </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Calibri"/>
        </w:rPr>
      </w:pPr>
      <w:r w:rsidRPr="00153762">
        <w:rPr>
          <w:rFonts w:ascii="Calibri" w:hAnsi="Calibri" w:cs="Calibri"/>
        </w:rPr>
        <w:t>……</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hAnsi="Calibri" w:cs="Calibri"/>
        </w:rPr>
      </w:pPr>
      <w:r w:rsidRPr="00153762">
        <w:rPr>
          <w:rFonts w:ascii="Calibri" w:hAnsi="Calibri" w:cs="Calibri"/>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Calibri" w:hAnsi="Calibri" w:cs="Calibri"/>
          <w:b/>
        </w:rPr>
      </w:pPr>
      <w:r w:rsidRPr="00153762">
        <w:rPr>
          <w:rFonts w:ascii="Calibri" w:hAnsi="Calibri" w:cs="Calibri"/>
        </w:rPr>
        <w:t xml:space="preserve">και μέχρι του ποσού των Ευρώ ............................................................................................................., για την καλή εκτέλεση των όρων της σύμβασης συνολικής αξίας …………………………………………………………………………………………………………………………….…………………..…......., που αφορά στον </w:t>
      </w:r>
      <w:r w:rsidRPr="00153762">
        <w:rPr>
          <w:rFonts w:ascii="Calibri" w:hAnsi="Calibri" w:cs="Calibri"/>
          <w:b/>
        </w:rPr>
        <w:t>Συνοπτικό Διαγωνισμό με τίτλο «</w:t>
      </w:r>
      <w:r w:rsidRPr="00153762">
        <w:rPr>
          <w:rFonts w:ascii="Calibri" w:hAnsi="Calibri" w:cs="Calibri"/>
          <w:b/>
          <w:bCs/>
        </w:rPr>
        <w:t>…………………………………………</w:t>
      </w:r>
      <w:r w:rsidRPr="00153762">
        <w:rPr>
          <w:rFonts w:ascii="Calibri" w:hAnsi="Calibri" w:cs="Calibri"/>
          <w:b/>
        </w:rPr>
        <w:t>».</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b/>
        </w:rPr>
      </w:pPr>
      <w:r w:rsidRPr="00153762">
        <w:rPr>
          <w:rFonts w:ascii="Calibri" w:hAnsi="Calibri" w:cs="Calibri"/>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(03) ημέρες από την  έγγραφη ειδοποίησή σας. Η καταβολή του ποσού γίνεται με μόνη τη δήλωσή σας.</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rPr>
      </w:pPr>
      <w:r w:rsidRPr="00153762">
        <w:rPr>
          <w:rFonts w:ascii="Calibri" w:hAnsi="Calibri" w:cs="Calibri"/>
        </w:rPr>
        <w:t>Η παρούσα ισχύει για χρονικό διάστημα τουλάχιστον δύο (02) μηνών από την οριστική παραλαβή του έργου ή μέχρις ότου λάβουμε έγγραφη δήλωσή σας ότι μπορούμε να θεωρήσουμε την Τράπεζά μας απαλλαγμένη από κάθε σχετική υποχρέωση.</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20"/>
        <w:jc w:val="both"/>
        <w:textAlignment w:val="baseline"/>
        <w:rPr>
          <w:rFonts w:ascii="Calibri" w:hAnsi="Calibri" w:cs="Calibri"/>
        </w:rPr>
      </w:pPr>
      <w:r w:rsidRPr="00153762">
        <w:rPr>
          <w:rFonts w:ascii="Calibri" w:hAnsi="Calibri" w:cs="Calibri"/>
        </w:rPr>
        <w:t>Σε περίπτωση κατάπτωσης της εγγύησης, το ποσό της κατάπτωσης υπόκειται στο εκάστοτε ισχύον πάγιο τέλος χαρτοσήμου.</w:t>
      </w:r>
    </w:p>
    <w:p w:rsidR="00654B33" w:rsidRPr="00153762" w:rsidRDefault="00654B33" w:rsidP="0065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alibri"/>
        </w:rPr>
      </w:pPr>
      <w:r w:rsidRPr="00153762">
        <w:rPr>
          <w:rFonts w:ascii="Calibri" w:hAnsi="Calibri" w:cs="Calibri"/>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654B33" w:rsidRPr="00153762" w:rsidRDefault="00654B33" w:rsidP="00654B33">
      <w:pPr>
        <w:tabs>
          <w:tab w:val="center" w:pos="5173"/>
          <w:tab w:val="right" w:pos="10347"/>
        </w:tabs>
        <w:spacing w:before="120"/>
        <w:rPr>
          <w:rFonts w:ascii="Calibri" w:hAnsi="Calibri" w:cs="Calibri"/>
        </w:rPr>
      </w:pPr>
      <w:r w:rsidRPr="00153762">
        <w:rPr>
          <w:rFonts w:ascii="Calibri" w:hAnsi="Calibri" w:cs="Calibri"/>
        </w:rPr>
        <w:tab/>
        <w:t>(Εξουσιοδοτημένη υπογραφή)</w:t>
      </w:r>
      <w:bookmarkEnd w:id="2"/>
      <w:bookmarkEnd w:id="3"/>
      <w:bookmarkEnd w:id="4"/>
      <w:bookmarkEnd w:id="5"/>
      <w:bookmarkEnd w:id="6"/>
      <w:bookmarkEnd w:id="7"/>
    </w:p>
    <w:p w:rsidR="00654B33" w:rsidRPr="00153762" w:rsidRDefault="00654B33" w:rsidP="00654B33">
      <w:pPr>
        <w:tabs>
          <w:tab w:val="center" w:pos="5173"/>
          <w:tab w:val="right" w:pos="10347"/>
        </w:tabs>
        <w:spacing w:before="120"/>
        <w:rPr>
          <w:rFonts w:ascii="Calibri" w:hAnsi="Calibri" w:cs="Calibri"/>
        </w:rPr>
      </w:pPr>
    </w:p>
    <w:p w:rsidR="00654B33" w:rsidRPr="00153762" w:rsidRDefault="00654B33" w:rsidP="00654B33">
      <w:pPr>
        <w:tabs>
          <w:tab w:val="center" w:pos="5173"/>
          <w:tab w:val="right" w:pos="10347"/>
        </w:tabs>
        <w:spacing w:before="120"/>
        <w:rPr>
          <w:rFonts w:ascii="Calibri" w:hAnsi="Calibri" w:cs="Calibri"/>
        </w:rPr>
      </w:pPr>
      <w:r w:rsidRPr="00153762">
        <w:rPr>
          <w:rFonts w:ascii="Calibri" w:hAnsi="Calibri" w:cs="Calibri"/>
        </w:rPr>
        <w:tab/>
      </w:r>
    </w:p>
    <w:p w:rsidR="00654B33" w:rsidRDefault="00654B33" w:rsidP="00654B33">
      <w:pPr>
        <w:rPr>
          <w:rFonts w:ascii="Calibri" w:hAnsi="Calibri" w:cs="Calibri"/>
        </w:rPr>
      </w:pPr>
    </w:p>
    <w:p w:rsidR="00DC2768" w:rsidRPr="00153762" w:rsidRDefault="00DC2768" w:rsidP="00EE3061">
      <w:pPr>
        <w:spacing w:after="0" w:line="360" w:lineRule="auto"/>
        <w:jc w:val="center"/>
        <w:rPr>
          <w:rFonts w:ascii="Calibri" w:eastAsia="Times New Roman" w:hAnsi="Calibri" w:cs="Calibri"/>
          <w:kern w:val="1"/>
          <w:lang w:eastAsia="zh-CN"/>
        </w:rPr>
      </w:pPr>
    </w:p>
    <w:sectPr w:rsidR="00DC2768" w:rsidRPr="00153762" w:rsidSect="004149DB">
      <w:headerReference w:type="default" r:id="rId8"/>
      <w:footerReference w:type="default" r:id="rId9"/>
      <w:pgSz w:w="11906" w:h="16838" w:code="9"/>
      <w:pgMar w:top="1276" w:right="707" w:bottom="992" w:left="851"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96" w:rsidRDefault="00B91F96" w:rsidP="000B3827">
      <w:pPr>
        <w:spacing w:after="0" w:line="240" w:lineRule="auto"/>
      </w:pPr>
      <w:r>
        <w:separator/>
      </w:r>
    </w:p>
  </w:endnote>
  <w:endnote w:type="continuationSeparator" w:id="0">
    <w:p w:rsidR="00B91F96" w:rsidRDefault="00B91F96" w:rsidP="000B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93364"/>
      <w:docPartObj>
        <w:docPartGallery w:val="Page Numbers (Bottom of Page)"/>
        <w:docPartUnique/>
      </w:docPartObj>
    </w:sdtPr>
    <w:sdtContent>
      <w:p w:rsidR="0027535E" w:rsidRDefault="0027535E">
        <w:pPr>
          <w:pStyle w:val="a6"/>
        </w:pPr>
        <w:r>
          <w:t xml:space="preserve">  </w:t>
        </w:r>
        <w:r>
          <w:rPr>
            <w:noProof/>
            <w:lang w:eastAsia="el-GR"/>
          </w:rPr>
          <w:drawing>
            <wp:inline distT="0" distB="0" distL="0" distR="0">
              <wp:extent cx="4381500" cy="598453"/>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5382" cy="611276"/>
                      </a:xfrm>
                      <a:prstGeom prst="rect">
                        <a:avLst/>
                      </a:prstGeom>
                    </pic:spPr>
                  </pic:pic>
                </a:graphicData>
              </a:graphic>
            </wp:inline>
          </w:drawing>
        </w:r>
        <w:r>
          <w:t xml:space="preserve">     -</w:t>
        </w:r>
        <w:r w:rsidR="00567F59" w:rsidRPr="0049721C">
          <w:rPr>
            <w:rFonts w:ascii="Calibri" w:hAnsi="Calibri" w:cs="Calibri"/>
          </w:rPr>
          <w:fldChar w:fldCharType="begin"/>
        </w:r>
        <w:r w:rsidRPr="0049721C">
          <w:rPr>
            <w:rFonts w:ascii="Calibri" w:hAnsi="Calibri" w:cs="Calibri"/>
          </w:rPr>
          <w:instrText xml:space="preserve"> PAGE   \* MERGEFORMAT </w:instrText>
        </w:r>
        <w:r w:rsidR="00567F59" w:rsidRPr="0049721C">
          <w:rPr>
            <w:rFonts w:ascii="Calibri" w:hAnsi="Calibri" w:cs="Calibri"/>
          </w:rPr>
          <w:fldChar w:fldCharType="separate"/>
        </w:r>
        <w:r w:rsidR="00B91F96">
          <w:rPr>
            <w:rFonts w:ascii="Calibri" w:hAnsi="Calibri" w:cs="Calibri"/>
            <w:noProof/>
          </w:rPr>
          <w:t>1</w:t>
        </w:r>
        <w:r w:rsidR="00567F59" w:rsidRPr="0049721C">
          <w:rPr>
            <w:rFonts w:ascii="Calibri" w:hAnsi="Calibri" w:cs="Calibri"/>
            <w:noProof/>
          </w:rPr>
          <w:fldChar w:fldCharType="end"/>
        </w:r>
        <w:r>
          <w:t>-</w:t>
        </w:r>
      </w:p>
    </w:sdtContent>
  </w:sdt>
  <w:p w:rsidR="0027535E" w:rsidRDefault="002753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96" w:rsidRDefault="00B91F96" w:rsidP="000B3827">
      <w:pPr>
        <w:spacing w:after="0" w:line="240" w:lineRule="auto"/>
      </w:pPr>
      <w:r>
        <w:separator/>
      </w:r>
    </w:p>
  </w:footnote>
  <w:footnote w:type="continuationSeparator" w:id="0">
    <w:p w:rsidR="00B91F96" w:rsidRDefault="00B91F96"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5E" w:rsidRPr="000976FD" w:rsidRDefault="0027535E" w:rsidP="00E26B5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8">
    <w:nsid w:val="0BE04648"/>
    <w:multiLevelType w:val="hybridMultilevel"/>
    <w:tmpl w:val="D35E6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0">
    <w:nsid w:val="0D1A5214"/>
    <w:multiLevelType w:val="hybridMultilevel"/>
    <w:tmpl w:val="FB14B4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E13144C"/>
    <w:multiLevelType w:val="hybridMultilevel"/>
    <w:tmpl w:val="CBD8C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A11D3F"/>
    <w:multiLevelType w:val="hybridMultilevel"/>
    <w:tmpl w:val="4372C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DC1FBE"/>
    <w:multiLevelType w:val="hybridMultilevel"/>
    <w:tmpl w:val="D346E4C2"/>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14">
    <w:nsid w:val="2EA2374B"/>
    <w:multiLevelType w:val="hybridMultilevel"/>
    <w:tmpl w:val="D9DC6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D766A4"/>
    <w:multiLevelType w:val="hybridMultilevel"/>
    <w:tmpl w:val="E932D816"/>
    <w:lvl w:ilvl="0" w:tplc="04080001">
      <w:start w:val="1"/>
      <w:numFmt w:val="bullet"/>
      <w:lvlText w:val=""/>
      <w:lvlJc w:val="left"/>
      <w:pPr>
        <w:ind w:left="724" w:hanging="360"/>
      </w:pPr>
      <w:rPr>
        <w:rFonts w:ascii="Symbol" w:hAnsi="Symbol" w:hint="default"/>
      </w:rPr>
    </w:lvl>
    <w:lvl w:ilvl="1" w:tplc="04080001">
      <w:start w:val="1"/>
      <w:numFmt w:val="bullet"/>
      <w:lvlText w:val=""/>
      <w:lvlJc w:val="left"/>
      <w:pPr>
        <w:ind w:left="1444" w:hanging="360"/>
      </w:pPr>
      <w:rPr>
        <w:rFonts w:ascii="Symbol" w:hAnsi="Symbol" w:hint="default"/>
      </w:rPr>
    </w:lvl>
    <w:lvl w:ilvl="2" w:tplc="0408001B" w:tentative="1">
      <w:start w:val="1"/>
      <w:numFmt w:val="lowerRoman"/>
      <w:lvlText w:val="%3."/>
      <w:lvlJc w:val="right"/>
      <w:pPr>
        <w:ind w:left="2164" w:hanging="180"/>
      </w:pPr>
    </w:lvl>
    <w:lvl w:ilvl="3" w:tplc="0408000F" w:tentative="1">
      <w:start w:val="1"/>
      <w:numFmt w:val="decimal"/>
      <w:lvlText w:val="%4."/>
      <w:lvlJc w:val="left"/>
      <w:pPr>
        <w:ind w:left="2884" w:hanging="360"/>
      </w:pPr>
    </w:lvl>
    <w:lvl w:ilvl="4" w:tplc="04080019" w:tentative="1">
      <w:start w:val="1"/>
      <w:numFmt w:val="lowerLetter"/>
      <w:lvlText w:val="%5."/>
      <w:lvlJc w:val="left"/>
      <w:pPr>
        <w:ind w:left="3604" w:hanging="360"/>
      </w:pPr>
    </w:lvl>
    <w:lvl w:ilvl="5" w:tplc="0408001B" w:tentative="1">
      <w:start w:val="1"/>
      <w:numFmt w:val="lowerRoman"/>
      <w:lvlText w:val="%6."/>
      <w:lvlJc w:val="right"/>
      <w:pPr>
        <w:ind w:left="4324" w:hanging="180"/>
      </w:pPr>
    </w:lvl>
    <w:lvl w:ilvl="6" w:tplc="0408000F" w:tentative="1">
      <w:start w:val="1"/>
      <w:numFmt w:val="decimal"/>
      <w:lvlText w:val="%7."/>
      <w:lvlJc w:val="left"/>
      <w:pPr>
        <w:ind w:left="5044" w:hanging="360"/>
      </w:pPr>
    </w:lvl>
    <w:lvl w:ilvl="7" w:tplc="04080019" w:tentative="1">
      <w:start w:val="1"/>
      <w:numFmt w:val="lowerLetter"/>
      <w:lvlText w:val="%8."/>
      <w:lvlJc w:val="left"/>
      <w:pPr>
        <w:ind w:left="5764" w:hanging="360"/>
      </w:pPr>
    </w:lvl>
    <w:lvl w:ilvl="8" w:tplc="0408001B" w:tentative="1">
      <w:start w:val="1"/>
      <w:numFmt w:val="lowerRoman"/>
      <w:lvlText w:val="%9."/>
      <w:lvlJc w:val="right"/>
      <w:pPr>
        <w:ind w:left="6484" w:hanging="180"/>
      </w:pPr>
    </w:lvl>
  </w:abstractNum>
  <w:abstractNum w:abstractNumId="16">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18">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A7C5BEC"/>
    <w:multiLevelType w:val="hybridMultilevel"/>
    <w:tmpl w:val="62FCE4AE"/>
    <w:lvl w:ilvl="0" w:tplc="A54CC232">
      <w:start w:val="1"/>
      <w:numFmt w:val="bullet"/>
      <w:pStyle w:val="num"/>
      <w:lvlText w:val=""/>
      <w:lvlJc w:val="left"/>
      <w:pPr>
        <w:tabs>
          <w:tab w:val="num" w:pos="1800"/>
        </w:tabs>
        <w:ind w:left="1800" w:hanging="360"/>
      </w:pPr>
      <w:rPr>
        <w:rFonts w:ascii="Symbol" w:hAnsi="Symbol" w:hint="default"/>
      </w:rPr>
    </w:lvl>
    <w:lvl w:ilvl="1" w:tplc="04080001">
      <w:start w:val="1"/>
      <w:numFmt w:val="bullet"/>
      <w:lvlText w:val=""/>
      <w:lvlJc w:val="left"/>
      <w:pPr>
        <w:tabs>
          <w:tab w:val="num" w:pos="2520"/>
        </w:tabs>
        <w:ind w:left="2520" w:hanging="360"/>
      </w:pPr>
      <w:rPr>
        <w:rFonts w:ascii="Symbol" w:hAnsi="Symbol"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1">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4B16A39"/>
    <w:multiLevelType w:val="multilevel"/>
    <w:tmpl w:val="B0147B6A"/>
    <w:lvl w:ilvl="0">
      <w:start w:val="1"/>
      <w:numFmt w:val="decimal"/>
      <w:lvlText w:val="Άρθρο %1."/>
      <w:lvlJc w:val="left"/>
      <w:pPr>
        <w:ind w:left="720" w:hanging="360"/>
      </w:pPr>
      <w:rPr>
        <w:rFonts w:hint="default"/>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87F0456"/>
    <w:multiLevelType w:val="hybridMultilevel"/>
    <w:tmpl w:val="2E7A6F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25">
    <w:nsid w:val="4B6E0054"/>
    <w:multiLevelType w:val="hybridMultilevel"/>
    <w:tmpl w:val="A15012BA"/>
    <w:lvl w:ilvl="0" w:tplc="6C94CCCE">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C32F87"/>
    <w:multiLevelType w:val="hybridMultilevel"/>
    <w:tmpl w:val="126E45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F04E3F"/>
    <w:multiLevelType w:val="hybridMultilevel"/>
    <w:tmpl w:val="A7305278"/>
    <w:lvl w:ilvl="0" w:tplc="42DC43C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58546153"/>
    <w:multiLevelType w:val="hybridMultilevel"/>
    <w:tmpl w:val="1076C8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0">
    <w:nsid w:val="5EA94D0B"/>
    <w:multiLevelType w:val="hybridMultilevel"/>
    <w:tmpl w:val="CE460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2">
    <w:nsid w:val="60E74B33"/>
    <w:multiLevelType w:val="hybridMultilevel"/>
    <w:tmpl w:val="67E89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E33709"/>
    <w:multiLevelType w:val="hybridMultilevel"/>
    <w:tmpl w:val="1F66DE8A"/>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59580C"/>
    <w:multiLevelType w:val="hybridMultilevel"/>
    <w:tmpl w:val="1B8AC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BE380A"/>
    <w:multiLevelType w:val="hybridMultilevel"/>
    <w:tmpl w:val="13BA3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EF154B0"/>
    <w:multiLevelType w:val="hybridMultilevel"/>
    <w:tmpl w:val="D53AB282"/>
    <w:lvl w:ilvl="0" w:tplc="C1EE7320">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38">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7AA55E32"/>
    <w:multiLevelType w:val="multilevel"/>
    <w:tmpl w:val="15A80C72"/>
    <w:lvl w:ilvl="0">
      <w:start w:val="1"/>
      <w:numFmt w:val="decimal"/>
      <w:lvlText w:val="%1."/>
      <w:lvlJc w:val="left"/>
      <w:pPr>
        <w:ind w:left="720" w:hanging="360"/>
      </w:pPr>
      <w:rPr>
        <w:rFonts w:ascii="Calibri" w:eastAsia="Calibri" w:hAnsi="Calibri"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ABC4461"/>
    <w:multiLevelType w:val="hybridMultilevel"/>
    <w:tmpl w:val="059A4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4"/>
  </w:num>
  <w:num w:numId="4">
    <w:abstractNumId w:val="4"/>
  </w:num>
  <w:num w:numId="5">
    <w:abstractNumId w:val="16"/>
  </w:num>
  <w:num w:numId="6">
    <w:abstractNumId w:val="19"/>
  </w:num>
  <w:num w:numId="7">
    <w:abstractNumId w:val="39"/>
  </w:num>
  <w:num w:numId="8">
    <w:abstractNumId w:val="0"/>
  </w:num>
  <w:num w:numId="9">
    <w:abstractNumId w:val="1"/>
  </w:num>
  <w:num w:numId="10">
    <w:abstractNumId w:val="2"/>
  </w:num>
  <w:num w:numId="11">
    <w:abstractNumId w:val="3"/>
  </w:num>
  <w:num w:numId="12">
    <w:abstractNumId w:val="22"/>
  </w:num>
  <w:num w:numId="13">
    <w:abstractNumId w:val="40"/>
  </w:num>
  <w:num w:numId="14">
    <w:abstractNumId w:val="10"/>
  </w:num>
  <w:num w:numId="15">
    <w:abstractNumId w:val="14"/>
  </w:num>
  <w:num w:numId="16">
    <w:abstractNumId w:val="20"/>
  </w:num>
  <w:num w:numId="17">
    <w:abstractNumId w:val="41"/>
  </w:num>
  <w:num w:numId="18">
    <w:abstractNumId w:val="30"/>
  </w:num>
  <w:num w:numId="19">
    <w:abstractNumId w:val="32"/>
  </w:num>
  <w:num w:numId="20">
    <w:abstractNumId w:val="25"/>
  </w:num>
  <w:num w:numId="21">
    <w:abstractNumId w:val="34"/>
  </w:num>
  <w:num w:numId="22">
    <w:abstractNumId w:val="8"/>
  </w:num>
  <w:num w:numId="23">
    <w:abstractNumId w:val="9"/>
  </w:num>
  <w:num w:numId="24">
    <w:abstractNumId w:val="31"/>
  </w:num>
  <w:num w:numId="25">
    <w:abstractNumId w:val="37"/>
  </w:num>
  <w:num w:numId="26">
    <w:abstractNumId w:val="23"/>
  </w:num>
  <w:num w:numId="27">
    <w:abstractNumId w:val="33"/>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21"/>
  </w:num>
  <w:num w:numId="33">
    <w:abstractNumId w:val="26"/>
  </w:num>
  <w:num w:numId="34">
    <w:abstractNumId w:val="35"/>
  </w:num>
  <w:num w:numId="35">
    <w:abstractNumId w:val="11"/>
  </w:num>
  <w:num w:numId="36">
    <w:abstractNumId w:val="13"/>
  </w:num>
  <w:num w:numId="37">
    <w:abstractNumId w:val="12"/>
  </w:num>
  <w:num w:numId="38">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5424"/>
  <w:defaultTabStop w:val="720"/>
  <w:drawingGridHorizontalSpacing w:val="110"/>
  <w:displayHorizontalDrawingGridEvery w:val="2"/>
  <w:characterSpacingControl w:val="doNotCompress"/>
  <w:savePreviewPicture/>
  <w:hdrShapeDefaults>
    <o:shapedefaults v:ext="edit" spidmax="99330"/>
  </w:hdrShapeDefaults>
  <w:footnotePr>
    <w:footnote w:id="-1"/>
    <w:footnote w:id="0"/>
  </w:footnotePr>
  <w:endnotePr>
    <w:endnote w:id="-1"/>
    <w:endnote w:id="0"/>
  </w:endnotePr>
  <w:compat/>
  <w:rsids>
    <w:rsidRoot w:val="00986C2A"/>
    <w:rsid w:val="00001713"/>
    <w:rsid w:val="00001AA4"/>
    <w:rsid w:val="0000487B"/>
    <w:rsid w:val="00006183"/>
    <w:rsid w:val="00012987"/>
    <w:rsid w:val="00013965"/>
    <w:rsid w:val="000159AF"/>
    <w:rsid w:val="000175EF"/>
    <w:rsid w:val="000204AB"/>
    <w:rsid w:val="00021155"/>
    <w:rsid w:val="00022359"/>
    <w:rsid w:val="000226CB"/>
    <w:rsid w:val="00024415"/>
    <w:rsid w:val="00024B1A"/>
    <w:rsid w:val="0002530F"/>
    <w:rsid w:val="00026F96"/>
    <w:rsid w:val="00027D4C"/>
    <w:rsid w:val="000315BC"/>
    <w:rsid w:val="00031612"/>
    <w:rsid w:val="00031AD4"/>
    <w:rsid w:val="00032FD8"/>
    <w:rsid w:val="00033A4B"/>
    <w:rsid w:val="000347AD"/>
    <w:rsid w:val="00037AEA"/>
    <w:rsid w:val="000414C7"/>
    <w:rsid w:val="0004324E"/>
    <w:rsid w:val="0004340A"/>
    <w:rsid w:val="00043491"/>
    <w:rsid w:val="000444FE"/>
    <w:rsid w:val="00045184"/>
    <w:rsid w:val="00045475"/>
    <w:rsid w:val="0004609F"/>
    <w:rsid w:val="00046C72"/>
    <w:rsid w:val="00047A87"/>
    <w:rsid w:val="00047CD9"/>
    <w:rsid w:val="00050B9C"/>
    <w:rsid w:val="00050BA4"/>
    <w:rsid w:val="000550BF"/>
    <w:rsid w:val="00057460"/>
    <w:rsid w:val="000616F0"/>
    <w:rsid w:val="00061A0F"/>
    <w:rsid w:val="000648C7"/>
    <w:rsid w:val="000677C0"/>
    <w:rsid w:val="00070621"/>
    <w:rsid w:val="000732A8"/>
    <w:rsid w:val="00075CC3"/>
    <w:rsid w:val="00075D47"/>
    <w:rsid w:val="00076558"/>
    <w:rsid w:val="000769E7"/>
    <w:rsid w:val="00077CC3"/>
    <w:rsid w:val="0008029F"/>
    <w:rsid w:val="00080D24"/>
    <w:rsid w:val="00080EB8"/>
    <w:rsid w:val="000811CE"/>
    <w:rsid w:val="00082EA0"/>
    <w:rsid w:val="00083283"/>
    <w:rsid w:val="000843B3"/>
    <w:rsid w:val="00087B13"/>
    <w:rsid w:val="0009017C"/>
    <w:rsid w:val="000903B4"/>
    <w:rsid w:val="000904DE"/>
    <w:rsid w:val="00091119"/>
    <w:rsid w:val="000914B1"/>
    <w:rsid w:val="00092883"/>
    <w:rsid w:val="000928CB"/>
    <w:rsid w:val="00096E22"/>
    <w:rsid w:val="00097396"/>
    <w:rsid w:val="00097C72"/>
    <w:rsid w:val="000A0061"/>
    <w:rsid w:val="000A085A"/>
    <w:rsid w:val="000A163D"/>
    <w:rsid w:val="000A3535"/>
    <w:rsid w:val="000A3DAA"/>
    <w:rsid w:val="000A4671"/>
    <w:rsid w:val="000A5681"/>
    <w:rsid w:val="000B0E32"/>
    <w:rsid w:val="000B3827"/>
    <w:rsid w:val="000B48E8"/>
    <w:rsid w:val="000B665B"/>
    <w:rsid w:val="000C3317"/>
    <w:rsid w:val="000C38AF"/>
    <w:rsid w:val="000C4B29"/>
    <w:rsid w:val="000C5B41"/>
    <w:rsid w:val="000C6277"/>
    <w:rsid w:val="000C71A4"/>
    <w:rsid w:val="000C758F"/>
    <w:rsid w:val="000D3992"/>
    <w:rsid w:val="000D3CA6"/>
    <w:rsid w:val="000D57F0"/>
    <w:rsid w:val="000D5EB4"/>
    <w:rsid w:val="000D6E4D"/>
    <w:rsid w:val="000D72B6"/>
    <w:rsid w:val="000E1900"/>
    <w:rsid w:val="000E310E"/>
    <w:rsid w:val="000E6232"/>
    <w:rsid w:val="000E6F37"/>
    <w:rsid w:val="000F124B"/>
    <w:rsid w:val="000F2364"/>
    <w:rsid w:val="000F367A"/>
    <w:rsid w:val="000F50BE"/>
    <w:rsid w:val="000F701B"/>
    <w:rsid w:val="001033EB"/>
    <w:rsid w:val="001120E4"/>
    <w:rsid w:val="001149D7"/>
    <w:rsid w:val="00114CFD"/>
    <w:rsid w:val="0011522D"/>
    <w:rsid w:val="0011575D"/>
    <w:rsid w:val="001202A5"/>
    <w:rsid w:val="00121FC7"/>
    <w:rsid w:val="00126750"/>
    <w:rsid w:val="00126B89"/>
    <w:rsid w:val="00126EEA"/>
    <w:rsid w:val="001305A8"/>
    <w:rsid w:val="001313B5"/>
    <w:rsid w:val="00131A26"/>
    <w:rsid w:val="00132ABD"/>
    <w:rsid w:val="00133041"/>
    <w:rsid w:val="001331A8"/>
    <w:rsid w:val="00140001"/>
    <w:rsid w:val="00141406"/>
    <w:rsid w:val="0014185E"/>
    <w:rsid w:val="001478A8"/>
    <w:rsid w:val="00147C33"/>
    <w:rsid w:val="0015128B"/>
    <w:rsid w:val="00153561"/>
    <w:rsid w:val="00153762"/>
    <w:rsid w:val="00154BE7"/>
    <w:rsid w:val="0015562B"/>
    <w:rsid w:val="00157040"/>
    <w:rsid w:val="00160018"/>
    <w:rsid w:val="00162BC4"/>
    <w:rsid w:val="00163A44"/>
    <w:rsid w:val="00163AE6"/>
    <w:rsid w:val="00163BEF"/>
    <w:rsid w:val="00166BCE"/>
    <w:rsid w:val="00166C41"/>
    <w:rsid w:val="00166C5A"/>
    <w:rsid w:val="001671DF"/>
    <w:rsid w:val="001678BC"/>
    <w:rsid w:val="00170429"/>
    <w:rsid w:val="00170CC1"/>
    <w:rsid w:val="001712DF"/>
    <w:rsid w:val="00171C21"/>
    <w:rsid w:val="00173530"/>
    <w:rsid w:val="00174A4D"/>
    <w:rsid w:val="00174E17"/>
    <w:rsid w:val="00177042"/>
    <w:rsid w:val="0018054B"/>
    <w:rsid w:val="00180D83"/>
    <w:rsid w:val="00182FE6"/>
    <w:rsid w:val="00184260"/>
    <w:rsid w:val="00184436"/>
    <w:rsid w:val="001845D1"/>
    <w:rsid w:val="00185F7C"/>
    <w:rsid w:val="001873F2"/>
    <w:rsid w:val="00191231"/>
    <w:rsid w:val="0019139A"/>
    <w:rsid w:val="001943D9"/>
    <w:rsid w:val="001945D4"/>
    <w:rsid w:val="001964A8"/>
    <w:rsid w:val="00197AC5"/>
    <w:rsid w:val="001A210C"/>
    <w:rsid w:val="001A2F75"/>
    <w:rsid w:val="001A2F95"/>
    <w:rsid w:val="001A35BA"/>
    <w:rsid w:val="001A52A5"/>
    <w:rsid w:val="001A5C94"/>
    <w:rsid w:val="001A61BF"/>
    <w:rsid w:val="001A6A21"/>
    <w:rsid w:val="001A79C5"/>
    <w:rsid w:val="001B106A"/>
    <w:rsid w:val="001B11F8"/>
    <w:rsid w:val="001B1D71"/>
    <w:rsid w:val="001B1DB9"/>
    <w:rsid w:val="001B37F3"/>
    <w:rsid w:val="001B4668"/>
    <w:rsid w:val="001B5735"/>
    <w:rsid w:val="001B5EA8"/>
    <w:rsid w:val="001B6F43"/>
    <w:rsid w:val="001B6F82"/>
    <w:rsid w:val="001B7C2C"/>
    <w:rsid w:val="001C1C59"/>
    <w:rsid w:val="001C2B1A"/>
    <w:rsid w:val="001C4C5C"/>
    <w:rsid w:val="001C713F"/>
    <w:rsid w:val="001D2A31"/>
    <w:rsid w:val="001D45F0"/>
    <w:rsid w:val="001D53CC"/>
    <w:rsid w:val="001D6FA1"/>
    <w:rsid w:val="001E2D9D"/>
    <w:rsid w:val="001E3C3E"/>
    <w:rsid w:val="001E470A"/>
    <w:rsid w:val="001E4DF4"/>
    <w:rsid w:val="001E5325"/>
    <w:rsid w:val="001E5A30"/>
    <w:rsid w:val="001F3C34"/>
    <w:rsid w:val="001F4328"/>
    <w:rsid w:val="001F4690"/>
    <w:rsid w:val="001F4C72"/>
    <w:rsid w:val="001F5BB4"/>
    <w:rsid w:val="001F63AF"/>
    <w:rsid w:val="001F7C85"/>
    <w:rsid w:val="002004B9"/>
    <w:rsid w:val="002035A7"/>
    <w:rsid w:val="002035AB"/>
    <w:rsid w:val="00203CB6"/>
    <w:rsid w:val="0020494C"/>
    <w:rsid w:val="00205664"/>
    <w:rsid w:val="00205C91"/>
    <w:rsid w:val="00205F90"/>
    <w:rsid w:val="002069BD"/>
    <w:rsid w:val="00207B66"/>
    <w:rsid w:val="00210E02"/>
    <w:rsid w:val="00213D50"/>
    <w:rsid w:val="00213EEA"/>
    <w:rsid w:val="00216826"/>
    <w:rsid w:val="00216E6E"/>
    <w:rsid w:val="002238C7"/>
    <w:rsid w:val="00224C58"/>
    <w:rsid w:val="00226FED"/>
    <w:rsid w:val="00227D20"/>
    <w:rsid w:val="0023192F"/>
    <w:rsid w:val="00233643"/>
    <w:rsid w:val="00234515"/>
    <w:rsid w:val="00235A2C"/>
    <w:rsid w:val="002418BB"/>
    <w:rsid w:val="00242B7C"/>
    <w:rsid w:val="002435CB"/>
    <w:rsid w:val="00243ADD"/>
    <w:rsid w:val="0024466B"/>
    <w:rsid w:val="00244A67"/>
    <w:rsid w:val="00245332"/>
    <w:rsid w:val="0024720B"/>
    <w:rsid w:val="00247998"/>
    <w:rsid w:val="00247EF4"/>
    <w:rsid w:val="00250DFA"/>
    <w:rsid w:val="0025685C"/>
    <w:rsid w:val="00257BBC"/>
    <w:rsid w:val="00257DEF"/>
    <w:rsid w:val="00260D29"/>
    <w:rsid w:val="002649C8"/>
    <w:rsid w:val="00264B82"/>
    <w:rsid w:val="00266172"/>
    <w:rsid w:val="002674B4"/>
    <w:rsid w:val="00267AB5"/>
    <w:rsid w:val="00271248"/>
    <w:rsid w:val="002717CB"/>
    <w:rsid w:val="0027535E"/>
    <w:rsid w:val="002778D2"/>
    <w:rsid w:val="00277B8D"/>
    <w:rsid w:val="0029104C"/>
    <w:rsid w:val="002915B8"/>
    <w:rsid w:val="00294707"/>
    <w:rsid w:val="00295EB1"/>
    <w:rsid w:val="00296AD9"/>
    <w:rsid w:val="002A4473"/>
    <w:rsid w:val="002A6A4B"/>
    <w:rsid w:val="002A72F7"/>
    <w:rsid w:val="002B0982"/>
    <w:rsid w:val="002B0D66"/>
    <w:rsid w:val="002B0E83"/>
    <w:rsid w:val="002B12D6"/>
    <w:rsid w:val="002B267B"/>
    <w:rsid w:val="002B699D"/>
    <w:rsid w:val="002C07B6"/>
    <w:rsid w:val="002C2161"/>
    <w:rsid w:val="002C2188"/>
    <w:rsid w:val="002C222B"/>
    <w:rsid w:val="002C312B"/>
    <w:rsid w:val="002C5103"/>
    <w:rsid w:val="002D0919"/>
    <w:rsid w:val="002D0FB4"/>
    <w:rsid w:val="002D1471"/>
    <w:rsid w:val="002D198A"/>
    <w:rsid w:val="002D1E8D"/>
    <w:rsid w:val="002D24A6"/>
    <w:rsid w:val="002D2BF2"/>
    <w:rsid w:val="002D3A92"/>
    <w:rsid w:val="002D5042"/>
    <w:rsid w:val="002D6222"/>
    <w:rsid w:val="002D63BB"/>
    <w:rsid w:val="002D6A1A"/>
    <w:rsid w:val="002D7293"/>
    <w:rsid w:val="002D7420"/>
    <w:rsid w:val="002D75FE"/>
    <w:rsid w:val="002D7FF8"/>
    <w:rsid w:val="002E0D06"/>
    <w:rsid w:val="002E20DB"/>
    <w:rsid w:val="002E3F1D"/>
    <w:rsid w:val="002E51D4"/>
    <w:rsid w:val="002F0584"/>
    <w:rsid w:val="002F1009"/>
    <w:rsid w:val="002F2D5C"/>
    <w:rsid w:val="002F457E"/>
    <w:rsid w:val="002F55FB"/>
    <w:rsid w:val="002F7042"/>
    <w:rsid w:val="002F75A2"/>
    <w:rsid w:val="002F75A6"/>
    <w:rsid w:val="002F7931"/>
    <w:rsid w:val="00300726"/>
    <w:rsid w:val="003019AD"/>
    <w:rsid w:val="00303EB0"/>
    <w:rsid w:val="00304296"/>
    <w:rsid w:val="00305317"/>
    <w:rsid w:val="00306EBB"/>
    <w:rsid w:val="00311C65"/>
    <w:rsid w:val="00314DB7"/>
    <w:rsid w:val="00315090"/>
    <w:rsid w:val="00315DFA"/>
    <w:rsid w:val="00316B6F"/>
    <w:rsid w:val="00316BCC"/>
    <w:rsid w:val="00321832"/>
    <w:rsid w:val="00326044"/>
    <w:rsid w:val="00326828"/>
    <w:rsid w:val="00332863"/>
    <w:rsid w:val="003341DE"/>
    <w:rsid w:val="003371C3"/>
    <w:rsid w:val="00342151"/>
    <w:rsid w:val="0035033C"/>
    <w:rsid w:val="0035556A"/>
    <w:rsid w:val="0035710D"/>
    <w:rsid w:val="0036094F"/>
    <w:rsid w:val="00363049"/>
    <w:rsid w:val="00363DF3"/>
    <w:rsid w:val="00365224"/>
    <w:rsid w:val="003676D9"/>
    <w:rsid w:val="003711E0"/>
    <w:rsid w:val="0037220E"/>
    <w:rsid w:val="00375287"/>
    <w:rsid w:val="00375578"/>
    <w:rsid w:val="00377129"/>
    <w:rsid w:val="0038107A"/>
    <w:rsid w:val="00384E05"/>
    <w:rsid w:val="0038689C"/>
    <w:rsid w:val="00392A32"/>
    <w:rsid w:val="003942A4"/>
    <w:rsid w:val="003945F1"/>
    <w:rsid w:val="0039501A"/>
    <w:rsid w:val="003A29A8"/>
    <w:rsid w:val="003A3B1D"/>
    <w:rsid w:val="003A4CB5"/>
    <w:rsid w:val="003A5693"/>
    <w:rsid w:val="003B0F58"/>
    <w:rsid w:val="003B195B"/>
    <w:rsid w:val="003B213A"/>
    <w:rsid w:val="003B506C"/>
    <w:rsid w:val="003B7F49"/>
    <w:rsid w:val="003C0A21"/>
    <w:rsid w:val="003C147E"/>
    <w:rsid w:val="003C1CE8"/>
    <w:rsid w:val="003C27C0"/>
    <w:rsid w:val="003C2968"/>
    <w:rsid w:val="003C41EC"/>
    <w:rsid w:val="003C62D0"/>
    <w:rsid w:val="003C6621"/>
    <w:rsid w:val="003D0F54"/>
    <w:rsid w:val="003D19E7"/>
    <w:rsid w:val="003D217F"/>
    <w:rsid w:val="003D29B2"/>
    <w:rsid w:val="003D3265"/>
    <w:rsid w:val="003D425B"/>
    <w:rsid w:val="003D6D26"/>
    <w:rsid w:val="003E0263"/>
    <w:rsid w:val="003E180D"/>
    <w:rsid w:val="003F03B4"/>
    <w:rsid w:val="003F098F"/>
    <w:rsid w:val="003F1430"/>
    <w:rsid w:val="003F24EE"/>
    <w:rsid w:val="003F3D00"/>
    <w:rsid w:val="003F5197"/>
    <w:rsid w:val="003F51CE"/>
    <w:rsid w:val="003F7090"/>
    <w:rsid w:val="00401A23"/>
    <w:rsid w:val="004020F1"/>
    <w:rsid w:val="0040526F"/>
    <w:rsid w:val="0040683B"/>
    <w:rsid w:val="00407F85"/>
    <w:rsid w:val="00410F81"/>
    <w:rsid w:val="004124EB"/>
    <w:rsid w:val="0041442E"/>
    <w:rsid w:val="004149DB"/>
    <w:rsid w:val="0041631F"/>
    <w:rsid w:val="00420330"/>
    <w:rsid w:val="0042142F"/>
    <w:rsid w:val="0042299A"/>
    <w:rsid w:val="0042373C"/>
    <w:rsid w:val="00423D6A"/>
    <w:rsid w:val="00425083"/>
    <w:rsid w:val="00425FD3"/>
    <w:rsid w:val="00427237"/>
    <w:rsid w:val="004272C1"/>
    <w:rsid w:val="00427323"/>
    <w:rsid w:val="0043068C"/>
    <w:rsid w:val="00430F6E"/>
    <w:rsid w:val="00432AFD"/>
    <w:rsid w:val="00432DFF"/>
    <w:rsid w:val="00432F01"/>
    <w:rsid w:val="00436F6D"/>
    <w:rsid w:val="00437244"/>
    <w:rsid w:val="00437D84"/>
    <w:rsid w:val="00437DAE"/>
    <w:rsid w:val="0044256B"/>
    <w:rsid w:val="00446267"/>
    <w:rsid w:val="00446B1D"/>
    <w:rsid w:val="004508ED"/>
    <w:rsid w:val="00451F0A"/>
    <w:rsid w:val="00452DCA"/>
    <w:rsid w:val="00454B91"/>
    <w:rsid w:val="0045623D"/>
    <w:rsid w:val="00461313"/>
    <w:rsid w:val="00462089"/>
    <w:rsid w:val="00462F44"/>
    <w:rsid w:val="00463B21"/>
    <w:rsid w:val="004661A5"/>
    <w:rsid w:val="0046755B"/>
    <w:rsid w:val="00470AF3"/>
    <w:rsid w:val="00471BB8"/>
    <w:rsid w:val="00471E36"/>
    <w:rsid w:val="004724FA"/>
    <w:rsid w:val="00472F4D"/>
    <w:rsid w:val="004737F5"/>
    <w:rsid w:val="00473C13"/>
    <w:rsid w:val="00475E97"/>
    <w:rsid w:val="0047777A"/>
    <w:rsid w:val="00480A6F"/>
    <w:rsid w:val="004818C9"/>
    <w:rsid w:val="00490CCA"/>
    <w:rsid w:val="0049327B"/>
    <w:rsid w:val="004936FC"/>
    <w:rsid w:val="00493C63"/>
    <w:rsid w:val="0049721C"/>
    <w:rsid w:val="0049795C"/>
    <w:rsid w:val="004A0FF6"/>
    <w:rsid w:val="004A12A2"/>
    <w:rsid w:val="004A14D8"/>
    <w:rsid w:val="004A38E6"/>
    <w:rsid w:val="004A5AA4"/>
    <w:rsid w:val="004A5ED1"/>
    <w:rsid w:val="004A72CE"/>
    <w:rsid w:val="004B0AE1"/>
    <w:rsid w:val="004B1558"/>
    <w:rsid w:val="004B21A4"/>
    <w:rsid w:val="004B2A5B"/>
    <w:rsid w:val="004B4571"/>
    <w:rsid w:val="004B56E1"/>
    <w:rsid w:val="004B62D2"/>
    <w:rsid w:val="004B6530"/>
    <w:rsid w:val="004B6712"/>
    <w:rsid w:val="004C2A10"/>
    <w:rsid w:val="004C54F5"/>
    <w:rsid w:val="004C798B"/>
    <w:rsid w:val="004D365F"/>
    <w:rsid w:val="004D4316"/>
    <w:rsid w:val="004D74A5"/>
    <w:rsid w:val="004E2C51"/>
    <w:rsid w:val="004E5920"/>
    <w:rsid w:val="004E5C3A"/>
    <w:rsid w:val="004E5DF4"/>
    <w:rsid w:val="004E5EAA"/>
    <w:rsid w:val="004E5FF5"/>
    <w:rsid w:val="004E774F"/>
    <w:rsid w:val="004F0983"/>
    <w:rsid w:val="004F2CDF"/>
    <w:rsid w:val="004F3908"/>
    <w:rsid w:val="004F486E"/>
    <w:rsid w:val="004F49CE"/>
    <w:rsid w:val="004F5702"/>
    <w:rsid w:val="004F6D1F"/>
    <w:rsid w:val="005019EC"/>
    <w:rsid w:val="0050328B"/>
    <w:rsid w:val="00504F13"/>
    <w:rsid w:val="005062F1"/>
    <w:rsid w:val="0050668B"/>
    <w:rsid w:val="00506805"/>
    <w:rsid w:val="00510FEF"/>
    <w:rsid w:val="00512482"/>
    <w:rsid w:val="0051495F"/>
    <w:rsid w:val="00514A1B"/>
    <w:rsid w:val="0051604E"/>
    <w:rsid w:val="005209FE"/>
    <w:rsid w:val="00521C1C"/>
    <w:rsid w:val="0052221D"/>
    <w:rsid w:val="00525792"/>
    <w:rsid w:val="005258DE"/>
    <w:rsid w:val="0052593E"/>
    <w:rsid w:val="005308CF"/>
    <w:rsid w:val="005309AB"/>
    <w:rsid w:val="00530B5B"/>
    <w:rsid w:val="005328EB"/>
    <w:rsid w:val="0053313F"/>
    <w:rsid w:val="005361BE"/>
    <w:rsid w:val="00536417"/>
    <w:rsid w:val="005378F4"/>
    <w:rsid w:val="0054044F"/>
    <w:rsid w:val="005414DC"/>
    <w:rsid w:val="00541EA4"/>
    <w:rsid w:val="0054270C"/>
    <w:rsid w:val="005475EE"/>
    <w:rsid w:val="005500D2"/>
    <w:rsid w:val="005526CE"/>
    <w:rsid w:val="00553156"/>
    <w:rsid w:val="00553583"/>
    <w:rsid w:val="00553D05"/>
    <w:rsid w:val="00556BF4"/>
    <w:rsid w:val="00563853"/>
    <w:rsid w:val="00563F43"/>
    <w:rsid w:val="005651BF"/>
    <w:rsid w:val="0056760D"/>
    <w:rsid w:val="00567F59"/>
    <w:rsid w:val="00570527"/>
    <w:rsid w:val="00570964"/>
    <w:rsid w:val="00576B19"/>
    <w:rsid w:val="00581303"/>
    <w:rsid w:val="0058453E"/>
    <w:rsid w:val="00584A2F"/>
    <w:rsid w:val="00584CA8"/>
    <w:rsid w:val="00587E21"/>
    <w:rsid w:val="00591066"/>
    <w:rsid w:val="00591696"/>
    <w:rsid w:val="00593D9D"/>
    <w:rsid w:val="005952EF"/>
    <w:rsid w:val="005A0FAF"/>
    <w:rsid w:val="005A39D6"/>
    <w:rsid w:val="005A6A9F"/>
    <w:rsid w:val="005A723B"/>
    <w:rsid w:val="005B17E2"/>
    <w:rsid w:val="005B3160"/>
    <w:rsid w:val="005B34ED"/>
    <w:rsid w:val="005B3859"/>
    <w:rsid w:val="005C0A38"/>
    <w:rsid w:val="005C1F3F"/>
    <w:rsid w:val="005C5819"/>
    <w:rsid w:val="005C5A9F"/>
    <w:rsid w:val="005C6A7E"/>
    <w:rsid w:val="005D0176"/>
    <w:rsid w:val="005D25B1"/>
    <w:rsid w:val="005D278C"/>
    <w:rsid w:val="005D3FDB"/>
    <w:rsid w:val="005D5703"/>
    <w:rsid w:val="005D5AD4"/>
    <w:rsid w:val="005D763F"/>
    <w:rsid w:val="005D7F7D"/>
    <w:rsid w:val="005E2F5D"/>
    <w:rsid w:val="005E4AA5"/>
    <w:rsid w:val="005E55E0"/>
    <w:rsid w:val="005E659C"/>
    <w:rsid w:val="005E75F2"/>
    <w:rsid w:val="005F2610"/>
    <w:rsid w:val="005F465E"/>
    <w:rsid w:val="005F493E"/>
    <w:rsid w:val="005F5B7B"/>
    <w:rsid w:val="005F769A"/>
    <w:rsid w:val="005F7A72"/>
    <w:rsid w:val="0060011D"/>
    <w:rsid w:val="00603F07"/>
    <w:rsid w:val="00604D40"/>
    <w:rsid w:val="00605864"/>
    <w:rsid w:val="00605DC4"/>
    <w:rsid w:val="006063F7"/>
    <w:rsid w:val="00611840"/>
    <w:rsid w:val="0061284A"/>
    <w:rsid w:val="00620515"/>
    <w:rsid w:val="00620BFC"/>
    <w:rsid w:val="00622B7A"/>
    <w:rsid w:val="00625C7A"/>
    <w:rsid w:val="006270F5"/>
    <w:rsid w:val="00627EBD"/>
    <w:rsid w:val="00630E9A"/>
    <w:rsid w:val="00631621"/>
    <w:rsid w:val="00635BEA"/>
    <w:rsid w:val="00636AB0"/>
    <w:rsid w:val="00640894"/>
    <w:rsid w:val="00640A42"/>
    <w:rsid w:val="00640FC7"/>
    <w:rsid w:val="00641B8C"/>
    <w:rsid w:val="00642948"/>
    <w:rsid w:val="00644164"/>
    <w:rsid w:val="00644FAD"/>
    <w:rsid w:val="00647D8D"/>
    <w:rsid w:val="006514D0"/>
    <w:rsid w:val="006525B2"/>
    <w:rsid w:val="00654B33"/>
    <w:rsid w:val="00655E65"/>
    <w:rsid w:val="00655F2F"/>
    <w:rsid w:val="00656BAC"/>
    <w:rsid w:val="00656E9B"/>
    <w:rsid w:val="0065772D"/>
    <w:rsid w:val="00663C5C"/>
    <w:rsid w:val="0066410D"/>
    <w:rsid w:val="006648B4"/>
    <w:rsid w:val="00666003"/>
    <w:rsid w:val="00672A5E"/>
    <w:rsid w:val="00673D03"/>
    <w:rsid w:val="006743D8"/>
    <w:rsid w:val="00676979"/>
    <w:rsid w:val="0067759E"/>
    <w:rsid w:val="00677BA7"/>
    <w:rsid w:val="006814CC"/>
    <w:rsid w:val="00682EE5"/>
    <w:rsid w:val="00683A04"/>
    <w:rsid w:val="00683F21"/>
    <w:rsid w:val="00684437"/>
    <w:rsid w:val="00684A38"/>
    <w:rsid w:val="006862B3"/>
    <w:rsid w:val="00687642"/>
    <w:rsid w:val="00687E79"/>
    <w:rsid w:val="00691831"/>
    <w:rsid w:val="0069230B"/>
    <w:rsid w:val="00692FD9"/>
    <w:rsid w:val="0069408C"/>
    <w:rsid w:val="00694BC7"/>
    <w:rsid w:val="00694C3B"/>
    <w:rsid w:val="006956D8"/>
    <w:rsid w:val="00695881"/>
    <w:rsid w:val="006961FE"/>
    <w:rsid w:val="0069675D"/>
    <w:rsid w:val="006969AA"/>
    <w:rsid w:val="006969F6"/>
    <w:rsid w:val="006A0640"/>
    <w:rsid w:val="006A22B6"/>
    <w:rsid w:val="006A256C"/>
    <w:rsid w:val="006A341B"/>
    <w:rsid w:val="006A4B9C"/>
    <w:rsid w:val="006A6F4C"/>
    <w:rsid w:val="006A79BC"/>
    <w:rsid w:val="006A79FD"/>
    <w:rsid w:val="006B05FD"/>
    <w:rsid w:val="006B2B89"/>
    <w:rsid w:val="006B3B92"/>
    <w:rsid w:val="006B3C71"/>
    <w:rsid w:val="006B599B"/>
    <w:rsid w:val="006B5FEB"/>
    <w:rsid w:val="006B61F0"/>
    <w:rsid w:val="006B7139"/>
    <w:rsid w:val="006C0CBC"/>
    <w:rsid w:val="006C2B1F"/>
    <w:rsid w:val="006C352B"/>
    <w:rsid w:val="006C493F"/>
    <w:rsid w:val="006C5099"/>
    <w:rsid w:val="006C7F06"/>
    <w:rsid w:val="006D34DA"/>
    <w:rsid w:val="006D4717"/>
    <w:rsid w:val="006D4791"/>
    <w:rsid w:val="006D5A74"/>
    <w:rsid w:val="006D6D28"/>
    <w:rsid w:val="006E29CE"/>
    <w:rsid w:val="006E447E"/>
    <w:rsid w:val="006E4E2E"/>
    <w:rsid w:val="006E5C62"/>
    <w:rsid w:val="006E750F"/>
    <w:rsid w:val="006F103C"/>
    <w:rsid w:val="006F1A4A"/>
    <w:rsid w:val="006F27B2"/>
    <w:rsid w:val="006F291B"/>
    <w:rsid w:val="006F528F"/>
    <w:rsid w:val="006F6B36"/>
    <w:rsid w:val="006F7499"/>
    <w:rsid w:val="007013C4"/>
    <w:rsid w:val="00704D75"/>
    <w:rsid w:val="00705A38"/>
    <w:rsid w:val="007069A9"/>
    <w:rsid w:val="0070726E"/>
    <w:rsid w:val="00710C14"/>
    <w:rsid w:val="00711B43"/>
    <w:rsid w:val="00713A5A"/>
    <w:rsid w:val="007159B4"/>
    <w:rsid w:val="00721B48"/>
    <w:rsid w:val="00723063"/>
    <w:rsid w:val="00723A40"/>
    <w:rsid w:val="0072511B"/>
    <w:rsid w:val="00725599"/>
    <w:rsid w:val="007256F1"/>
    <w:rsid w:val="00726F65"/>
    <w:rsid w:val="00727837"/>
    <w:rsid w:val="007326A9"/>
    <w:rsid w:val="007336BD"/>
    <w:rsid w:val="00735B29"/>
    <w:rsid w:val="00737286"/>
    <w:rsid w:val="0074091F"/>
    <w:rsid w:val="00740BF1"/>
    <w:rsid w:val="0074258A"/>
    <w:rsid w:val="00744F73"/>
    <w:rsid w:val="00750727"/>
    <w:rsid w:val="00750A1E"/>
    <w:rsid w:val="00753842"/>
    <w:rsid w:val="00755EA5"/>
    <w:rsid w:val="0075617B"/>
    <w:rsid w:val="0075671A"/>
    <w:rsid w:val="00756818"/>
    <w:rsid w:val="00757165"/>
    <w:rsid w:val="007667D5"/>
    <w:rsid w:val="00766FB4"/>
    <w:rsid w:val="0076784A"/>
    <w:rsid w:val="007732C7"/>
    <w:rsid w:val="00774992"/>
    <w:rsid w:val="00775AC8"/>
    <w:rsid w:val="00781114"/>
    <w:rsid w:val="00781FD7"/>
    <w:rsid w:val="007843F1"/>
    <w:rsid w:val="007850E2"/>
    <w:rsid w:val="00787B48"/>
    <w:rsid w:val="00791023"/>
    <w:rsid w:val="007917E2"/>
    <w:rsid w:val="00792851"/>
    <w:rsid w:val="0079380C"/>
    <w:rsid w:val="0079551E"/>
    <w:rsid w:val="00795561"/>
    <w:rsid w:val="00795787"/>
    <w:rsid w:val="00796BD2"/>
    <w:rsid w:val="00796C4F"/>
    <w:rsid w:val="007A16EA"/>
    <w:rsid w:val="007A1E82"/>
    <w:rsid w:val="007A5BFE"/>
    <w:rsid w:val="007B0361"/>
    <w:rsid w:val="007B2187"/>
    <w:rsid w:val="007B2E1F"/>
    <w:rsid w:val="007B4266"/>
    <w:rsid w:val="007B70D9"/>
    <w:rsid w:val="007B748E"/>
    <w:rsid w:val="007C1CDB"/>
    <w:rsid w:val="007C24E1"/>
    <w:rsid w:val="007C42D5"/>
    <w:rsid w:val="007C4850"/>
    <w:rsid w:val="007C505D"/>
    <w:rsid w:val="007C6673"/>
    <w:rsid w:val="007D4E44"/>
    <w:rsid w:val="007D5C3C"/>
    <w:rsid w:val="007E3235"/>
    <w:rsid w:val="007E337F"/>
    <w:rsid w:val="007E37C2"/>
    <w:rsid w:val="007E512B"/>
    <w:rsid w:val="007E5B9F"/>
    <w:rsid w:val="007E5DCD"/>
    <w:rsid w:val="007E77A6"/>
    <w:rsid w:val="007E7F1F"/>
    <w:rsid w:val="007F029D"/>
    <w:rsid w:val="007F47FD"/>
    <w:rsid w:val="007F5129"/>
    <w:rsid w:val="007F59E5"/>
    <w:rsid w:val="00800583"/>
    <w:rsid w:val="00800B49"/>
    <w:rsid w:val="00812F3E"/>
    <w:rsid w:val="00814A66"/>
    <w:rsid w:val="00814A75"/>
    <w:rsid w:val="00815DFF"/>
    <w:rsid w:val="0081686E"/>
    <w:rsid w:val="0082093D"/>
    <w:rsid w:val="00820F3D"/>
    <w:rsid w:val="008213B2"/>
    <w:rsid w:val="00822ADE"/>
    <w:rsid w:val="00824CCA"/>
    <w:rsid w:val="00830179"/>
    <w:rsid w:val="00831902"/>
    <w:rsid w:val="00831F94"/>
    <w:rsid w:val="0083430A"/>
    <w:rsid w:val="008346E6"/>
    <w:rsid w:val="0083507D"/>
    <w:rsid w:val="008356D9"/>
    <w:rsid w:val="0084018F"/>
    <w:rsid w:val="008407D7"/>
    <w:rsid w:val="00847298"/>
    <w:rsid w:val="00850E1E"/>
    <w:rsid w:val="00852B08"/>
    <w:rsid w:val="00856E80"/>
    <w:rsid w:val="00862ED9"/>
    <w:rsid w:val="00863128"/>
    <w:rsid w:val="00863E3B"/>
    <w:rsid w:val="00865C8B"/>
    <w:rsid w:val="00870D71"/>
    <w:rsid w:val="00871036"/>
    <w:rsid w:val="00871705"/>
    <w:rsid w:val="008723BE"/>
    <w:rsid w:val="00872BBA"/>
    <w:rsid w:val="00874449"/>
    <w:rsid w:val="00875F7C"/>
    <w:rsid w:val="008770A7"/>
    <w:rsid w:val="00877E53"/>
    <w:rsid w:val="008802AD"/>
    <w:rsid w:val="0088185B"/>
    <w:rsid w:val="00882C54"/>
    <w:rsid w:val="008878C8"/>
    <w:rsid w:val="00891687"/>
    <w:rsid w:val="00892240"/>
    <w:rsid w:val="0089259D"/>
    <w:rsid w:val="00892C56"/>
    <w:rsid w:val="00893255"/>
    <w:rsid w:val="00893461"/>
    <w:rsid w:val="0089476D"/>
    <w:rsid w:val="00894CA0"/>
    <w:rsid w:val="0089517C"/>
    <w:rsid w:val="00895E2D"/>
    <w:rsid w:val="008A0E48"/>
    <w:rsid w:val="008A1DC4"/>
    <w:rsid w:val="008A2944"/>
    <w:rsid w:val="008A2A94"/>
    <w:rsid w:val="008A35A2"/>
    <w:rsid w:val="008A38FE"/>
    <w:rsid w:val="008A44E8"/>
    <w:rsid w:val="008A566C"/>
    <w:rsid w:val="008A6172"/>
    <w:rsid w:val="008A7ED1"/>
    <w:rsid w:val="008B3EE0"/>
    <w:rsid w:val="008B54C2"/>
    <w:rsid w:val="008B5F3A"/>
    <w:rsid w:val="008B6CBB"/>
    <w:rsid w:val="008C017E"/>
    <w:rsid w:val="008C14A7"/>
    <w:rsid w:val="008C77D1"/>
    <w:rsid w:val="008D01BE"/>
    <w:rsid w:val="008D101A"/>
    <w:rsid w:val="008D149B"/>
    <w:rsid w:val="008D1841"/>
    <w:rsid w:val="008D1DDD"/>
    <w:rsid w:val="008D2AE1"/>
    <w:rsid w:val="008D6B40"/>
    <w:rsid w:val="008D73C0"/>
    <w:rsid w:val="008D75F2"/>
    <w:rsid w:val="008D7D42"/>
    <w:rsid w:val="008E363C"/>
    <w:rsid w:val="008E4C99"/>
    <w:rsid w:val="008E4DC1"/>
    <w:rsid w:val="008E6EC3"/>
    <w:rsid w:val="008F0958"/>
    <w:rsid w:val="008F1BFF"/>
    <w:rsid w:val="008F3073"/>
    <w:rsid w:val="008F36B3"/>
    <w:rsid w:val="008F668D"/>
    <w:rsid w:val="008F7638"/>
    <w:rsid w:val="0090023E"/>
    <w:rsid w:val="00900FAC"/>
    <w:rsid w:val="009027C2"/>
    <w:rsid w:val="00902810"/>
    <w:rsid w:val="00902ADE"/>
    <w:rsid w:val="00904603"/>
    <w:rsid w:val="009066C3"/>
    <w:rsid w:val="00912E06"/>
    <w:rsid w:val="00917551"/>
    <w:rsid w:val="009240B3"/>
    <w:rsid w:val="00931D91"/>
    <w:rsid w:val="00933FD3"/>
    <w:rsid w:val="0093523E"/>
    <w:rsid w:val="00935470"/>
    <w:rsid w:val="009360E9"/>
    <w:rsid w:val="00937A30"/>
    <w:rsid w:val="00937C60"/>
    <w:rsid w:val="00941847"/>
    <w:rsid w:val="00941966"/>
    <w:rsid w:val="00942C32"/>
    <w:rsid w:val="009436BF"/>
    <w:rsid w:val="009459AE"/>
    <w:rsid w:val="00950FAE"/>
    <w:rsid w:val="00957972"/>
    <w:rsid w:val="009607DA"/>
    <w:rsid w:val="00961288"/>
    <w:rsid w:val="00961902"/>
    <w:rsid w:val="00962CC6"/>
    <w:rsid w:val="00963104"/>
    <w:rsid w:val="0096422E"/>
    <w:rsid w:val="009674A8"/>
    <w:rsid w:val="00970B20"/>
    <w:rsid w:val="00972BB0"/>
    <w:rsid w:val="009771C2"/>
    <w:rsid w:val="00980555"/>
    <w:rsid w:val="00980F31"/>
    <w:rsid w:val="009826CA"/>
    <w:rsid w:val="00983680"/>
    <w:rsid w:val="00986C2A"/>
    <w:rsid w:val="00986DB3"/>
    <w:rsid w:val="009904EC"/>
    <w:rsid w:val="0099333C"/>
    <w:rsid w:val="00993447"/>
    <w:rsid w:val="00993564"/>
    <w:rsid w:val="00997CFA"/>
    <w:rsid w:val="009A1EA6"/>
    <w:rsid w:val="009A2007"/>
    <w:rsid w:val="009A2DED"/>
    <w:rsid w:val="009A2F45"/>
    <w:rsid w:val="009A313E"/>
    <w:rsid w:val="009A400A"/>
    <w:rsid w:val="009A4063"/>
    <w:rsid w:val="009A4387"/>
    <w:rsid w:val="009A4A3F"/>
    <w:rsid w:val="009A557B"/>
    <w:rsid w:val="009B1A7F"/>
    <w:rsid w:val="009B2F43"/>
    <w:rsid w:val="009B390D"/>
    <w:rsid w:val="009B4318"/>
    <w:rsid w:val="009B4C0A"/>
    <w:rsid w:val="009C0559"/>
    <w:rsid w:val="009C2AB5"/>
    <w:rsid w:val="009C3817"/>
    <w:rsid w:val="009C439C"/>
    <w:rsid w:val="009C6734"/>
    <w:rsid w:val="009C6A9E"/>
    <w:rsid w:val="009D2193"/>
    <w:rsid w:val="009D7AD4"/>
    <w:rsid w:val="009E1357"/>
    <w:rsid w:val="009E2E64"/>
    <w:rsid w:val="009E4CD2"/>
    <w:rsid w:val="009F1185"/>
    <w:rsid w:val="009F1D8E"/>
    <w:rsid w:val="009F3C3E"/>
    <w:rsid w:val="009F5B85"/>
    <w:rsid w:val="009F7CC3"/>
    <w:rsid w:val="009F7CD2"/>
    <w:rsid w:val="00A010CB"/>
    <w:rsid w:val="00A01D8F"/>
    <w:rsid w:val="00A03054"/>
    <w:rsid w:val="00A03768"/>
    <w:rsid w:val="00A041D1"/>
    <w:rsid w:val="00A045E4"/>
    <w:rsid w:val="00A04718"/>
    <w:rsid w:val="00A071E6"/>
    <w:rsid w:val="00A071F7"/>
    <w:rsid w:val="00A11B0A"/>
    <w:rsid w:val="00A1392D"/>
    <w:rsid w:val="00A1616D"/>
    <w:rsid w:val="00A219C6"/>
    <w:rsid w:val="00A2272E"/>
    <w:rsid w:val="00A278D2"/>
    <w:rsid w:val="00A30703"/>
    <w:rsid w:val="00A3187B"/>
    <w:rsid w:val="00A332D9"/>
    <w:rsid w:val="00A33D7C"/>
    <w:rsid w:val="00A35271"/>
    <w:rsid w:val="00A36116"/>
    <w:rsid w:val="00A365E9"/>
    <w:rsid w:val="00A4266A"/>
    <w:rsid w:val="00A440B6"/>
    <w:rsid w:val="00A4512F"/>
    <w:rsid w:val="00A475B2"/>
    <w:rsid w:val="00A47950"/>
    <w:rsid w:val="00A5320B"/>
    <w:rsid w:val="00A53BA0"/>
    <w:rsid w:val="00A55357"/>
    <w:rsid w:val="00A560EE"/>
    <w:rsid w:val="00A6071B"/>
    <w:rsid w:val="00A60882"/>
    <w:rsid w:val="00A65256"/>
    <w:rsid w:val="00A6580E"/>
    <w:rsid w:val="00A709A0"/>
    <w:rsid w:val="00A7281A"/>
    <w:rsid w:val="00A72D32"/>
    <w:rsid w:val="00A73651"/>
    <w:rsid w:val="00A74276"/>
    <w:rsid w:val="00A75983"/>
    <w:rsid w:val="00A819C4"/>
    <w:rsid w:val="00A84745"/>
    <w:rsid w:val="00A86022"/>
    <w:rsid w:val="00A8621A"/>
    <w:rsid w:val="00A90C43"/>
    <w:rsid w:val="00A93261"/>
    <w:rsid w:val="00AA0D69"/>
    <w:rsid w:val="00AA1A57"/>
    <w:rsid w:val="00AA2D11"/>
    <w:rsid w:val="00AA33EC"/>
    <w:rsid w:val="00AA3F61"/>
    <w:rsid w:val="00AA3FB6"/>
    <w:rsid w:val="00AA5AD6"/>
    <w:rsid w:val="00AA76A6"/>
    <w:rsid w:val="00AB1E70"/>
    <w:rsid w:val="00AB250C"/>
    <w:rsid w:val="00AB29C5"/>
    <w:rsid w:val="00AB57A2"/>
    <w:rsid w:val="00AB66A7"/>
    <w:rsid w:val="00AC053D"/>
    <w:rsid w:val="00AC06F3"/>
    <w:rsid w:val="00AC1B6C"/>
    <w:rsid w:val="00AC1BE9"/>
    <w:rsid w:val="00AC326A"/>
    <w:rsid w:val="00AC6465"/>
    <w:rsid w:val="00AC7856"/>
    <w:rsid w:val="00AD0341"/>
    <w:rsid w:val="00AD07DB"/>
    <w:rsid w:val="00AD5270"/>
    <w:rsid w:val="00AD5F5D"/>
    <w:rsid w:val="00AD7AB1"/>
    <w:rsid w:val="00AD7E7B"/>
    <w:rsid w:val="00AE08B9"/>
    <w:rsid w:val="00AE224F"/>
    <w:rsid w:val="00AE4DDE"/>
    <w:rsid w:val="00AF281F"/>
    <w:rsid w:val="00AF3EAD"/>
    <w:rsid w:val="00AF6629"/>
    <w:rsid w:val="00B03088"/>
    <w:rsid w:val="00B06153"/>
    <w:rsid w:val="00B10441"/>
    <w:rsid w:val="00B1118B"/>
    <w:rsid w:val="00B1156E"/>
    <w:rsid w:val="00B139AB"/>
    <w:rsid w:val="00B2192C"/>
    <w:rsid w:val="00B23BF9"/>
    <w:rsid w:val="00B241B4"/>
    <w:rsid w:val="00B24C7E"/>
    <w:rsid w:val="00B25387"/>
    <w:rsid w:val="00B25612"/>
    <w:rsid w:val="00B30694"/>
    <w:rsid w:val="00B3318C"/>
    <w:rsid w:val="00B37743"/>
    <w:rsid w:val="00B43EAC"/>
    <w:rsid w:val="00B443D2"/>
    <w:rsid w:val="00B44A16"/>
    <w:rsid w:val="00B454F2"/>
    <w:rsid w:val="00B45B79"/>
    <w:rsid w:val="00B5031C"/>
    <w:rsid w:val="00B5265F"/>
    <w:rsid w:val="00B55228"/>
    <w:rsid w:val="00B60641"/>
    <w:rsid w:val="00B6159E"/>
    <w:rsid w:val="00B61C42"/>
    <w:rsid w:val="00B626B2"/>
    <w:rsid w:val="00B634CB"/>
    <w:rsid w:val="00B667FF"/>
    <w:rsid w:val="00B70BE4"/>
    <w:rsid w:val="00B717AA"/>
    <w:rsid w:val="00B72822"/>
    <w:rsid w:val="00B7366B"/>
    <w:rsid w:val="00B7511A"/>
    <w:rsid w:val="00B75218"/>
    <w:rsid w:val="00B75892"/>
    <w:rsid w:val="00B77DFD"/>
    <w:rsid w:val="00B83E23"/>
    <w:rsid w:val="00B867F3"/>
    <w:rsid w:val="00B91F96"/>
    <w:rsid w:val="00B92746"/>
    <w:rsid w:val="00B92901"/>
    <w:rsid w:val="00B92AEC"/>
    <w:rsid w:val="00B94046"/>
    <w:rsid w:val="00B94FD6"/>
    <w:rsid w:val="00B95533"/>
    <w:rsid w:val="00BA61CA"/>
    <w:rsid w:val="00BA7B77"/>
    <w:rsid w:val="00BB13D3"/>
    <w:rsid w:val="00BB2C16"/>
    <w:rsid w:val="00BB4114"/>
    <w:rsid w:val="00BB5B62"/>
    <w:rsid w:val="00BB7324"/>
    <w:rsid w:val="00BB7678"/>
    <w:rsid w:val="00BB7ABC"/>
    <w:rsid w:val="00BC043F"/>
    <w:rsid w:val="00BC0FDD"/>
    <w:rsid w:val="00BC0FFA"/>
    <w:rsid w:val="00BC19BF"/>
    <w:rsid w:val="00BC22C5"/>
    <w:rsid w:val="00BC3368"/>
    <w:rsid w:val="00BC3E56"/>
    <w:rsid w:val="00BC61A6"/>
    <w:rsid w:val="00BC6531"/>
    <w:rsid w:val="00BC760E"/>
    <w:rsid w:val="00BC7DBB"/>
    <w:rsid w:val="00BD1276"/>
    <w:rsid w:val="00BD2E12"/>
    <w:rsid w:val="00BD3DC3"/>
    <w:rsid w:val="00BD4A9F"/>
    <w:rsid w:val="00BD4E5A"/>
    <w:rsid w:val="00BD5126"/>
    <w:rsid w:val="00BD59F7"/>
    <w:rsid w:val="00BD78B0"/>
    <w:rsid w:val="00BD7B18"/>
    <w:rsid w:val="00BE0529"/>
    <w:rsid w:val="00BE089C"/>
    <w:rsid w:val="00BE1CF3"/>
    <w:rsid w:val="00BE300B"/>
    <w:rsid w:val="00BE3916"/>
    <w:rsid w:val="00BE4984"/>
    <w:rsid w:val="00BE53BC"/>
    <w:rsid w:val="00BF4AA4"/>
    <w:rsid w:val="00BF6EE0"/>
    <w:rsid w:val="00C0073E"/>
    <w:rsid w:val="00C00EA2"/>
    <w:rsid w:val="00C04DE7"/>
    <w:rsid w:val="00C04F0D"/>
    <w:rsid w:val="00C051CC"/>
    <w:rsid w:val="00C07438"/>
    <w:rsid w:val="00C07BA7"/>
    <w:rsid w:val="00C10231"/>
    <w:rsid w:val="00C10E0A"/>
    <w:rsid w:val="00C1102A"/>
    <w:rsid w:val="00C11632"/>
    <w:rsid w:val="00C118F3"/>
    <w:rsid w:val="00C11CDA"/>
    <w:rsid w:val="00C14420"/>
    <w:rsid w:val="00C14B07"/>
    <w:rsid w:val="00C16440"/>
    <w:rsid w:val="00C17CD7"/>
    <w:rsid w:val="00C21FE8"/>
    <w:rsid w:val="00C220C3"/>
    <w:rsid w:val="00C2265D"/>
    <w:rsid w:val="00C24960"/>
    <w:rsid w:val="00C31A60"/>
    <w:rsid w:val="00C32310"/>
    <w:rsid w:val="00C324A4"/>
    <w:rsid w:val="00C3285F"/>
    <w:rsid w:val="00C348BA"/>
    <w:rsid w:val="00C3498B"/>
    <w:rsid w:val="00C36DF4"/>
    <w:rsid w:val="00C42D92"/>
    <w:rsid w:val="00C436EA"/>
    <w:rsid w:val="00C473D5"/>
    <w:rsid w:val="00C47A94"/>
    <w:rsid w:val="00C47DAE"/>
    <w:rsid w:val="00C5514E"/>
    <w:rsid w:val="00C55B0F"/>
    <w:rsid w:val="00C55D9F"/>
    <w:rsid w:val="00C56568"/>
    <w:rsid w:val="00C6182F"/>
    <w:rsid w:val="00C62D21"/>
    <w:rsid w:val="00C659DB"/>
    <w:rsid w:val="00C72E7F"/>
    <w:rsid w:val="00C7362C"/>
    <w:rsid w:val="00C73CCC"/>
    <w:rsid w:val="00C752C8"/>
    <w:rsid w:val="00C75607"/>
    <w:rsid w:val="00C760E9"/>
    <w:rsid w:val="00C77B4D"/>
    <w:rsid w:val="00C813D3"/>
    <w:rsid w:val="00C81438"/>
    <w:rsid w:val="00C81FD3"/>
    <w:rsid w:val="00C82532"/>
    <w:rsid w:val="00C82759"/>
    <w:rsid w:val="00C8428C"/>
    <w:rsid w:val="00C861BB"/>
    <w:rsid w:val="00C86274"/>
    <w:rsid w:val="00C91474"/>
    <w:rsid w:val="00C96F6A"/>
    <w:rsid w:val="00C972AC"/>
    <w:rsid w:val="00C97304"/>
    <w:rsid w:val="00CA2E8D"/>
    <w:rsid w:val="00CA36FA"/>
    <w:rsid w:val="00CA4013"/>
    <w:rsid w:val="00CA5352"/>
    <w:rsid w:val="00CA554E"/>
    <w:rsid w:val="00CA5966"/>
    <w:rsid w:val="00CA6635"/>
    <w:rsid w:val="00CA6864"/>
    <w:rsid w:val="00CA7C66"/>
    <w:rsid w:val="00CB08BF"/>
    <w:rsid w:val="00CB0BCD"/>
    <w:rsid w:val="00CB179A"/>
    <w:rsid w:val="00CB4F13"/>
    <w:rsid w:val="00CB57CE"/>
    <w:rsid w:val="00CC148E"/>
    <w:rsid w:val="00CC1958"/>
    <w:rsid w:val="00CC39A1"/>
    <w:rsid w:val="00CC4B50"/>
    <w:rsid w:val="00CC745D"/>
    <w:rsid w:val="00CC776B"/>
    <w:rsid w:val="00CD0E61"/>
    <w:rsid w:val="00CD2660"/>
    <w:rsid w:val="00CD355C"/>
    <w:rsid w:val="00CD43EB"/>
    <w:rsid w:val="00CE1B73"/>
    <w:rsid w:val="00CE300A"/>
    <w:rsid w:val="00CE55A6"/>
    <w:rsid w:val="00CE7D50"/>
    <w:rsid w:val="00CE7FA3"/>
    <w:rsid w:val="00CF0074"/>
    <w:rsid w:val="00CF0293"/>
    <w:rsid w:val="00CF1DCD"/>
    <w:rsid w:val="00CF68A0"/>
    <w:rsid w:val="00CF7208"/>
    <w:rsid w:val="00CF747C"/>
    <w:rsid w:val="00D01282"/>
    <w:rsid w:val="00D0190F"/>
    <w:rsid w:val="00D040B3"/>
    <w:rsid w:val="00D04EB3"/>
    <w:rsid w:val="00D06A5D"/>
    <w:rsid w:val="00D06ECD"/>
    <w:rsid w:val="00D07490"/>
    <w:rsid w:val="00D1207A"/>
    <w:rsid w:val="00D12A37"/>
    <w:rsid w:val="00D160AE"/>
    <w:rsid w:val="00D167F5"/>
    <w:rsid w:val="00D17B21"/>
    <w:rsid w:val="00D23791"/>
    <w:rsid w:val="00D23BEC"/>
    <w:rsid w:val="00D23E02"/>
    <w:rsid w:val="00D24421"/>
    <w:rsid w:val="00D24EC9"/>
    <w:rsid w:val="00D32BAB"/>
    <w:rsid w:val="00D3749E"/>
    <w:rsid w:val="00D42B9D"/>
    <w:rsid w:val="00D47258"/>
    <w:rsid w:val="00D47742"/>
    <w:rsid w:val="00D509CD"/>
    <w:rsid w:val="00D6127B"/>
    <w:rsid w:val="00D62050"/>
    <w:rsid w:val="00D62486"/>
    <w:rsid w:val="00D63CB7"/>
    <w:rsid w:val="00D63DA0"/>
    <w:rsid w:val="00D66782"/>
    <w:rsid w:val="00D72C50"/>
    <w:rsid w:val="00D73173"/>
    <w:rsid w:val="00D74753"/>
    <w:rsid w:val="00D74DB7"/>
    <w:rsid w:val="00D756E3"/>
    <w:rsid w:val="00D76C92"/>
    <w:rsid w:val="00D77312"/>
    <w:rsid w:val="00D7793E"/>
    <w:rsid w:val="00D81C5E"/>
    <w:rsid w:val="00D82AAE"/>
    <w:rsid w:val="00D83018"/>
    <w:rsid w:val="00D86D47"/>
    <w:rsid w:val="00D87DAC"/>
    <w:rsid w:val="00D91A4A"/>
    <w:rsid w:val="00D91CE6"/>
    <w:rsid w:val="00D92301"/>
    <w:rsid w:val="00D959E6"/>
    <w:rsid w:val="00DA2ABC"/>
    <w:rsid w:val="00DA2C08"/>
    <w:rsid w:val="00DA31FC"/>
    <w:rsid w:val="00DA3CCF"/>
    <w:rsid w:val="00DA431E"/>
    <w:rsid w:val="00DA52C6"/>
    <w:rsid w:val="00DB0292"/>
    <w:rsid w:val="00DB245E"/>
    <w:rsid w:val="00DB32AC"/>
    <w:rsid w:val="00DB3BEE"/>
    <w:rsid w:val="00DB5043"/>
    <w:rsid w:val="00DB595B"/>
    <w:rsid w:val="00DC06AC"/>
    <w:rsid w:val="00DC2768"/>
    <w:rsid w:val="00DC2BE9"/>
    <w:rsid w:val="00DC5D42"/>
    <w:rsid w:val="00DC62DC"/>
    <w:rsid w:val="00DD1660"/>
    <w:rsid w:val="00DD3537"/>
    <w:rsid w:val="00DD5846"/>
    <w:rsid w:val="00DD7427"/>
    <w:rsid w:val="00DE25F3"/>
    <w:rsid w:val="00DE43B5"/>
    <w:rsid w:val="00DE6BDD"/>
    <w:rsid w:val="00DF14FB"/>
    <w:rsid w:val="00DF3CBA"/>
    <w:rsid w:val="00DF570B"/>
    <w:rsid w:val="00DF5AC6"/>
    <w:rsid w:val="00DF5D4D"/>
    <w:rsid w:val="00DF60C5"/>
    <w:rsid w:val="00E017EE"/>
    <w:rsid w:val="00E01D6C"/>
    <w:rsid w:val="00E06601"/>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5A0D"/>
    <w:rsid w:val="00E3619D"/>
    <w:rsid w:val="00E362BD"/>
    <w:rsid w:val="00E3631E"/>
    <w:rsid w:val="00E36470"/>
    <w:rsid w:val="00E37115"/>
    <w:rsid w:val="00E378F6"/>
    <w:rsid w:val="00E46056"/>
    <w:rsid w:val="00E47A9D"/>
    <w:rsid w:val="00E50707"/>
    <w:rsid w:val="00E51198"/>
    <w:rsid w:val="00E53393"/>
    <w:rsid w:val="00E601BF"/>
    <w:rsid w:val="00E62E9D"/>
    <w:rsid w:val="00E63E96"/>
    <w:rsid w:val="00E70887"/>
    <w:rsid w:val="00E7245A"/>
    <w:rsid w:val="00E73BC8"/>
    <w:rsid w:val="00E74143"/>
    <w:rsid w:val="00E760B9"/>
    <w:rsid w:val="00E76654"/>
    <w:rsid w:val="00E808F0"/>
    <w:rsid w:val="00E813A5"/>
    <w:rsid w:val="00E81C6A"/>
    <w:rsid w:val="00E867BB"/>
    <w:rsid w:val="00E87C6B"/>
    <w:rsid w:val="00E90E30"/>
    <w:rsid w:val="00E90F64"/>
    <w:rsid w:val="00E93436"/>
    <w:rsid w:val="00E93556"/>
    <w:rsid w:val="00E972CC"/>
    <w:rsid w:val="00E9781E"/>
    <w:rsid w:val="00EA011B"/>
    <w:rsid w:val="00EA11E4"/>
    <w:rsid w:val="00EA254D"/>
    <w:rsid w:val="00EA574B"/>
    <w:rsid w:val="00EA7495"/>
    <w:rsid w:val="00EB038E"/>
    <w:rsid w:val="00EB1120"/>
    <w:rsid w:val="00EB3D14"/>
    <w:rsid w:val="00EB5740"/>
    <w:rsid w:val="00EC3146"/>
    <w:rsid w:val="00EC3A58"/>
    <w:rsid w:val="00EC6686"/>
    <w:rsid w:val="00EC6F53"/>
    <w:rsid w:val="00EC795B"/>
    <w:rsid w:val="00ED2E79"/>
    <w:rsid w:val="00ED48B3"/>
    <w:rsid w:val="00ED51E7"/>
    <w:rsid w:val="00ED5EAF"/>
    <w:rsid w:val="00ED6472"/>
    <w:rsid w:val="00EE0236"/>
    <w:rsid w:val="00EE18AC"/>
    <w:rsid w:val="00EE3061"/>
    <w:rsid w:val="00EE5778"/>
    <w:rsid w:val="00EE7C6C"/>
    <w:rsid w:val="00EF0432"/>
    <w:rsid w:val="00EF0852"/>
    <w:rsid w:val="00EF6869"/>
    <w:rsid w:val="00EF6AE5"/>
    <w:rsid w:val="00EF6FC2"/>
    <w:rsid w:val="00EF70BB"/>
    <w:rsid w:val="00F012FE"/>
    <w:rsid w:val="00F02D47"/>
    <w:rsid w:val="00F03D14"/>
    <w:rsid w:val="00F04B4C"/>
    <w:rsid w:val="00F058DF"/>
    <w:rsid w:val="00F05E0A"/>
    <w:rsid w:val="00F10F7B"/>
    <w:rsid w:val="00F1110A"/>
    <w:rsid w:val="00F1225D"/>
    <w:rsid w:val="00F135B6"/>
    <w:rsid w:val="00F14AE9"/>
    <w:rsid w:val="00F152E5"/>
    <w:rsid w:val="00F1597A"/>
    <w:rsid w:val="00F16D1C"/>
    <w:rsid w:val="00F20028"/>
    <w:rsid w:val="00F23D2F"/>
    <w:rsid w:val="00F26E28"/>
    <w:rsid w:val="00F304F4"/>
    <w:rsid w:val="00F34F01"/>
    <w:rsid w:val="00F35574"/>
    <w:rsid w:val="00F358F6"/>
    <w:rsid w:val="00F372FA"/>
    <w:rsid w:val="00F401B1"/>
    <w:rsid w:val="00F40632"/>
    <w:rsid w:val="00F413B4"/>
    <w:rsid w:val="00F42659"/>
    <w:rsid w:val="00F43B54"/>
    <w:rsid w:val="00F44795"/>
    <w:rsid w:val="00F46598"/>
    <w:rsid w:val="00F46C41"/>
    <w:rsid w:val="00F500D2"/>
    <w:rsid w:val="00F5012A"/>
    <w:rsid w:val="00F509BE"/>
    <w:rsid w:val="00F51707"/>
    <w:rsid w:val="00F55111"/>
    <w:rsid w:val="00F56AC4"/>
    <w:rsid w:val="00F57F25"/>
    <w:rsid w:val="00F60085"/>
    <w:rsid w:val="00F61212"/>
    <w:rsid w:val="00F627E7"/>
    <w:rsid w:val="00F62EE8"/>
    <w:rsid w:val="00F63526"/>
    <w:rsid w:val="00F646B2"/>
    <w:rsid w:val="00F65EC0"/>
    <w:rsid w:val="00F66602"/>
    <w:rsid w:val="00F67673"/>
    <w:rsid w:val="00F71958"/>
    <w:rsid w:val="00F744E6"/>
    <w:rsid w:val="00F75446"/>
    <w:rsid w:val="00F75D87"/>
    <w:rsid w:val="00F75F38"/>
    <w:rsid w:val="00F82C48"/>
    <w:rsid w:val="00F83131"/>
    <w:rsid w:val="00F90F5A"/>
    <w:rsid w:val="00F91162"/>
    <w:rsid w:val="00F92A62"/>
    <w:rsid w:val="00F9437B"/>
    <w:rsid w:val="00F95560"/>
    <w:rsid w:val="00F95FD4"/>
    <w:rsid w:val="00FA05B7"/>
    <w:rsid w:val="00FA1892"/>
    <w:rsid w:val="00FA2079"/>
    <w:rsid w:val="00FA2528"/>
    <w:rsid w:val="00FA430D"/>
    <w:rsid w:val="00FA43C7"/>
    <w:rsid w:val="00FA4489"/>
    <w:rsid w:val="00FA4AE0"/>
    <w:rsid w:val="00FA75D8"/>
    <w:rsid w:val="00FB11F0"/>
    <w:rsid w:val="00FB15F3"/>
    <w:rsid w:val="00FB5FE9"/>
    <w:rsid w:val="00FB7137"/>
    <w:rsid w:val="00FC0568"/>
    <w:rsid w:val="00FC08CE"/>
    <w:rsid w:val="00FC774F"/>
    <w:rsid w:val="00FC79ED"/>
    <w:rsid w:val="00FC7D98"/>
    <w:rsid w:val="00FD2843"/>
    <w:rsid w:val="00FD2EEF"/>
    <w:rsid w:val="00FD40F6"/>
    <w:rsid w:val="00FD42E2"/>
    <w:rsid w:val="00FE11CF"/>
    <w:rsid w:val="00FE1DCE"/>
    <w:rsid w:val="00FE3CAB"/>
    <w:rsid w:val="00FE3E1E"/>
    <w:rsid w:val="00FE4982"/>
    <w:rsid w:val="00FE4FDB"/>
    <w:rsid w:val="00FE6551"/>
    <w:rsid w:val="00FE6FDC"/>
    <w:rsid w:val="00FE7721"/>
    <w:rsid w:val="00FE7DAF"/>
    <w:rsid w:val="00FF0971"/>
    <w:rsid w:val="00FF09DA"/>
    <w:rsid w:val="00FF387C"/>
    <w:rsid w:val="00FF3B90"/>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0"/>
  </w:style>
  <w:style w:type="paragraph" w:styleId="1">
    <w:name w:val="heading 1"/>
    <w:basedOn w:val="a"/>
    <w:next w:val="a"/>
    <w:link w:val="1Char"/>
    <w:uiPriority w:val="9"/>
    <w:qFormat/>
    <w:rsid w:val="00986DB3"/>
    <w:pPr>
      <w:keepNext/>
      <w:keepLines/>
      <w:spacing w:before="240" w:after="0"/>
      <w:outlineLvl w:val="0"/>
    </w:pPr>
    <w:rPr>
      <w:rFonts w:eastAsiaTheme="majorEastAsia" w:cstheme="majorBidi"/>
      <w:b/>
      <w:szCs w:val="32"/>
    </w:rPr>
  </w:style>
  <w:style w:type="paragraph" w:styleId="2">
    <w:name w:val="heading 2"/>
    <w:basedOn w:val="a0"/>
    <w:next w:val="a0"/>
    <w:link w:val="2Char"/>
    <w:uiPriority w:val="9"/>
    <w:qFormat/>
    <w:rsid w:val="00C220C3"/>
    <w:pPr>
      <w:numPr>
        <w:numId w:val="8"/>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5"/>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5"/>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5"/>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5"/>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ΛΙΣΤΑ"/>
    <w:basedOn w:val="a"/>
    <w:link w:val="Char"/>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0"/>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0">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1"/>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1">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2"/>
    <w:unhideWhenUsed/>
    <w:rsid w:val="001A5C94"/>
    <w:pPr>
      <w:spacing w:after="0" w:line="240" w:lineRule="auto"/>
    </w:pPr>
    <w:rPr>
      <w:rFonts w:ascii="Consolas" w:eastAsia="Calibri" w:hAnsi="Consolas" w:cs="Times New Roman"/>
      <w:sz w:val="21"/>
      <w:szCs w:val="21"/>
    </w:rPr>
  </w:style>
  <w:style w:type="character" w:customStyle="1" w:styleId="Char2">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3"/>
    <w:uiPriority w:val="99"/>
    <w:semiHidden/>
    <w:unhideWhenUsed/>
    <w:rsid w:val="00EF0432"/>
    <w:pPr>
      <w:spacing w:after="0" w:line="240" w:lineRule="auto"/>
    </w:pPr>
    <w:rPr>
      <w:rFonts w:ascii="Segoe UI" w:hAnsi="Segoe UI" w:cs="Segoe UI"/>
      <w:sz w:val="18"/>
      <w:szCs w:val="18"/>
    </w:rPr>
  </w:style>
  <w:style w:type="character" w:customStyle="1" w:styleId="Char3">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4"/>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4">
    <w:name w:val="Κείμενο σημείωσης τέλους Char"/>
    <w:basedOn w:val="a1"/>
    <w:link w:val="ae"/>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986DB3"/>
    <w:rPr>
      <w:rFonts w:eastAsiaTheme="majorEastAsia" w:cstheme="majorBidi"/>
      <w:b/>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5"/>
    <w:rsid w:val="00FA4489"/>
    <w:pPr>
      <w:spacing w:after="0" w:line="240" w:lineRule="auto"/>
      <w:jc w:val="both"/>
    </w:pPr>
    <w:rPr>
      <w:rFonts w:ascii="GR-Soft_Times" w:eastAsia="Times New Roman" w:hAnsi="GR-Soft_Times" w:cs="Times New Roman"/>
      <w:szCs w:val="20"/>
    </w:rPr>
  </w:style>
  <w:style w:type="character" w:customStyle="1" w:styleId="Char5">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6"/>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6">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5"/>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5"/>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7"/>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6"/>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6"/>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7"/>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7">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8"/>
    <w:qFormat/>
    <w:rsid w:val="00C220C3"/>
  </w:style>
  <w:style w:type="character" w:customStyle="1" w:styleId="Char8">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9"/>
    <w:qFormat/>
    <w:rsid w:val="00C220C3"/>
  </w:style>
  <w:style w:type="character" w:customStyle="1" w:styleId="Char9">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9"/>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10"/>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11"/>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a"/>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a">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b"/>
    <w:uiPriority w:val="99"/>
    <w:semiHidden/>
    <w:unhideWhenUsed/>
    <w:rsid w:val="0099333C"/>
    <w:rPr>
      <w:b/>
      <w:bCs/>
    </w:rPr>
  </w:style>
  <w:style w:type="character" w:customStyle="1" w:styleId="Charb">
    <w:name w:val="Θέμα σχολίου Char"/>
    <w:basedOn w:val="Chara"/>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 w:type="paragraph" w:styleId="aff5">
    <w:name w:val="TOC Heading"/>
    <w:basedOn w:val="1"/>
    <w:next w:val="a"/>
    <w:uiPriority w:val="39"/>
    <w:unhideWhenUsed/>
    <w:qFormat/>
    <w:rsid w:val="00986DB3"/>
    <w:pPr>
      <w:outlineLvl w:val="9"/>
    </w:pPr>
    <w:rPr>
      <w:rFonts w:asciiTheme="majorHAnsi" w:hAnsiTheme="majorHAnsi"/>
      <w:b w:val="0"/>
      <w:color w:val="2E74B5" w:themeColor="accent1" w:themeShade="BF"/>
      <w:sz w:val="32"/>
      <w:lang w:eastAsia="el-GR"/>
    </w:rPr>
  </w:style>
  <w:style w:type="paragraph" w:styleId="15">
    <w:name w:val="toc 1"/>
    <w:basedOn w:val="a"/>
    <w:next w:val="a"/>
    <w:autoRedefine/>
    <w:uiPriority w:val="39"/>
    <w:unhideWhenUsed/>
    <w:rsid w:val="00986DB3"/>
    <w:pPr>
      <w:spacing w:after="100"/>
    </w:pPr>
  </w:style>
  <w:style w:type="paragraph" w:styleId="25">
    <w:name w:val="toc 2"/>
    <w:basedOn w:val="a"/>
    <w:next w:val="a"/>
    <w:autoRedefine/>
    <w:uiPriority w:val="39"/>
    <w:unhideWhenUsed/>
    <w:rsid w:val="00075D47"/>
    <w:pPr>
      <w:tabs>
        <w:tab w:val="right" w:leader="dot" w:pos="9912"/>
      </w:tabs>
      <w:spacing w:after="100"/>
      <w:ind w:left="220"/>
    </w:pPr>
    <w:rPr>
      <w:rFonts w:cstheme="minorHAnsi"/>
      <w:noProof/>
    </w:rPr>
  </w:style>
  <w:style w:type="paragraph" w:styleId="33">
    <w:name w:val="toc 3"/>
    <w:basedOn w:val="a"/>
    <w:next w:val="a"/>
    <w:autoRedefine/>
    <w:uiPriority w:val="39"/>
    <w:unhideWhenUsed/>
    <w:rsid w:val="00295EB1"/>
    <w:pPr>
      <w:spacing w:after="100"/>
      <w:ind w:left="440"/>
    </w:pPr>
  </w:style>
  <w:style w:type="paragraph" w:customStyle="1" w:styleId="msonormal0">
    <w:name w:val="msonormal"/>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0">
    <w:name w:val="font0"/>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5">
    <w:name w:val="font5"/>
    <w:basedOn w:val="a"/>
    <w:rsid w:val="00750727"/>
    <w:pPr>
      <w:spacing w:before="100" w:beforeAutospacing="1" w:after="100" w:afterAutospacing="1" w:line="240" w:lineRule="auto"/>
    </w:pPr>
    <w:rPr>
      <w:rFonts w:ascii="Calibri" w:eastAsia="Times New Roman" w:hAnsi="Calibri" w:cs="Times New Roman"/>
      <w:color w:val="000000"/>
      <w:lang w:eastAsia="el-GR"/>
    </w:rPr>
  </w:style>
  <w:style w:type="paragraph" w:customStyle="1" w:styleId="font6">
    <w:name w:val="font6"/>
    <w:basedOn w:val="a"/>
    <w:rsid w:val="00750727"/>
    <w:pPr>
      <w:spacing w:before="100" w:beforeAutospacing="1" w:after="100" w:afterAutospacing="1" w:line="240" w:lineRule="auto"/>
    </w:pPr>
    <w:rPr>
      <w:rFonts w:ascii="Calibri" w:eastAsia="Times New Roman" w:hAnsi="Calibri" w:cs="Times New Roman"/>
      <w:b/>
      <w:bCs/>
      <w:color w:val="FF0000"/>
      <w:sz w:val="16"/>
      <w:szCs w:val="16"/>
      <w:lang w:eastAsia="el-GR"/>
    </w:rPr>
  </w:style>
  <w:style w:type="paragraph" w:customStyle="1" w:styleId="font7">
    <w:name w:val="font7"/>
    <w:basedOn w:val="a"/>
    <w:rsid w:val="00750727"/>
    <w:pPr>
      <w:spacing w:before="100" w:beforeAutospacing="1" w:after="100" w:afterAutospacing="1" w:line="240" w:lineRule="auto"/>
    </w:pPr>
    <w:rPr>
      <w:rFonts w:ascii="Calibri" w:eastAsia="Times New Roman" w:hAnsi="Calibri" w:cs="Times New Roman"/>
      <w:b/>
      <w:bCs/>
      <w:sz w:val="16"/>
      <w:szCs w:val="16"/>
      <w:lang w:eastAsia="el-GR"/>
    </w:rPr>
  </w:style>
  <w:style w:type="paragraph" w:customStyle="1" w:styleId="xl65">
    <w:name w:val="xl6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l-GR"/>
    </w:rPr>
  </w:style>
  <w:style w:type="paragraph" w:customStyle="1" w:styleId="xl66">
    <w:name w:val="xl6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7">
    <w:name w:val="xl6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el-GR"/>
    </w:rPr>
  </w:style>
  <w:style w:type="paragraph" w:customStyle="1" w:styleId="xl68">
    <w:name w:val="xl6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69">
    <w:name w:val="xl6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0">
    <w:name w:val="xl7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1">
    <w:name w:val="xl7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2">
    <w:name w:val="xl7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4">
    <w:name w:val="xl7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6">
    <w:name w:val="xl7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77">
    <w:name w:val="xl7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79">
    <w:name w:val="xl7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0">
    <w:name w:val="xl8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1">
    <w:name w:val="xl8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2">
    <w:name w:val="xl8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3">
    <w:name w:val="xl83"/>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l-GR"/>
    </w:rPr>
  </w:style>
  <w:style w:type="paragraph" w:customStyle="1" w:styleId="xl84">
    <w:name w:val="xl8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5">
    <w:name w:val="xl8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l-GR"/>
    </w:rPr>
  </w:style>
  <w:style w:type="paragraph" w:customStyle="1" w:styleId="xl86">
    <w:name w:val="xl8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7">
    <w:name w:val="xl8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8">
    <w:name w:val="xl8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el-GR"/>
    </w:rPr>
  </w:style>
  <w:style w:type="paragraph" w:customStyle="1" w:styleId="xl89">
    <w:name w:val="xl8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0">
    <w:name w:val="xl9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l-GR"/>
    </w:rPr>
  </w:style>
  <w:style w:type="paragraph" w:customStyle="1" w:styleId="xl91">
    <w:name w:val="xl91"/>
    <w:basedOn w:val="a"/>
    <w:rsid w:val="0075072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2">
    <w:name w:val="xl92"/>
    <w:basedOn w:val="a"/>
    <w:rsid w:val="00750727"/>
    <w:pPr>
      <w:spacing w:before="100" w:beforeAutospacing="1" w:after="100" w:afterAutospacing="1" w:line="240" w:lineRule="auto"/>
    </w:pPr>
    <w:rPr>
      <w:rFonts w:ascii="Times New Roman" w:eastAsia="Times New Roman" w:hAnsi="Times New Roman" w:cs="Times New Roman"/>
      <w:sz w:val="18"/>
      <w:szCs w:val="18"/>
      <w:lang w:eastAsia="el-GR"/>
    </w:rPr>
  </w:style>
  <w:style w:type="paragraph" w:customStyle="1" w:styleId="xl93">
    <w:name w:val="xl93"/>
    <w:basedOn w:val="a"/>
    <w:rsid w:val="00750727"/>
    <w:pPr>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94">
    <w:name w:val="xl94"/>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el-GR"/>
    </w:rPr>
  </w:style>
  <w:style w:type="paragraph" w:customStyle="1" w:styleId="xl95">
    <w:name w:val="xl95"/>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6">
    <w:name w:val="xl96"/>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l-GR"/>
    </w:rPr>
  </w:style>
  <w:style w:type="paragraph" w:customStyle="1" w:styleId="xl97">
    <w:name w:val="xl97"/>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lang w:eastAsia="el-GR"/>
    </w:rPr>
  </w:style>
  <w:style w:type="paragraph" w:customStyle="1" w:styleId="xl98">
    <w:name w:val="xl98"/>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99">
    <w:name w:val="xl99"/>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el-GR"/>
    </w:rPr>
  </w:style>
  <w:style w:type="paragraph" w:customStyle="1" w:styleId="xl100">
    <w:name w:val="xl100"/>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1">
    <w:name w:val="xl101"/>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el-GR"/>
    </w:rPr>
  </w:style>
  <w:style w:type="paragraph" w:customStyle="1" w:styleId="xl102">
    <w:name w:val="xl102"/>
    <w:basedOn w:val="a"/>
    <w:rsid w:val="00750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u w:val="single"/>
      <w:lang w:eastAsia="el-GR"/>
    </w:rPr>
  </w:style>
  <w:style w:type="paragraph" w:customStyle="1" w:styleId="galop">
    <w:name w:val="galop"/>
    <w:basedOn w:val="a"/>
    <w:rsid w:val="002D6A1A"/>
    <w:pPr>
      <w:spacing w:before="100" w:beforeAutospacing="1" w:after="100" w:afterAutospacing="1" w:line="240" w:lineRule="auto"/>
    </w:pPr>
    <w:rPr>
      <w:rFonts w:ascii="Verdana" w:eastAsia="Times New Roman" w:hAnsi="Verdana" w:cs="Times New Roman"/>
      <w:color w:val="00008B"/>
      <w:sz w:val="20"/>
      <w:szCs w:val="20"/>
      <w:lang w:eastAsia="el-GR"/>
    </w:rPr>
  </w:style>
  <w:style w:type="character" w:customStyle="1" w:styleId="WW-FootnoteReference9">
    <w:name w:val="WW-Footnote Reference9"/>
    <w:rsid w:val="00F20028"/>
    <w:rPr>
      <w:vertAlign w:val="superscript"/>
    </w:rPr>
  </w:style>
  <w:style w:type="character" w:customStyle="1" w:styleId="WW-FootnoteReference11">
    <w:name w:val="WW-Footnote Reference11"/>
    <w:rsid w:val="002D75FE"/>
    <w:rPr>
      <w:vertAlign w:val="superscript"/>
    </w:rPr>
  </w:style>
  <w:style w:type="character" w:customStyle="1" w:styleId="WW-FootnoteReference7">
    <w:name w:val="WW-Footnote Reference7"/>
    <w:rsid w:val="00257DEF"/>
    <w:rPr>
      <w:vertAlign w:val="superscript"/>
    </w:rPr>
  </w:style>
  <w:style w:type="character" w:customStyle="1" w:styleId="WW-FootnoteReference12">
    <w:name w:val="WW-Footnote Reference12"/>
    <w:rsid w:val="00257DEF"/>
    <w:rPr>
      <w:vertAlign w:val="superscript"/>
    </w:rPr>
  </w:style>
  <w:style w:type="character" w:customStyle="1" w:styleId="26">
    <w:name w:val="Παραπομπή υποσημείωσης2"/>
    <w:rsid w:val="00257DEF"/>
    <w:rPr>
      <w:vertAlign w:val="superscript"/>
    </w:rPr>
  </w:style>
  <w:style w:type="paragraph" w:customStyle="1" w:styleId="normalwithoutspacing">
    <w:name w:val="normal_without_spacing"/>
    <w:basedOn w:val="a"/>
    <w:rsid w:val="00257DEF"/>
    <w:pPr>
      <w:suppressAutoHyphens/>
      <w:spacing w:after="60" w:line="240" w:lineRule="auto"/>
      <w:jc w:val="both"/>
    </w:pPr>
    <w:rPr>
      <w:rFonts w:ascii="Calibri" w:eastAsia="Times New Roman" w:hAnsi="Calibri" w:cs="Calibri"/>
      <w:szCs w:val="24"/>
      <w:lang w:eastAsia="zh-CN"/>
    </w:rPr>
  </w:style>
  <w:style w:type="character" w:customStyle="1" w:styleId="Char">
    <w:name w:val="Παράγραφος λίστας Char"/>
    <w:aliases w:val="ΛΙΣΤΑ Char"/>
    <w:link w:val="a4"/>
    <w:uiPriority w:val="34"/>
    <w:rsid w:val="00375578"/>
  </w:style>
  <w:style w:type="paragraph" w:customStyle="1" w:styleId="num">
    <w:name w:val="num"/>
    <w:basedOn w:val="a"/>
    <w:rsid w:val="00375578"/>
    <w:pPr>
      <w:numPr>
        <w:numId w:val="16"/>
      </w:numPr>
      <w:spacing w:after="120" w:line="240" w:lineRule="auto"/>
      <w:jc w:val="both"/>
    </w:pPr>
    <w:rPr>
      <w:rFonts w:ascii="Tahoma" w:eastAsia="Arial Unicode MS" w:hAnsi="Tahoma" w:cs="Tahoma"/>
      <w:lang w:eastAsia="el-GR"/>
    </w:rPr>
  </w:style>
  <w:style w:type="paragraph" w:styleId="-HTML">
    <w:name w:val="HTML Preformatted"/>
    <w:basedOn w:val="a"/>
    <w:link w:val="-HTMLChar"/>
    <w:uiPriority w:val="99"/>
    <w:semiHidden/>
    <w:unhideWhenUsed/>
    <w:rsid w:val="00B6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semiHidden/>
    <w:rsid w:val="00B634CB"/>
    <w:rPr>
      <w:rFonts w:ascii="Courier New" w:eastAsia="Times New Roman" w:hAnsi="Courier New" w:cs="Courier New"/>
      <w:sz w:val="20"/>
      <w:szCs w:val="20"/>
      <w:lang w:eastAsia="el-GR"/>
    </w:rPr>
  </w:style>
  <w:style w:type="paragraph" w:customStyle="1" w:styleId="16">
    <w:name w:val="Παράγραφος λίστας1"/>
    <w:basedOn w:val="a"/>
    <w:qFormat/>
    <w:rsid w:val="006A79BC"/>
    <w:pPr>
      <w:spacing w:after="0" w:line="240" w:lineRule="auto"/>
      <w:ind w:left="720"/>
      <w:contextualSpacing/>
    </w:pPr>
    <w:rPr>
      <w:rFonts w:ascii="Times New Roman" w:eastAsia="Times New Roman" w:hAnsi="Times New Roman" w:cs="Times New Roman"/>
      <w:sz w:val="20"/>
      <w:szCs w:val="20"/>
      <w:lang w:eastAsia="el-GR"/>
    </w:rPr>
  </w:style>
  <w:style w:type="character" w:customStyle="1" w:styleId="WW-EndnoteReference17">
    <w:name w:val="WW-Endnote Reference17"/>
    <w:rsid w:val="00CD0E61"/>
    <w:rPr>
      <w:vertAlign w:val="superscript"/>
    </w:rPr>
  </w:style>
  <w:style w:type="character" w:customStyle="1" w:styleId="17">
    <w:name w:val="Παραπομπή σημείωσης τέλους1"/>
    <w:rsid w:val="004E5EAA"/>
    <w:rPr>
      <w:vertAlign w:val="superscript"/>
    </w:rPr>
  </w:style>
  <w:style w:type="paragraph" w:customStyle="1" w:styleId="font8">
    <w:name w:val="font8"/>
    <w:basedOn w:val="a"/>
    <w:rsid w:val="008A44E8"/>
    <w:pPr>
      <w:spacing w:before="100" w:beforeAutospacing="1" w:after="100" w:afterAutospacing="1" w:line="240" w:lineRule="auto"/>
    </w:pPr>
    <w:rPr>
      <w:rFonts w:ascii="Calibri" w:eastAsia="Times New Roman" w:hAnsi="Calibri" w:cs="Calibri"/>
      <w:b/>
      <w:bCs/>
      <w:color w:val="008080"/>
      <w:sz w:val="20"/>
      <w:szCs w:val="20"/>
      <w:u w:val="single"/>
      <w:lang w:eastAsia="el-GR"/>
    </w:rPr>
  </w:style>
  <w:style w:type="paragraph" w:customStyle="1" w:styleId="xl103">
    <w:name w:val="xl103"/>
    <w:basedOn w:val="a"/>
    <w:rsid w:val="008A44E8"/>
    <w:pP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l-GR"/>
    </w:rPr>
  </w:style>
  <w:style w:type="paragraph" w:customStyle="1" w:styleId="xl104">
    <w:name w:val="xl104"/>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l-GR"/>
    </w:rPr>
  </w:style>
  <w:style w:type="paragraph" w:customStyle="1" w:styleId="xl105">
    <w:name w:val="xl105"/>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6">
    <w:name w:val="xl106"/>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7">
    <w:name w:val="xl107"/>
    <w:basedOn w:val="a"/>
    <w:rsid w:val="008A44E8"/>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l-GR"/>
    </w:rPr>
  </w:style>
  <w:style w:type="paragraph" w:customStyle="1" w:styleId="xl108">
    <w:name w:val="xl108"/>
    <w:basedOn w:val="a"/>
    <w:rsid w:val="008A44E8"/>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l-GR"/>
    </w:rPr>
  </w:style>
  <w:style w:type="paragraph" w:customStyle="1" w:styleId="xl109">
    <w:name w:val="xl109"/>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l-GR"/>
    </w:rPr>
  </w:style>
  <w:style w:type="paragraph" w:customStyle="1" w:styleId="xl110">
    <w:name w:val="xl110"/>
    <w:basedOn w:val="a"/>
    <w:rsid w:val="008A4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el-GR"/>
    </w:rPr>
  </w:style>
  <w:style w:type="paragraph" w:customStyle="1" w:styleId="xl111">
    <w:name w:val="xl111"/>
    <w:basedOn w:val="a"/>
    <w:rsid w:val="008A44E8"/>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el-GR"/>
    </w:rPr>
  </w:style>
  <w:style w:type="character" w:customStyle="1" w:styleId="WW-FootnoteReference14">
    <w:name w:val="WW-Footnote Reference14"/>
    <w:rsid w:val="00C86274"/>
    <w:rPr>
      <w:vertAlign w:val="superscript"/>
    </w:rPr>
  </w:style>
  <w:style w:type="character" w:customStyle="1" w:styleId="WW-FootnoteReference15">
    <w:name w:val="WW-Footnote Reference15"/>
    <w:rsid w:val="00C86274"/>
    <w:rPr>
      <w:vertAlign w:val="superscript"/>
    </w:rPr>
  </w:style>
  <w:style w:type="character" w:customStyle="1" w:styleId="WW-FootnoteReference16">
    <w:name w:val="WW-Footnote Reference16"/>
    <w:rsid w:val="00C86274"/>
    <w:rPr>
      <w:vertAlign w:val="superscript"/>
    </w:rPr>
  </w:style>
  <w:style w:type="character" w:customStyle="1" w:styleId="WW-FootnoteReference17">
    <w:name w:val="WW-Footnote Reference17"/>
    <w:rsid w:val="00C86274"/>
    <w:rPr>
      <w:vertAlign w:val="superscript"/>
    </w:rPr>
  </w:style>
  <w:style w:type="paragraph" w:customStyle="1" w:styleId="Standard">
    <w:name w:val="Standard"/>
    <w:rsid w:val="00C8627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FootnoteReference2">
    <w:name w:val="Footnote Reference2"/>
    <w:rsid w:val="00C86274"/>
    <w:rPr>
      <w:vertAlign w:val="superscript"/>
    </w:rPr>
  </w:style>
  <w:style w:type="character" w:customStyle="1" w:styleId="WW-FootnoteReference">
    <w:name w:val="WW-Footnote Reference"/>
    <w:rsid w:val="00C86274"/>
    <w:rPr>
      <w:vertAlign w:val="superscript"/>
    </w:rPr>
  </w:style>
  <w:style w:type="character" w:customStyle="1" w:styleId="WW-FootnoteReference5">
    <w:name w:val="WW-Footnote Reference5"/>
    <w:rsid w:val="00C86274"/>
    <w:rPr>
      <w:vertAlign w:val="superscript"/>
    </w:rPr>
  </w:style>
</w:styles>
</file>

<file path=word/webSettings.xml><?xml version="1.0" encoding="utf-8"?>
<w:webSettings xmlns:r="http://schemas.openxmlformats.org/officeDocument/2006/relationships" xmlns:w="http://schemas.openxmlformats.org/wordprocessingml/2006/main">
  <w:divs>
    <w:div w:id="63067480">
      <w:bodyDiv w:val="1"/>
      <w:marLeft w:val="0"/>
      <w:marRight w:val="0"/>
      <w:marTop w:val="0"/>
      <w:marBottom w:val="0"/>
      <w:divBdr>
        <w:top w:val="none" w:sz="0" w:space="0" w:color="auto"/>
        <w:left w:val="none" w:sz="0" w:space="0" w:color="auto"/>
        <w:bottom w:val="none" w:sz="0" w:space="0" w:color="auto"/>
        <w:right w:val="none" w:sz="0" w:space="0" w:color="auto"/>
      </w:divBdr>
    </w:div>
    <w:div w:id="93403684">
      <w:bodyDiv w:val="1"/>
      <w:marLeft w:val="0"/>
      <w:marRight w:val="0"/>
      <w:marTop w:val="0"/>
      <w:marBottom w:val="0"/>
      <w:divBdr>
        <w:top w:val="none" w:sz="0" w:space="0" w:color="auto"/>
        <w:left w:val="none" w:sz="0" w:space="0" w:color="auto"/>
        <w:bottom w:val="none" w:sz="0" w:space="0" w:color="auto"/>
        <w:right w:val="none" w:sz="0" w:space="0" w:color="auto"/>
      </w:divBdr>
    </w:div>
    <w:div w:id="220598101">
      <w:bodyDiv w:val="1"/>
      <w:marLeft w:val="0"/>
      <w:marRight w:val="0"/>
      <w:marTop w:val="0"/>
      <w:marBottom w:val="0"/>
      <w:divBdr>
        <w:top w:val="none" w:sz="0" w:space="0" w:color="auto"/>
        <w:left w:val="none" w:sz="0" w:space="0" w:color="auto"/>
        <w:bottom w:val="none" w:sz="0" w:space="0" w:color="auto"/>
        <w:right w:val="none" w:sz="0" w:space="0" w:color="auto"/>
      </w:divBdr>
    </w:div>
    <w:div w:id="223610963">
      <w:bodyDiv w:val="1"/>
      <w:marLeft w:val="0"/>
      <w:marRight w:val="0"/>
      <w:marTop w:val="0"/>
      <w:marBottom w:val="0"/>
      <w:divBdr>
        <w:top w:val="none" w:sz="0" w:space="0" w:color="auto"/>
        <w:left w:val="none" w:sz="0" w:space="0" w:color="auto"/>
        <w:bottom w:val="none" w:sz="0" w:space="0" w:color="auto"/>
        <w:right w:val="none" w:sz="0" w:space="0" w:color="auto"/>
      </w:divBdr>
    </w:div>
    <w:div w:id="371149995">
      <w:bodyDiv w:val="1"/>
      <w:marLeft w:val="0"/>
      <w:marRight w:val="0"/>
      <w:marTop w:val="0"/>
      <w:marBottom w:val="0"/>
      <w:divBdr>
        <w:top w:val="none" w:sz="0" w:space="0" w:color="auto"/>
        <w:left w:val="none" w:sz="0" w:space="0" w:color="auto"/>
        <w:bottom w:val="none" w:sz="0" w:space="0" w:color="auto"/>
        <w:right w:val="none" w:sz="0" w:space="0" w:color="auto"/>
      </w:divBdr>
    </w:div>
    <w:div w:id="426928480">
      <w:bodyDiv w:val="1"/>
      <w:marLeft w:val="0"/>
      <w:marRight w:val="0"/>
      <w:marTop w:val="0"/>
      <w:marBottom w:val="0"/>
      <w:divBdr>
        <w:top w:val="none" w:sz="0" w:space="0" w:color="auto"/>
        <w:left w:val="none" w:sz="0" w:space="0" w:color="auto"/>
        <w:bottom w:val="none" w:sz="0" w:space="0" w:color="auto"/>
        <w:right w:val="none" w:sz="0" w:space="0" w:color="auto"/>
      </w:divBdr>
    </w:div>
    <w:div w:id="463736107">
      <w:bodyDiv w:val="1"/>
      <w:marLeft w:val="0"/>
      <w:marRight w:val="0"/>
      <w:marTop w:val="0"/>
      <w:marBottom w:val="0"/>
      <w:divBdr>
        <w:top w:val="none" w:sz="0" w:space="0" w:color="auto"/>
        <w:left w:val="none" w:sz="0" w:space="0" w:color="auto"/>
        <w:bottom w:val="none" w:sz="0" w:space="0" w:color="auto"/>
        <w:right w:val="none" w:sz="0" w:space="0" w:color="auto"/>
      </w:divBdr>
    </w:div>
    <w:div w:id="478502500">
      <w:bodyDiv w:val="1"/>
      <w:marLeft w:val="0"/>
      <w:marRight w:val="0"/>
      <w:marTop w:val="0"/>
      <w:marBottom w:val="0"/>
      <w:divBdr>
        <w:top w:val="none" w:sz="0" w:space="0" w:color="auto"/>
        <w:left w:val="none" w:sz="0" w:space="0" w:color="auto"/>
        <w:bottom w:val="none" w:sz="0" w:space="0" w:color="auto"/>
        <w:right w:val="none" w:sz="0" w:space="0" w:color="auto"/>
      </w:divBdr>
    </w:div>
    <w:div w:id="537546623">
      <w:bodyDiv w:val="1"/>
      <w:marLeft w:val="0"/>
      <w:marRight w:val="0"/>
      <w:marTop w:val="0"/>
      <w:marBottom w:val="0"/>
      <w:divBdr>
        <w:top w:val="none" w:sz="0" w:space="0" w:color="auto"/>
        <w:left w:val="none" w:sz="0" w:space="0" w:color="auto"/>
        <w:bottom w:val="none" w:sz="0" w:space="0" w:color="auto"/>
        <w:right w:val="none" w:sz="0" w:space="0" w:color="auto"/>
      </w:divBdr>
    </w:div>
    <w:div w:id="572743220">
      <w:bodyDiv w:val="1"/>
      <w:marLeft w:val="0"/>
      <w:marRight w:val="0"/>
      <w:marTop w:val="0"/>
      <w:marBottom w:val="0"/>
      <w:divBdr>
        <w:top w:val="none" w:sz="0" w:space="0" w:color="auto"/>
        <w:left w:val="none" w:sz="0" w:space="0" w:color="auto"/>
        <w:bottom w:val="none" w:sz="0" w:space="0" w:color="auto"/>
        <w:right w:val="none" w:sz="0" w:space="0" w:color="auto"/>
      </w:divBdr>
    </w:div>
    <w:div w:id="584337323">
      <w:bodyDiv w:val="1"/>
      <w:marLeft w:val="0"/>
      <w:marRight w:val="0"/>
      <w:marTop w:val="0"/>
      <w:marBottom w:val="0"/>
      <w:divBdr>
        <w:top w:val="none" w:sz="0" w:space="0" w:color="auto"/>
        <w:left w:val="none" w:sz="0" w:space="0" w:color="auto"/>
        <w:bottom w:val="none" w:sz="0" w:space="0" w:color="auto"/>
        <w:right w:val="none" w:sz="0" w:space="0" w:color="auto"/>
      </w:divBdr>
    </w:div>
    <w:div w:id="629357517">
      <w:bodyDiv w:val="1"/>
      <w:marLeft w:val="0"/>
      <w:marRight w:val="0"/>
      <w:marTop w:val="0"/>
      <w:marBottom w:val="0"/>
      <w:divBdr>
        <w:top w:val="none" w:sz="0" w:space="0" w:color="auto"/>
        <w:left w:val="none" w:sz="0" w:space="0" w:color="auto"/>
        <w:bottom w:val="none" w:sz="0" w:space="0" w:color="auto"/>
        <w:right w:val="none" w:sz="0" w:space="0" w:color="auto"/>
      </w:divBdr>
    </w:div>
    <w:div w:id="739399797">
      <w:bodyDiv w:val="1"/>
      <w:marLeft w:val="0"/>
      <w:marRight w:val="0"/>
      <w:marTop w:val="0"/>
      <w:marBottom w:val="0"/>
      <w:divBdr>
        <w:top w:val="none" w:sz="0" w:space="0" w:color="auto"/>
        <w:left w:val="none" w:sz="0" w:space="0" w:color="auto"/>
        <w:bottom w:val="none" w:sz="0" w:space="0" w:color="auto"/>
        <w:right w:val="none" w:sz="0" w:space="0" w:color="auto"/>
      </w:divBdr>
    </w:div>
    <w:div w:id="780148292">
      <w:bodyDiv w:val="1"/>
      <w:marLeft w:val="0"/>
      <w:marRight w:val="0"/>
      <w:marTop w:val="0"/>
      <w:marBottom w:val="0"/>
      <w:divBdr>
        <w:top w:val="none" w:sz="0" w:space="0" w:color="auto"/>
        <w:left w:val="none" w:sz="0" w:space="0" w:color="auto"/>
        <w:bottom w:val="none" w:sz="0" w:space="0" w:color="auto"/>
        <w:right w:val="none" w:sz="0" w:space="0" w:color="auto"/>
      </w:divBdr>
    </w:div>
    <w:div w:id="966736783">
      <w:bodyDiv w:val="1"/>
      <w:marLeft w:val="0"/>
      <w:marRight w:val="0"/>
      <w:marTop w:val="0"/>
      <w:marBottom w:val="0"/>
      <w:divBdr>
        <w:top w:val="none" w:sz="0" w:space="0" w:color="auto"/>
        <w:left w:val="none" w:sz="0" w:space="0" w:color="auto"/>
        <w:bottom w:val="none" w:sz="0" w:space="0" w:color="auto"/>
        <w:right w:val="none" w:sz="0" w:space="0" w:color="auto"/>
      </w:divBdr>
    </w:div>
    <w:div w:id="1102259652">
      <w:bodyDiv w:val="1"/>
      <w:marLeft w:val="0"/>
      <w:marRight w:val="0"/>
      <w:marTop w:val="0"/>
      <w:marBottom w:val="0"/>
      <w:divBdr>
        <w:top w:val="none" w:sz="0" w:space="0" w:color="auto"/>
        <w:left w:val="none" w:sz="0" w:space="0" w:color="auto"/>
        <w:bottom w:val="none" w:sz="0" w:space="0" w:color="auto"/>
        <w:right w:val="none" w:sz="0" w:space="0" w:color="auto"/>
      </w:divBdr>
    </w:div>
    <w:div w:id="1130510990">
      <w:bodyDiv w:val="1"/>
      <w:marLeft w:val="0"/>
      <w:marRight w:val="0"/>
      <w:marTop w:val="0"/>
      <w:marBottom w:val="0"/>
      <w:divBdr>
        <w:top w:val="none" w:sz="0" w:space="0" w:color="auto"/>
        <w:left w:val="none" w:sz="0" w:space="0" w:color="auto"/>
        <w:bottom w:val="none" w:sz="0" w:space="0" w:color="auto"/>
        <w:right w:val="none" w:sz="0" w:space="0" w:color="auto"/>
      </w:divBdr>
    </w:div>
    <w:div w:id="1375689141">
      <w:bodyDiv w:val="1"/>
      <w:marLeft w:val="0"/>
      <w:marRight w:val="0"/>
      <w:marTop w:val="0"/>
      <w:marBottom w:val="0"/>
      <w:divBdr>
        <w:top w:val="none" w:sz="0" w:space="0" w:color="auto"/>
        <w:left w:val="none" w:sz="0" w:space="0" w:color="auto"/>
        <w:bottom w:val="none" w:sz="0" w:space="0" w:color="auto"/>
        <w:right w:val="none" w:sz="0" w:space="0" w:color="auto"/>
      </w:divBdr>
    </w:div>
    <w:div w:id="1447967301">
      <w:bodyDiv w:val="1"/>
      <w:marLeft w:val="0"/>
      <w:marRight w:val="0"/>
      <w:marTop w:val="0"/>
      <w:marBottom w:val="0"/>
      <w:divBdr>
        <w:top w:val="none" w:sz="0" w:space="0" w:color="auto"/>
        <w:left w:val="none" w:sz="0" w:space="0" w:color="auto"/>
        <w:bottom w:val="none" w:sz="0" w:space="0" w:color="auto"/>
        <w:right w:val="none" w:sz="0" w:space="0" w:color="auto"/>
      </w:divBdr>
    </w:div>
    <w:div w:id="1470125513">
      <w:bodyDiv w:val="1"/>
      <w:marLeft w:val="0"/>
      <w:marRight w:val="0"/>
      <w:marTop w:val="0"/>
      <w:marBottom w:val="0"/>
      <w:divBdr>
        <w:top w:val="none" w:sz="0" w:space="0" w:color="auto"/>
        <w:left w:val="none" w:sz="0" w:space="0" w:color="auto"/>
        <w:bottom w:val="none" w:sz="0" w:space="0" w:color="auto"/>
        <w:right w:val="none" w:sz="0" w:space="0" w:color="auto"/>
      </w:divBdr>
    </w:div>
    <w:div w:id="1613896162">
      <w:bodyDiv w:val="1"/>
      <w:marLeft w:val="0"/>
      <w:marRight w:val="0"/>
      <w:marTop w:val="0"/>
      <w:marBottom w:val="0"/>
      <w:divBdr>
        <w:top w:val="none" w:sz="0" w:space="0" w:color="auto"/>
        <w:left w:val="none" w:sz="0" w:space="0" w:color="auto"/>
        <w:bottom w:val="none" w:sz="0" w:space="0" w:color="auto"/>
        <w:right w:val="none" w:sz="0" w:space="0" w:color="auto"/>
      </w:divBdr>
    </w:div>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 w:id="1722286765">
      <w:bodyDiv w:val="1"/>
      <w:marLeft w:val="0"/>
      <w:marRight w:val="0"/>
      <w:marTop w:val="0"/>
      <w:marBottom w:val="0"/>
      <w:divBdr>
        <w:top w:val="none" w:sz="0" w:space="0" w:color="auto"/>
        <w:left w:val="none" w:sz="0" w:space="0" w:color="auto"/>
        <w:bottom w:val="none" w:sz="0" w:space="0" w:color="auto"/>
        <w:right w:val="none" w:sz="0" w:space="0" w:color="auto"/>
      </w:divBdr>
    </w:div>
    <w:div w:id="1727875852">
      <w:bodyDiv w:val="1"/>
      <w:marLeft w:val="0"/>
      <w:marRight w:val="0"/>
      <w:marTop w:val="0"/>
      <w:marBottom w:val="0"/>
      <w:divBdr>
        <w:top w:val="none" w:sz="0" w:space="0" w:color="auto"/>
        <w:left w:val="none" w:sz="0" w:space="0" w:color="auto"/>
        <w:bottom w:val="none" w:sz="0" w:space="0" w:color="auto"/>
        <w:right w:val="none" w:sz="0" w:space="0" w:color="auto"/>
      </w:divBdr>
    </w:div>
    <w:div w:id="1898009459">
      <w:bodyDiv w:val="1"/>
      <w:marLeft w:val="0"/>
      <w:marRight w:val="0"/>
      <w:marTop w:val="0"/>
      <w:marBottom w:val="0"/>
      <w:divBdr>
        <w:top w:val="none" w:sz="0" w:space="0" w:color="auto"/>
        <w:left w:val="none" w:sz="0" w:space="0" w:color="auto"/>
        <w:bottom w:val="none" w:sz="0" w:space="0" w:color="auto"/>
        <w:right w:val="none" w:sz="0" w:space="0" w:color="auto"/>
      </w:divBdr>
    </w:div>
    <w:div w:id="1962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139F7-DDD7-46FD-8F50-6EF93E68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1757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3</cp:revision>
  <cp:lastPrinted>2018-10-01T10:52:00Z</cp:lastPrinted>
  <dcterms:created xsi:type="dcterms:W3CDTF">2018-10-03T07:20:00Z</dcterms:created>
  <dcterms:modified xsi:type="dcterms:W3CDTF">2018-10-03T07:21:00Z</dcterms:modified>
</cp:coreProperties>
</file>