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5A" w:rsidRPr="009B4669" w:rsidRDefault="003C455A" w:rsidP="003C455A">
      <w:pPr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669">
        <w:rPr>
          <w:rFonts w:asciiTheme="minorHAnsi" w:hAnsiTheme="minorHAnsi" w:cstheme="minorHAnsi"/>
          <w:b/>
          <w:bCs/>
          <w:sz w:val="22"/>
          <w:szCs w:val="22"/>
        </w:rPr>
        <w:t xml:space="preserve">ΠΙΝΑΚΑΣ ΣΥΜΜΟΡΦΩΣΗΣ 1 ΓΙΑ ΤΑ ΔΕΙΓΜΑΤΑ ΓΙΑ ΤΑ ΠΑΡΑΔΟΤΕΑ </w:t>
      </w:r>
      <w:r>
        <w:rPr>
          <w:rFonts w:asciiTheme="minorHAnsi" w:hAnsiTheme="minorHAnsi" w:cstheme="minorHAnsi"/>
          <w:b/>
          <w:bCs/>
          <w:sz w:val="22"/>
          <w:szCs w:val="22"/>
        </w:rPr>
        <w:t>Π1 ΚΑΙ Π2</w:t>
      </w: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4394"/>
        <w:gridCol w:w="1276"/>
        <w:gridCol w:w="1276"/>
        <w:gridCol w:w="2130"/>
      </w:tblGrid>
      <w:tr w:rsidR="003C455A" w:rsidRPr="009B4669" w:rsidTr="00FD042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ΔΙΑΚΡΙΤΑ ΔΕΙΓΜΑΤΑ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ΑΠΑΙΤΗΣΗ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ΠΑΡΑΠΟΜΠΗ ΣΕ ΣΕΛ. ΤΗΣ ΤΕΧΝΙΚΗΣ ΠΡΟΣΦΟΡΑΣ</w:t>
            </w:r>
          </w:p>
        </w:tc>
      </w:tr>
      <w:tr w:rsidR="003C455A" w:rsidRPr="009B4669" w:rsidTr="00FD0422">
        <w:trPr>
          <w:trHeight w:val="4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C455A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Περιλαμβάνεται δείγμα για το Παραμύθι: «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Βελόνα της Χαράς; </w:t>
            </w:r>
          </w:p>
          <w:p w:rsidR="003C455A" w:rsidRPr="009B4669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(εικόνα 2 και εικόνα 9</w:t>
            </w: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9B4669" w:rsidTr="00FD0422">
        <w:trPr>
          <w:trHeight w:val="4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3C455A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Περιλαμβάνεται δείγμα της κοινωνική ιστορίας: «Γιατί είναι σημαντικό να κάθομαι στη θέση μου μέσα στην τάξη»;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C455A" w:rsidRPr="009B4669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(9 σκίτσα)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9B4669" w:rsidTr="00FD0422">
        <w:trPr>
          <w:trHeight w:val="49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C455A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Περιλαμβάνεται δείγμα της κοινωνική ιστορίας: «Ένα σοβαρό ατύχημα στο σχολείο»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3C455A" w:rsidRPr="009B4669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(8 σκίτσα)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C455A" w:rsidRDefault="003C455A" w:rsidP="003C455A">
      <w:pPr>
        <w:spacing w:line="3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C455A" w:rsidRPr="009B4669" w:rsidRDefault="003C455A" w:rsidP="003C455A">
      <w:pPr>
        <w:spacing w:line="3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:rsidR="003C455A" w:rsidRDefault="003C455A" w:rsidP="003C455A">
      <w:pPr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C455A" w:rsidRPr="009B4669" w:rsidRDefault="003C455A" w:rsidP="003C455A">
      <w:pPr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669">
        <w:rPr>
          <w:rFonts w:asciiTheme="minorHAnsi" w:hAnsiTheme="minorHAnsi" w:cstheme="minorHAnsi"/>
          <w:b/>
          <w:bCs/>
          <w:sz w:val="22"/>
          <w:szCs w:val="22"/>
        </w:rPr>
        <w:t>ΠΙΝΑΚΑΣ ΣΥΜΜΟΡΦΩΣΗΣ 2 ΓΙΑ ΤΑ ΔΕΙΓΜΑΤΑ: ΓΕΝΙΚΑ ΥΠΟΧΡΕΩΤΙΚΑ ΚΡΙΤΗΡΙΑ (Κ1)-</w:t>
      </w:r>
    </w:p>
    <w:p w:rsidR="003C455A" w:rsidRPr="009B4669" w:rsidRDefault="003C455A" w:rsidP="003C455A">
      <w:pPr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669">
        <w:rPr>
          <w:rFonts w:asciiTheme="minorHAnsi" w:hAnsiTheme="minorHAnsi" w:cstheme="minorHAnsi"/>
          <w:b/>
          <w:bCs/>
          <w:sz w:val="22"/>
          <w:szCs w:val="22"/>
        </w:rPr>
        <w:t>ΠΡΟΔΙΑΓΡΑΦΕΣ ΕΙΚΟΝΟΓΡΑΦΗΣΗΣ ΠΑΡΑΜΥΘΙΩΝ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B4669">
        <w:rPr>
          <w:rFonts w:asciiTheme="minorHAnsi" w:hAnsiTheme="minorHAnsi" w:cstheme="minorHAnsi"/>
          <w:b/>
          <w:bCs/>
          <w:sz w:val="22"/>
          <w:szCs w:val="22"/>
        </w:rPr>
        <w:t>ΓΙΑ ΤΟΥΣ ΧΑΡΑΚΤΗΡΕΣ-ΕΙΚΟΝΕΣ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ΓΙΑ ΤΟ ΠΑΡΑΔΟΤΕΟ Π1</w:t>
      </w: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4536"/>
        <w:gridCol w:w="1276"/>
        <w:gridCol w:w="1276"/>
        <w:gridCol w:w="2130"/>
      </w:tblGrid>
      <w:tr w:rsidR="003C455A" w:rsidRPr="00053552" w:rsidTr="00FD0422">
        <w:trPr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C455A" w:rsidRPr="00053552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ΧΑΡΑΚΤΗΡΙΣΤΙΚΟ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55A" w:rsidRPr="00053552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35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ΠΑΡΑΠΟΜΠΗ ΣΕ ΣΕΛ. ΤΗΣ ΤΕΧΝΙΚΗΣ ΠΡΟΣΦΟΡΑΣ</w:t>
            </w:r>
          </w:p>
        </w:tc>
      </w:tr>
      <w:tr w:rsidR="003C455A" w:rsidRPr="009B4669" w:rsidTr="00FD0422">
        <w:trPr>
          <w:trHeight w:val="4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Υπάρχει συνάφεια μεταξύ της κάθε εικόνας  με το αντίστοιχο κείμενο;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9B4669" w:rsidTr="00FD0422">
        <w:trPr>
          <w:trHeight w:val="4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Ανταποκρίνονται οι εικόνες στην ηλικία της ομάδας στόχου (μαθητές νηπιαγωγείου και δημοτικού);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9B4669" w:rsidTr="00FD0422">
        <w:trPr>
          <w:trHeight w:val="4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Είναι οι χαρακτήρες των εικόνων πρωτότυποι;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9B4669" w:rsidTr="00FD0422">
        <w:trPr>
          <w:trHeight w:val="4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C455A" w:rsidRPr="00A72E95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2E95">
              <w:rPr>
                <w:rFonts w:asciiTheme="minorHAnsi" w:hAnsiTheme="minorHAnsi" w:cstheme="minorHAnsi"/>
                <w:sz w:val="22"/>
                <w:szCs w:val="22"/>
              </w:rPr>
              <w:t>Απουσία αρνητικών στερεοτύπων;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9B4669" w:rsidTr="00FD04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Παρουσιάζουν οι εικόνες αισθητική αρτιότητα και πληρότητα;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9B4669" w:rsidTr="00FD04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sz w:val="22"/>
                <w:szCs w:val="22"/>
              </w:rPr>
              <w:t>Κινητοποιούν οι εικόνες το ενδιαφέρον της ομάδας στόχου (μαθητές νηπιαγωγείου και δημοτικού)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9B4669" w:rsidTr="00FD042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C455A" w:rsidRPr="00BC64B5" w:rsidRDefault="003C455A" w:rsidP="00FD0422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Cs/>
                <w:sz w:val="22"/>
                <w:szCs w:val="22"/>
              </w:rPr>
              <w:t>Είναι οι εικόνες ψηφιακά εικονογραφημένες;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(αρχείο υψηλής ανάλυσης 300dpi, CMYK, τύπος αρχείου 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jpg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46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:rsidR="003C455A" w:rsidRPr="009B4669" w:rsidRDefault="003C455A" w:rsidP="00FD042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C455A" w:rsidRDefault="003C455A" w:rsidP="003C455A">
      <w:pPr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C455A" w:rsidRDefault="003C455A" w:rsidP="003C455A">
      <w:pPr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C455A" w:rsidRDefault="003C455A" w:rsidP="003C455A">
      <w:pPr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C455A" w:rsidRDefault="003C455A" w:rsidP="003C455A">
      <w:pPr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C455A" w:rsidRDefault="003C455A" w:rsidP="003C455A">
      <w:pPr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C455A" w:rsidRPr="009B4669" w:rsidRDefault="003C455A" w:rsidP="003C455A">
      <w:pPr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66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ΠΙΝΑΚΑΣ ΣΥΜΜΟΡΦΩΣΗΣ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B4669">
        <w:rPr>
          <w:rFonts w:asciiTheme="minorHAnsi" w:hAnsiTheme="minorHAnsi" w:cstheme="minorHAnsi"/>
          <w:b/>
          <w:bCs/>
          <w:sz w:val="22"/>
          <w:szCs w:val="22"/>
        </w:rPr>
        <w:t xml:space="preserve"> ΓΙΑ ΤΑ ΔΕΙΓΜΑΤΑ:</w:t>
      </w:r>
    </w:p>
    <w:p w:rsidR="003C455A" w:rsidRPr="009B4669" w:rsidRDefault="003C455A" w:rsidP="003C455A">
      <w:pPr>
        <w:spacing w:line="32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4669">
        <w:rPr>
          <w:rFonts w:asciiTheme="minorHAnsi" w:hAnsiTheme="minorHAnsi" w:cstheme="minorHAnsi"/>
          <w:b/>
          <w:bCs/>
          <w:sz w:val="22"/>
          <w:szCs w:val="22"/>
        </w:rPr>
        <w:t>ΓΕΝΙΚΑ ΥΠΟΧΡΕΩΤΙΚΑ ΚΡΙΤΗΡΙΑ (Κ3)-ΠΡΟΔΙΑΓΡΑΦΕΣ ΕΙΚΟΝΟΓΡΑΦΗΣΗΣ ΚΟΙΝΩΝΙΚΩΝ ΙΣΤΟΡΙΩΝ ΓΙΑ ΤΑ ΣΚΙΤΣΑ ΚΑΙ ΤΟΥΣ ΧΑΡΑΚΤΗΡΕΣ</w:t>
      </w:r>
      <w:r w:rsidRPr="00D25B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ΓΙΑ ΤΟ ΠΑΡΑΔΟΤΕΟ Π2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15"/>
        <w:gridCol w:w="1275"/>
        <w:gridCol w:w="1276"/>
        <w:gridCol w:w="1989"/>
      </w:tblGrid>
      <w:tr w:rsidR="003C455A" w:rsidRPr="00D90BDD" w:rsidTr="00FD0422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ΧΑΡΑΚΤΗΡΙΣΤΙΚΟ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ΑΠΑΙΤΗΣΗ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ΠΑΡΑΠΟΜΠΗ ΣΕ ΣΕΛ. ΤΗΣ ΤΕΧΝΙΚΗΣ ΠΡΟΣΦΟΡΑΣ</w:t>
            </w:r>
          </w:p>
        </w:tc>
      </w:tr>
      <w:tr w:rsidR="003C455A" w:rsidRPr="00D90BDD" w:rsidTr="00FD0422">
        <w:trPr>
          <w:trHeight w:val="4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sz w:val="22"/>
                <w:szCs w:val="22"/>
              </w:rPr>
              <w:t>Υπάρχει συνάφεια μεταξύ του κάθε σκίτσου με το αντίστοιχο κείμενο;</w:t>
            </w:r>
          </w:p>
        </w:tc>
        <w:tc>
          <w:tcPr>
            <w:tcW w:w="127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D90BDD" w:rsidTr="00FD0422">
        <w:trPr>
          <w:trHeight w:val="4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sz w:val="22"/>
                <w:szCs w:val="22"/>
              </w:rPr>
              <w:t>Ανταποκρίνονται τα σκίτσα στην ηλικία της ομάδας στόχου (μαθητές νηπιαγωγείου, δημοτικού και μαθητές ΕΕΕΕΚ);</w:t>
            </w:r>
          </w:p>
        </w:tc>
        <w:tc>
          <w:tcPr>
            <w:tcW w:w="127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D90BDD" w:rsidTr="00FD0422">
        <w:trPr>
          <w:trHeight w:val="4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sz w:val="22"/>
                <w:szCs w:val="22"/>
              </w:rPr>
              <w:t>Είναι οι χαρακτήρες των σκίτσων πρωτότυποι;</w:t>
            </w:r>
          </w:p>
        </w:tc>
        <w:tc>
          <w:tcPr>
            <w:tcW w:w="127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D90BDD" w:rsidTr="00FD0422">
        <w:trPr>
          <w:trHeight w:val="4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sz w:val="22"/>
                <w:szCs w:val="22"/>
              </w:rPr>
              <w:t>Απουσία αρνητικών στερεοτύπων;</w:t>
            </w:r>
          </w:p>
        </w:tc>
        <w:tc>
          <w:tcPr>
            <w:tcW w:w="127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D90BDD" w:rsidTr="00FD0422">
        <w:trPr>
          <w:trHeight w:val="4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sz w:val="22"/>
                <w:szCs w:val="22"/>
              </w:rPr>
              <w:t>Παρουσιάζουν τα σκίτσα αισθητική αρτιότητα και πληρότητα;</w:t>
            </w:r>
          </w:p>
        </w:tc>
        <w:tc>
          <w:tcPr>
            <w:tcW w:w="127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D90BDD" w:rsidTr="00FD0422">
        <w:trPr>
          <w:trHeight w:val="4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481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sz w:val="22"/>
                <w:szCs w:val="22"/>
              </w:rPr>
              <w:t>Κινητοποιούν οι εικόνες το ενδιαφέρον της ομάδας στόχου (μαθητές νηπιαγωγείου και δημοτικού και μαθητές ΕΕΕΕΚ);</w:t>
            </w:r>
          </w:p>
        </w:tc>
        <w:tc>
          <w:tcPr>
            <w:tcW w:w="127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D90BDD" w:rsidTr="00FD0422">
        <w:trPr>
          <w:trHeight w:val="4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481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Cs/>
                <w:sz w:val="22"/>
                <w:szCs w:val="22"/>
              </w:rPr>
              <w:t>Είναι τα σκίτσα ψηφιακά εικονογραφημένα; (αρχείο υψηλής ανάλυσης 300dpi, CMYK, τύπος αρχείου .</w:t>
            </w:r>
            <w:r w:rsidRPr="00D90BD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jpg</w:t>
            </w:r>
            <w:r w:rsidRPr="00D90B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127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D90BDD" w:rsidTr="00FD0422">
        <w:trPr>
          <w:trHeight w:val="49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481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sz w:val="22"/>
                <w:szCs w:val="22"/>
              </w:rPr>
              <w:t>Δείχνουν οι χαρακτήρες καθαρά τις εκφράσεις του προσώπου, τις χειρονομίες όταν αυτές ζητούνται από το κείμενο;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455A" w:rsidRPr="00D90BDD" w:rsidTr="00FD042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4815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sz w:val="22"/>
                <w:szCs w:val="22"/>
              </w:rPr>
              <w:t xml:space="preserve">Έχουν οι χαρακτήρες τη μορφή σκίτσου (όχι καρικατούρα ή δραματικά παραποιημένης μορφής ως προς τις αναλογίες);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55A" w:rsidRPr="00D90BDD" w:rsidRDefault="003C455A" w:rsidP="0045384F">
            <w:pPr>
              <w:spacing w:beforeLines="60" w:afterLines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0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3C455A" w:rsidRPr="00D90BDD" w:rsidRDefault="003C455A" w:rsidP="0045384F">
            <w:pPr>
              <w:spacing w:beforeLines="60" w:afterLines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C455A" w:rsidRDefault="003C455A" w:rsidP="003C455A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45384F" w:rsidRDefault="0045384F" w:rsidP="0045384F">
      <w:pPr>
        <w:pStyle w:val="ab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2BD2" w:rsidRPr="003C455A" w:rsidRDefault="00672BD2" w:rsidP="003C455A">
      <w:pPr>
        <w:rPr>
          <w:rFonts w:eastAsiaTheme="minorEastAsia"/>
          <w:szCs w:val="22"/>
        </w:rPr>
      </w:pPr>
    </w:p>
    <w:sectPr w:rsidR="00672BD2" w:rsidRPr="003C455A" w:rsidSect="003C455A">
      <w:footerReference w:type="default" r:id="rId8"/>
      <w:pgSz w:w="11906" w:h="16838"/>
      <w:pgMar w:top="851" w:right="1106" w:bottom="1418" w:left="1080" w:header="360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C8" w:rsidRDefault="00643BC8">
      <w:r>
        <w:separator/>
      </w:r>
    </w:p>
  </w:endnote>
  <w:endnote w:type="continuationSeparator" w:id="0">
    <w:p w:rsidR="00643BC8" w:rsidRDefault="0064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C8" w:rsidRPr="00646791" w:rsidRDefault="00643BC8" w:rsidP="003C455A">
    <w:pPr>
      <w:tabs>
        <w:tab w:val="left" w:pos="4350"/>
      </w:tabs>
      <w:spacing w:line="300" w:lineRule="atLeast"/>
    </w:pP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C8" w:rsidRDefault="00643BC8">
      <w:r>
        <w:separator/>
      </w:r>
    </w:p>
  </w:footnote>
  <w:footnote w:type="continuationSeparator" w:id="0">
    <w:p w:rsidR="00643BC8" w:rsidRDefault="00643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5576F5"/>
    <w:multiLevelType w:val="hybridMultilevel"/>
    <w:tmpl w:val="AB845D2A"/>
    <w:name w:val="WW8Num6"/>
    <w:lvl w:ilvl="0" w:tplc="310051E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6D641F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A2C67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ADEED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508A3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1403B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40F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84A771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4E4604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231A3"/>
    <w:multiLevelType w:val="hybridMultilevel"/>
    <w:tmpl w:val="51361A20"/>
    <w:lvl w:ilvl="0" w:tplc="A6AC7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DF2"/>
    <w:multiLevelType w:val="hybridMultilevel"/>
    <w:tmpl w:val="E90887A4"/>
    <w:lvl w:ilvl="0" w:tplc="2D9E826A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A11D3F"/>
    <w:multiLevelType w:val="hybridMultilevel"/>
    <w:tmpl w:val="3294C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7311"/>
    <w:multiLevelType w:val="hybridMultilevel"/>
    <w:tmpl w:val="468A7A6A"/>
    <w:lvl w:ilvl="0" w:tplc="83967D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1D4F250A"/>
    <w:multiLevelType w:val="hybridMultilevel"/>
    <w:tmpl w:val="50124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09EB"/>
    <w:multiLevelType w:val="hybridMultilevel"/>
    <w:tmpl w:val="5D10CCAC"/>
    <w:lvl w:ilvl="0" w:tplc="7390D4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14102"/>
    <w:multiLevelType w:val="hybridMultilevel"/>
    <w:tmpl w:val="4102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B5FC1"/>
    <w:multiLevelType w:val="hybridMultilevel"/>
    <w:tmpl w:val="515C9614"/>
    <w:lvl w:ilvl="0" w:tplc="0408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03638"/>
    <w:multiLevelType w:val="hybridMultilevel"/>
    <w:tmpl w:val="6DE2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1713579"/>
    <w:multiLevelType w:val="hybridMultilevel"/>
    <w:tmpl w:val="037C2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5130"/>
    <w:multiLevelType w:val="hybridMultilevel"/>
    <w:tmpl w:val="A26A26A4"/>
    <w:lvl w:ilvl="0" w:tplc="0408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8216E4"/>
    <w:multiLevelType w:val="hybridMultilevel"/>
    <w:tmpl w:val="C762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47E68"/>
    <w:multiLevelType w:val="hybridMultilevel"/>
    <w:tmpl w:val="7F602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863A3"/>
    <w:multiLevelType w:val="hybridMultilevel"/>
    <w:tmpl w:val="7DEE86F6"/>
    <w:lvl w:ilvl="0" w:tplc="04080001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505D16"/>
    <w:multiLevelType w:val="multilevel"/>
    <w:tmpl w:val="07A0C1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6">
    <w:nsid w:val="7C8263F0"/>
    <w:multiLevelType w:val="hybridMultilevel"/>
    <w:tmpl w:val="502C022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12"/>
  </w:num>
  <w:num w:numId="5">
    <w:abstractNumId w:val="14"/>
  </w:num>
  <w:num w:numId="6">
    <w:abstractNumId w:val="24"/>
  </w:num>
  <w:num w:numId="7">
    <w:abstractNumId w:val="0"/>
  </w:num>
  <w:num w:numId="8">
    <w:abstractNumId w:val="1"/>
  </w:num>
  <w:num w:numId="9">
    <w:abstractNumId w:val="2"/>
  </w:num>
  <w:num w:numId="10">
    <w:abstractNumId w:val="15"/>
  </w:num>
  <w:num w:numId="11">
    <w:abstractNumId w:val="10"/>
  </w:num>
  <w:num w:numId="12">
    <w:abstractNumId w:val="7"/>
  </w:num>
  <w:num w:numId="13">
    <w:abstractNumId w:val="25"/>
  </w:num>
  <w:num w:numId="14">
    <w:abstractNumId w:val="4"/>
  </w:num>
  <w:num w:numId="15">
    <w:abstractNumId w:val="9"/>
  </w:num>
  <w:num w:numId="16">
    <w:abstractNumId w:val="5"/>
  </w:num>
  <w:num w:numId="17">
    <w:abstractNumId w:val="11"/>
  </w:num>
  <w:num w:numId="18">
    <w:abstractNumId w:val="17"/>
  </w:num>
  <w:num w:numId="19">
    <w:abstractNumId w:val="18"/>
  </w:num>
  <w:num w:numId="20">
    <w:abstractNumId w:val="21"/>
  </w:num>
  <w:num w:numId="21">
    <w:abstractNumId w:val="22"/>
  </w:num>
  <w:num w:numId="22">
    <w:abstractNumId w:val="13"/>
  </w:num>
  <w:num w:numId="23">
    <w:abstractNumId w:val="16"/>
  </w:num>
  <w:num w:numId="24">
    <w:abstractNumId w:val="8"/>
  </w:num>
  <w:num w:numId="25">
    <w:abstractNumId w:val="19"/>
  </w:num>
  <w:num w:numId="26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1034"/>
    <w:rsid w:val="00004F93"/>
    <w:rsid w:val="00007697"/>
    <w:rsid w:val="000078D3"/>
    <w:rsid w:val="0001081F"/>
    <w:rsid w:val="00014239"/>
    <w:rsid w:val="00014A72"/>
    <w:rsid w:val="00015004"/>
    <w:rsid w:val="000157B6"/>
    <w:rsid w:val="0001604D"/>
    <w:rsid w:val="00016055"/>
    <w:rsid w:val="00016B14"/>
    <w:rsid w:val="0002029E"/>
    <w:rsid w:val="00021B80"/>
    <w:rsid w:val="0002242F"/>
    <w:rsid w:val="0002550A"/>
    <w:rsid w:val="00025D4C"/>
    <w:rsid w:val="00033203"/>
    <w:rsid w:val="000342E6"/>
    <w:rsid w:val="00034A11"/>
    <w:rsid w:val="000370AE"/>
    <w:rsid w:val="00042604"/>
    <w:rsid w:val="00044780"/>
    <w:rsid w:val="00044B0F"/>
    <w:rsid w:val="00045790"/>
    <w:rsid w:val="000502AF"/>
    <w:rsid w:val="00050589"/>
    <w:rsid w:val="00053552"/>
    <w:rsid w:val="00054C89"/>
    <w:rsid w:val="00057AB1"/>
    <w:rsid w:val="00057DC0"/>
    <w:rsid w:val="00067079"/>
    <w:rsid w:val="00067AA6"/>
    <w:rsid w:val="00072984"/>
    <w:rsid w:val="00075D8C"/>
    <w:rsid w:val="00076CD1"/>
    <w:rsid w:val="000812AF"/>
    <w:rsid w:val="00081AF0"/>
    <w:rsid w:val="00085429"/>
    <w:rsid w:val="000866D4"/>
    <w:rsid w:val="000875CC"/>
    <w:rsid w:val="0009005B"/>
    <w:rsid w:val="0009119E"/>
    <w:rsid w:val="000A0AA9"/>
    <w:rsid w:val="000A1A05"/>
    <w:rsid w:val="000A1DC8"/>
    <w:rsid w:val="000A3CC7"/>
    <w:rsid w:val="000A5D66"/>
    <w:rsid w:val="000A5F4F"/>
    <w:rsid w:val="000A7763"/>
    <w:rsid w:val="000B5155"/>
    <w:rsid w:val="000C022A"/>
    <w:rsid w:val="000C1285"/>
    <w:rsid w:val="000C1EBD"/>
    <w:rsid w:val="000C270C"/>
    <w:rsid w:val="000C331E"/>
    <w:rsid w:val="000C375B"/>
    <w:rsid w:val="000C4C35"/>
    <w:rsid w:val="000C4D8D"/>
    <w:rsid w:val="000C73E6"/>
    <w:rsid w:val="000D2853"/>
    <w:rsid w:val="000D55D1"/>
    <w:rsid w:val="000D6870"/>
    <w:rsid w:val="000D754D"/>
    <w:rsid w:val="000E2030"/>
    <w:rsid w:val="000E32AD"/>
    <w:rsid w:val="000E5A8C"/>
    <w:rsid w:val="000F0E50"/>
    <w:rsid w:val="000F1CCB"/>
    <w:rsid w:val="000F2405"/>
    <w:rsid w:val="000F62D7"/>
    <w:rsid w:val="001025CB"/>
    <w:rsid w:val="00102F54"/>
    <w:rsid w:val="0010356C"/>
    <w:rsid w:val="00105927"/>
    <w:rsid w:val="001104B3"/>
    <w:rsid w:val="001108C4"/>
    <w:rsid w:val="00114BED"/>
    <w:rsid w:val="001159B3"/>
    <w:rsid w:val="00116429"/>
    <w:rsid w:val="00116E99"/>
    <w:rsid w:val="001171BC"/>
    <w:rsid w:val="00120AF1"/>
    <w:rsid w:val="001211C2"/>
    <w:rsid w:val="00124D26"/>
    <w:rsid w:val="00125B87"/>
    <w:rsid w:val="00126F98"/>
    <w:rsid w:val="001273DE"/>
    <w:rsid w:val="00130169"/>
    <w:rsid w:val="0013731D"/>
    <w:rsid w:val="00137AFA"/>
    <w:rsid w:val="001414D8"/>
    <w:rsid w:val="0014226A"/>
    <w:rsid w:val="001425D7"/>
    <w:rsid w:val="00142D86"/>
    <w:rsid w:val="0014323A"/>
    <w:rsid w:val="00144141"/>
    <w:rsid w:val="00145279"/>
    <w:rsid w:val="001462D3"/>
    <w:rsid w:val="001465D6"/>
    <w:rsid w:val="00150D1E"/>
    <w:rsid w:val="001514B5"/>
    <w:rsid w:val="00151EE5"/>
    <w:rsid w:val="00152084"/>
    <w:rsid w:val="001523EC"/>
    <w:rsid w:val="00152A8B"/>
    <w:rsid w:val="00154173"/>
    <w:rsid w:val="00156117"/>
    <w:rsid w:val="001603B2"/>
    <w:rsid w:val="00160831"/>
    <w:rsid w:val="00160CD4"/>
    <w:rsid w:val="0016219B"/>
    <w:rsid w:val="0016360B"/>
    <w:rsid w:val="00164C9C"/>
    <w:rsid w:val="00164D1A"/>
    <w:rsid w:val="001712F0"/>
    <w:rsid w:val="0017194B"/>
    <w:rsid w:val="00174D7A"/>
    <w:rsid w:val="00182A9C"/>
    <w:rsid w:val="0018440F"/>
    <w:rsid w:val="001846F1"/>
    <w:rsid w:val="00186B03"/>
    <w:rsid w:val="00186CE8"/>
    <w:rsid w:val="0019001F"/>
    <w:rsid w:val="00190356"/>
    <w:rsid w:val="001928E9"/>
    <w:rsid w:val="00192CFE"/>
    <w:rsid w:val="001A0C68"/>
    <w:rsid w:val="001A0FB9"/>
    <w:rsid w:val="001A1DD0"/>
    <w:rsid w:val="001B12D5"/>
    <w:rsid w:val="001B201C"/>
    <w:rsid w:val="001B21C9"/>
    <w:rsid w:val="001B2F60"/>
    <w:rsid w:val="001B4514"/>
    <w:rsid w:val="001B5030"/>
    <w:rsid w:val="001B522B"/>
    <w:rsid w:val="001B56D6"/>
    <w:rsid w:val="001B572F"/>
    <w:rsid w:val="001B7472"/>
    <w:rsid w:val="001C0520"/>
    <w:rsid w:val="001C20BC"/>
    <w:rsid w:val="001C20DF"/>
    <w:rsid w:val="001C2101"/>
    <w:rsid w:val="001C5171"/>
    <w:rsid w:val="001C53A0"/>
    <w:rsid w:val="001D1441"/>
    <w:rsid w:val="001D2A77"/>
    <w:rsid w:val="001D3915"/>
    <w:rsid w:val="001D4408"/>
    <w:rsid w:val="001D50E1"/>
    <w:rsid w:val="001D7EA6"/>
    <w:rsid w:val="001E36D3"/>
    <w:rsid w:val="001E3768"/>
    <w:rsid w:val="001E6EF1"/>
    <w:rsid w:val="001F1143"/>
    <w:rsid w:val="001F1D0E"/>
    <w:rsid w:val="001F26B7"/>
    <w:rsid w:val="001F4005"/>
    <w:rsid w:val="001F567D"/>
    <w:rsid w:val="001F6137"/>
    <w:rsid w:val="00201191"/>
    <w:rsid w:val="00201F8E"/>
    <w:rsid w:val="00202FB0"/>
    <w:rsid w:val="00206203"/>
    <w:rsid w:val="002067DB"/>
    <w:rsid w:val="00206AB5"/>
    <w:rsid w:val="00206AFB"/>
    <w:rsid w:val="00206D68"/>
    <w:rsid w:val="002072DE"/>
    <w:rsid w:val="00207848"/>
    <w:rsid w:val="00207CF4"/>
    <w:rsid w:val="00210302"/>
    <w:rsid w:val="002106B3"/>
    <w:rsid w:val="00210D23"/>
    <w:rsid w:val="00211494"/>
    <w:rsid w:val="00213079"/>
    <w:rsid w:val="002130BC"/>
    <w:rsid w:val="002131F3"/>
    <w:rsid w:val="00215195"/>
    <w:rsid w:val="00216D0E"/>
    <w:rsid w:val="00217382"/>
    <w:rsid w:val="002205C8"/>
    <w:rsid w:val="00220720"/>
    <w:rsid w:val="00220EDF"/>
    <w:rsid w:val="00221988"/>
    <w:rsid w:val="00221A56"/>
    <w:rsid w:val="00221E16"/>
    <w:rsid w:val="002222D9"/>
    <w:rsid w:val="00222470"/>
    <w:rsid w:val="00224BC2"/>
    <w:rsid w:val="00225140"/>
    <w:rsid w:val="00225B4E"/>
    <w:rsid w:val="00226DB4"/>
    <w:rsid w:val="002300DA"/>
    <w:rsid w:val="002300EF"/>
    <w:rsid w:val="002310CE"/>
    <w:rsid w:val="00233330"/>
    <w:rsid w:val="00234F1A"/>
    <w:rsid w:val="0023570A"/>
    <w:rsid w:val="00235EF4"/>
    <w:rsid w:val="00236662"/>
    <w:rsid w:val="0023706E"/>
    <w:rsid w:val="002438FF"/>
    <w:rsid w:val="00243FAD"/>
    <w:rsid w:val="00244D26"/>
    <w:rsid w:val="00245F44"/>
    <w:rsid w:val="002562CB"/>
    <w:rsid w:val="002564F4"/>
    <w:rsid w:val="00260BB0"/>
    <w:rsid w:val="002619D3"/>
    <w:rsid w:val="00263656"/>
    <w:rsid w:val="00263E52"/>
    <w:rsid w:val="00265789"/>
    <w:rsid w:val="002675AE"/>
    <w:rsid w:val="00267D6B"/>
    <w:rsid w:val="00270196"/>
    <w:rsid w:val="00270BD7"/>
    <w:rsid w:val="00271445"/>
    <w:rsid w:val="00272885"/>
    <w:rsid w:val="00272FE6"/>
    <w:rsid w:val="00273984"/>
    <w:rsid w:val="00273FE8"/>
    <w:rsid w:val="00277544"/>
    <w:rsid w:val="00280C3C"/>
    <w:rsid w:val="00281163"/>
    <w:rsid w:val="00281EE4"/>
    <w:rsid w:val="00281F26"/>
    <w:rsid w:val="00284D71"/>
    <w:rsid w:val="00285FFF"/>
    <w:rsid w:val="00290746"/>
    <w:rsid w:val="002915C1"/>
    <w:rsid w:val="00291B70"/>
    <w:rsid w:val="00294466"/>
    <w:rsid w:val="002957F1"/>
    <w:rsid w:val="002971A8"/>
    <w:rsid w:val="00297294"/>
    <w:rsid w:val="002A1FC3"/>
    <w:rsid w:val="002A23E4"/>
    <w:rsid w:val="002A7FC1"/>
    <w:rsid w:val="002B064A"/>
    <w:rsid w:val="002B1515"/>
    <w:rsid w:val="002B2A80"/>
    <w:rsid w:val="002B2C53"/>
    <w:rsid w:val="002B45E1"/>
    <w:rsid w:val="002B46A7"/>
    <w:rsid w:val="002B4A6C"/>
    <w:rsid w:val="002B7424"/>
    <w:rsid w:val="002C01FD"/>
    <w:rsid w:val="002C0FA4"/>
    <w:rsid w:val="002C5331"/>
    <w:rsid w:val="002D1469"/>
    <w:rsid w:val="002D14CF"/>
    <w:rsid w:val="002D2CD8"/>
    <w:rsid w:val="002D44E2"/>
    <w:rsid w:val="002D4C24"/>
    <w:rsid w:val="002D546A"/>
    <w:rsid w:val="002E0BC4"/>
    <w:rsid w:val="002E0F69"/>
    <w:rsid w:val="002E0FEE"/>
    <w:rsid w:val="002E19E0"/>
    <w:rsid w:val="002E50BC"/>
    <w:rsid w:val="002F1C71"/>
    <w:rsid w:val="002F2B83"/>
    <w:rsid w:val="002F5DAD"/>
    <w:rsid w:val="002F6045"/>
    <w:rsid w:val="002F6DA9"/>
    <w:rsid w:val="002F74B3"/>
    <w:rsid w:val="002F7C1D"/>
    <w:rsid w:val="00301231"/>
    <w:rsid w:val="003017DD"/>
    <w:rsid w:val="003022F8"/>
    <w:rsid w:val="003035BA"/>
    <w:rsid w:val="00303665"/>
    <w:rsid w:val="00303CF9"/>
    <w:rsid w:val="003062C3"/>
    <w:rsid w:val="00306555"/>
    <w:rsid w:val="00306678"/>
    <w:rsid w:val="00310930"/>
    <w:rsid w:val="00312336"/>
    <w:rsid w:val="00313881"/>
    <w:rsid w:val="00316D44"/>
    <w:rsid w:val="00320194"/>
    <w:rsid w:val="00321A13"/>
    <w:rsid w:val="00324010"/>
    <w:rsid w:val="003259D0"/>
    <w:rsid w:val="003333C8"/>
    <w:rsid w:val="00340ECC"/>
    <w:rsid w:val="00341E4B"/>
    <w:rsid w:val="003431BC"/>
    <w:rsid w:val="00343AAB"/>
    <w:rsid w:val="00344D37"/>
    <w:rsid w:val="00347A3D"/>
    <w:rsid w:val="00352F99"/>
    <w:rsid w:val="00356FD1"/>
    <w:rsid w:val="00362A73"/>
    <w:rsid w:val="00363DD2"/>
    <w:rsid w:val="003653EB"/>
    <w:rsid w:val="00365F25"/>
    <w:rsid w:val="0036770A"/>
    <w:rsid w:val="00370D3D"/>
    <w:rsid w:val="003742CC"/>
    <w:rsid w:val="00374CE5"/>
    <w:rsid w:val="00377453"/>
    <w:rsid w:val="00377D83"/>
    <w:rsid w:val="00381DA7"/>
    <w:rsid w:val="00381E3B"/>
    <w:rsid w:val="0038453F"/>
    <w:rsid w:val="003846EC"/>
    <w:rsid w:val="00386C63"/>
    <w:rsid w:val="00387C5E"/>
    <w:rsid w:val="00390878"/>
    <w:rsid w:val="003917F0"/>
    <w:rsid w:val="003942AE"/>
    <w:rsid w:val="00394C1A"/>
    <w:rsid w:val="003971C1"/>
    <w:rsid w:val="003A287A"/>
    <w:rsid w:val="003A2B8F"/>
    <w:rsid w:val="003A3D88"/>
    <w:rsid w:val="003A43B6"/>
    <w:rsid w:val="003A609E"/>
    <w:rsid w:val="003A6C6B"/>
    <w:rsid w:val="003A748E"/>
    <w:rsid w:val="003B072D"/>
    <w:rsid w:val="003B1B68"/>
    <w:rsid w:val="003B23DC"/>
    <w:rsid w:val="003B2B06"/>
    <w:rsid w:val="003B605D"/>
    <w:rsid w:val="003B72FF"/>
    <w:rsid w:val="003C392A"/>
    <w:rsid w:val="003C3E5D"/>
    <w:rsid w:val="003C455A"/>
    <w:rsid w:val="003C5E5D"/>
    <w:rsid w:val="003C7F5F"/>
    <w:rsid w:val="003D4106"/>
    <w:rsid w:val="003D551B"/>
    <w:rsid w:val="003E030C"/>
    <w:rsid w:val="003E1ED8"/>
    <w:rsid w:val="003E3FD7"/>
    <w:rsid w:val="003F0893"/>
    <w:rsid w:val="003F5840"/>
    <w:rsid w:val="003F6A46"/>
    <w:rsid w:val="003F7EAD"/>
    <w:rsid w:val="00402DD2"/>
    <w:rsid w:val="004033FA"/>
    <w:rsid w:val="00403423"/>
    <w:rsid w:val="00404D38"/>
    <w:rsid w:val="00407E69"/>
    <w:rsid w:val="00410951"/>
    <w:rsid w:val="00410A69"/>
    <w:rsid w:val="00411C19"/>
    <w:rsid w:val="00413CB5"/>
    <w:rsid w:val="00414798"/>
    <w:rsid w:val="00415408"/>
    <w:rsid w:val="00415BCC"/>
    <w:rsid w:val="0041742E"/>
    <w:rsid w:val="00417B37"/>
    <w:rsid w:val="0042063F"/>
    <w:rsid w:val="00421C1F"/>
    <w:rsid w:val="00422BA4"/>
    <w:rsid w:val="0042496B"/>
    <w:rsid w:val="004251EF"/>
    <w:rsid w:val="00427B2D"/>
    <w:rsid w:val="004324B9"/>
    <w:rsid w:val="00433286"/>
    <w:rsid w:val="00433935"/>
    <w:rsid w:val="00436497"/>
    <w:rsid w:val="004366D3"/>
    <w:rsid w:val="00436F1F"/>
    <w:rsid w:val="00440797"/>
    <w:rsid w:val="0044140A"/>
    <w:rsid w:val="00441B48"/>
    <w:rsid w:val="00442B68"/>
    <w:rsid w:val="00443842"/>
    <w:rsid w:val="00445C75"/>
    <w:rsid w:val="00446056"/>
    <w:rsid w:val="0045384F"/>
    <w:rsid w:val="004544D8"/>
    <w:rsid w:val="00460228"/>
    <w:rsid w:val="004608C1"/>
    <w:rsid w:val="004617FB"/>
    <w:rsid w:val="00463F74"/>
    <w:rsid w:val="00467C7F"/>
    <w:rsid w:val="004722F7"/>
    <w:rsid w:val="004742E0"/>
    <w:rsid w:val="004802D3"/>
    <w:rsid w:val="004819A7"/>
    <w:rsid w:val="004846A2"/>
    <w:rsid w:val="00490910"/>
    <w:rsid w:val="00491E31"/>
    <w:rsid w:val="00492B41"/>
    <w:rsid w:val="004936CB"/>
    <w:rsid w:val="00496CD8"/>
    <w:rsid w:val="004A1117"/>
    <w:rsid w:val="004A15E8"/>
    <w:rsid w:val="004A183E"/>
    <w:rsid w:val="004A259D"/>
    <w:rsid w:val="004A2789"/>
    <w:rsid w:val="004A4251"/>
    <w:rsid w:val="004A6A02"/>
    <w:rsid w:val="004B0A38"/>
    <w:rsid w:val="004B2974"/>
    <w:rsid w:val="004B2DA9"/>
    <w:rsid w:val="004B354F"/>
    <w:rsid w:val="004B443E"/>
    <w:rsid w:val="004B60CF"/>
    <w:rsid w:val="004B73F6"/>
    <w:rsid w:val="004B7F2D"/>
    <w:rsid w:val="004C10C6"/>
    <w:rsid w:val="004C2828"/>
    <w:rsid w:val="004C2EF8"/>
    <w:rsid w:val="004C55E9"/>
    <w:rsid w:val="004C578C"/>
    <w:rsid w:val="004C6056"/>
    <w:rsid w:val="004C714F"/>
    <w:rsid w:val="004D5661"/>
    <w:rsid w:val="004D5E38"/>
    <w:rsid w:val="004D6ED1"/>
    <w:rsid w:val="004E0101"/>
    <w:rsid w:val="004E02C3"/>
    <w:rsid w:val="004E3967"/>
    <w:rsid w:val="004F0B4B"/>
    <w:rsid w:val="004F1BBC"/>
    <w:rsid w:val="004F4C46"/>
    <w:rsid w:val="004F6FFF"/>
    <w:rsid w:val="004F7D97"/>
    <w:rsid w:val="00500BD5"/>
    <w:rsid w:val="00501210"/>
    <w:rsid w:val="005017AC"/>
    <w:rsid w:val="0050281C"/>
    <w:rsid w:val="005034D4"/>
    <w:rsid w:val="00504400"/>
    <w:rsid w:val="005049D6"/>
    <w:rsid w:val="005069EB"/>
    <w:rsid w:val="00514C99"/>
    <w:rsid w:val="005154F2"/>
    <w:rsid w:val="0051631E"/>
    <w:rsid w:val="00517464"/>
    <w:rsid w:val="005257E6"/>
    <w:rsid w:val="00533CA5"/>
    <w:rsid w:val="00537B0F"/>
    <w:rsid w:val="005411D5"/>
    <w:rsid w:val="0054305E"/>
    <w:rsid w:val="005506E4"/>
    <w:rsid w:val="0055364B"/>
    <w:rsid w:val="00553878"/>
    <w:rsid w:val="00556BE8"/>
    <w:rsid w:val="005573DB"/>
    <w:rsid w:val="00560082"/>
    <w:rsid w:val="005600FF"/>
    <w:rsid w:val="005611C7"/>
    <w:rsid w:val="005635DD"/>
    <w:rsid w:val="00567138"/>
    <w:rsid w:val="0057035F"/>
    <w:rsid w:val="00576B33"/>
    <w:rsid w:val="00582C11"/>
    <w:rsid w:val="00583834"/>
    <w:rsid w:val="00586D30"/>
    <w:rsid w:val="00591E89"/>
    <w:rsid w:val="00595C04"/>
    <w:rsid w:val="00597993"/>
    <w:rsid w:val="00597A09"/>
    <w:rsid w:val="005A078E"/>
    <w:rsid w:val="005A15D3"/>
    <w:rsid w:val="005A18EF"/>
    <w:rsid w:val="005A257D"/>
    <w:rsid w:val="005A7433"/>
    <w:rsid w:val="005B0EEB"/>
    <w:rsid w:val="005B1E95"/>
    <w:rsid w:val="005B32B4"/>
    <w:rsid w:val="005B4382"/>
    <w:rsid w:val="005C6C10"/>
    <w:rsid w:val="005D2138"/>
    <w:rsid w:val="005D2E36"/>
    <w:rsid w:val="005D319F"/>
    <w:rsid w:val="005D3AD3"/>
    <w:rsid w:val="005E073A"/>
    <w:rsid w:val="005E07F1"/>
    <w:rsid w:val="005E1048"/>
    <w:rsid w:val="005E1502"/>
    <w:rsid w:val="005E4BDE"/>
    <w:rsid w:val="005E5327"/>
    <w:rsid w:val="005E57CF"/>
    <w:rsid w:val="005E7B31"/>
    <w:rsid w:val="005F0503"/>
    <w:rsid w:val="005F257E"/>
    <w:rsid w:val="005F5EE7"/>
    <w:rsid w:val="005F6871"/>
    <w:rsid w:val="005F6DBC"/>
    <w:rsid w:val="005F72BA"/>
    <w:rsid w:val="005F7551"/>
    <w:rsid w:val="0061008E"/>
    <w:rsid w:val="00610BDF"/>
    <w:rsid w:val="00611005"/>
    <w:rsid w:val="00612123"/>
    <w:rsid w:val="0061324B"/>
    <w:rsid w:val="00614F7D"/>
    <w:rsid w:val="00616EFD"/>
    <w:rsid w:val="006200D1"/>
    <w:rsid w:val="00622E86"/>
    <w:rsid w:val="00622F9C"/>
    <w:rsid w:val="0062395E"/>
    <w:rsid w:val="00625127"/>
    <w:rsid w:val="00626348"/>
    <w:rsid w:val="00626863"/>
    <w:rsid w:val="00630794"/>
    <w:rsid w:val="00630AE1"/>
    <w:rsid w:val="00630F58"/>
    <w:rsid w:val="00630F62"/>
    <w:rsid w:val="00631B40"/>
    <w:rsid w:val="00631B84"/>
    <w:rsid w:val="00632195"/>
    <w:rsid w:val="00632AEA"/>
    <w:rsid w:val="00635C70"/>
    <w:rsid w:val="00635CF3"/>
    <w:rsid w:val="0063683C"/>
    <w:rsid w:val="00643BC8"/>
    <w:rsid w:val="00645453"/>
    <w:rsid w:val="00646791"/>
    <w:rsid w:val="006478ED"/>
    <w:rsid w:val="00655D32"/>
    <w:rsid w:val="00657D93"/>
    <w:rsid w:val="00660B3E"/>
    <w:rsid w:val="00662209"/>
    <w:rsid w:val="00665062"/>
    <w:rsid w:val="00665247"/>
    <w:rsid w:val="006656B8"/>
    <w:rsid w:val="0066774A"/>
    <w:rsid w:val="00667E26"/>
    <w:rsid w:val="00671566"/>
    <w:rsid w:val="00672BD2"/>
    <w:rsid w:val="006731EF"/>
    <w:rsid w:val="0067515E"/>
    <w:rsid w:val="00681545"/>
    <w:rsid w:val="00681C1D"/>
    <w:rsid w:val="0068429D"/>
    <w:rsid w:val="006844EA"/>
    <w:rsid w:val="006860E3"/>
    <w:rsid w:val="00690326"/>
    <w:rsid w:val="00690A37"/>
    <w:rsid w:val="00695593"/>
    <w:rsid w:val="006964E0"/>
    <w:rsid w:val="006979FE"/>
    <w:rsid w:val="006A0F5E"/>
    <w:rsid w:val="006A14AB"/>
    <w:rsid w:val="006A5C85"/>
    <w:rsid w:val="006A70C7"/>
    <w:rsid w:val="006B0C6C"/>
    <w:rsid w:val="006B17B8"/>
    <w:rsid w:val="006B2065"/>
    <w:rsid w:val="006B3C1D"/>
    <w:rsid w:val="006B69BF"/>
    <w:rsid w:val="006B728A"/>
    <w:rsid w:val="006C053D"/>
    <w:rsid w:val="006C369C"/>
    <w:rsid w:val="006C39F3"/>
    <w:rsid w:val="006C3A57"/>
    <w:rsid w:val="006C430E"/>
    <w:rsid w:val="006C43DA"/>
    <w:rsid w:val="006C4456"/>
    <w:rsid w:val="006C5E02"/>
    <w:rsid w:val="006C6015"/>
    <w:rsid w:val="006C70D6"/>
    <w:rsid w:val="006D012F"/>
    <w:rsid w:val="006D0DEB"/>
    <w:rsid w:val="006D325D"/>
    <w:rsid w:val="006D4C7A"/>
    <w:rsid w:val="006D4FEA"/>
    <w:rsid w:val="006D6FE5"/>
    <w:rsid w:val="006E0B7E"/>
    <w:rsid w:val="006E1D08"/>
    <w:rsid w:val="006E3EB0"/>
    <w:rsid w:val="006E6822"/>
    <w:rsid w:val="006F1302"/>
    <w:rsid w:val="006F26E9"/>
    <w:rsid w:val="006F3136"/>
    <w:rsid w:val="006F33AF"/>
    <w:rsid w:val="006F7563"/>
    <w:rsid w:val="007010AE"/>
    <w:rsid w:val="0070330F"/>
    <w:rsid w:val="00704F44"/>
    <w:rsid w:val="00705663"/>
    <w:rsid w:val="00707634"/>
    <w:rsid w:val="00707C8A"/>
    <w:rsid w:val="0071151A"/>
    <w:rsid w:val="00711EC9"/>
    <w:rsid w:val="0071287B"/>
    <w:rsid w:val="00712C1A"/>
    <w:rsid w:val="00713077"/>
    <w:rsid w:val="0071359A"/>
    <w:rsid w:val="00714FFD"/>
    <w:rsid w:val="007209BE"/>
    <w:rsid w:val="00720C71"/>
    <w:rsid w:val="0072226D"/>
    <w:rsid w:val="007234BC"/>
    <w:rsid w:val="00723D25"/>
    <w:rsid w:val="00724CE6"/>
    <w:rsid w:val="00725277"/>
    <w:rsid w:val="007254E8"/>
    <w:rsid w:val="007269A7"/>
    <w:rsid w:val="007300EE"/>
    <w:rsid w:val="0073046C"/>
    <w:rsid w:val="007322A2"/>
    <w:rsid w:val="007331C6"/>
    <w:rsid w:val="0073359F"/>
    <w:rsid w:val="0073461F"/>
    <w:rsid w:val="00737342"/>
    <w:rsid w:val="00743176"/>
    <w:rsid w:val="00743D25"/>
    <w:rsid w:val="00743DD1"/>
    <w:rsid w:val="00751EAB"/>
    <w:rsid w:val="00752441"/>
    <w:rsid w:val="00754670"/>
    <w:rsid w:val="00754DC8"/>
    <w:rsid w:val="00756FB9"/>
    <w:rsid w:val="0076035C"/>
    <w:rsid w:val="0076143D"/>
    <w:rsid w:val="0076433C"/>
    <w:rsid w:val="007750E4"/>
    <w:rsid w:val="00775F0A"/>
    <w:rsid w:val="00780520"/>
    <w:rsid w:val="007823D7"/>
    <w:rsid w:val="00782E1E"/>
    <w:rsid w:val="00783367"/>
    <w:rsid w:val="00787F4C"/>
    <w:rsid w:val="00791B26"/>
    <w:rsid w:val="00791F9A"/>
    <w:rsid w:val="007924A8"/>
    <w:rsid w:val="007A0705"/>
    <w:rsid w:val="007A4F48"/>
    <w:rsid w:val="007A65E1"/>
    <w:rsid w:val="007B04C0"/>
    <w:rsid w:val="007B100B"/>
    <w:rsid w:val="007B1959"/>
    <w:rsid w:val="007B6DB5"/>
    <w:rsid w:val="007C251D"/>
    <w:rsid w:val="007C4715"/>
    <w:rsid w:val="007C5F0B"/>
    <w:rsid w:val="007C62A6"/>
    <w:rsid w:val="007C7DB0"/>
    <w:rsid w:val="007D19C4"/>
    <w:rsid w:val="007D39CC"/>
    <w:rsid w:val="007D5841"/>
    <w:rsid w:val="007D68A4"/>
    <w:rsid w:val="007E1238"/>
    <w:rsid w:val="007E3389"/>
    <w:rsid w:val="007E476F"/>
    <w:rsid w:val="007E6DB4"/>
    <w:rsid w:val="007E6EFC"/>
    <w:rsid w:val="007E7901"/>
    <w:rsid w:val="007F24E9"/>
    <w:rsid w:val="007F2586"/>
    <w:rsid w:val="007F2696"/>
    <w:rsid w:val="007F3089"/>
    <w:rsid w:val="007F47AE"/>
    <w:rsid w:val="00800994"/>
    <w:rsid w:val="00801A18"/>
    <w:rsid w:val="008021BD"/>
    <w:rsid w:val="0080272C"/>
    <w:rsid w:val="0080774D"/>
    <w:rsid w:val="008079FC"/>
    <w:rsid w:val="00807ECC"/>
    <w:rsid w:val="00810796"/>
    <w:rsid w:val="0081097C"/>
    <w:rsid w:val="00811F9C"/>
    <w:rsid w:val="00812E9C"/>
    <w:rsid w:val="00813FDA"/>
    <w:rsid w:val="008217D2"/>
    <w:rsid w:val="0082353A"/>
    <w:rsid w:val="0082538B"/>
    <w:rsid w:val="00826B82"/>
    <w:rsid w:val="008279E3"/>
    <w:rsid w:val="0083136A"/>
    <w:rsid w:val="00831429"/>
    <w:rsid w:val="008348F9"/>
    <w:rsid w:val="00835C6B"/>
    <w:rsid w:val="00835CDD"/>
    <w:rsid w:val="0083612F"/>
    <w:rsid w:val="00836D1F"/>
    <w:rsid w:val="00837813"/>
    <w:rsid w:val="00842385"/>
    <w:rsid w:val="00843ADF"/>
    <w:rsid w:val="00843AFC"/>
    <w:rsid w:val="0084404D"/>
    <w:rsid w:val="00845548"/>
    <w:rsid w:val="00846476"/>
    <w:rsid w:val="008470EB"/>
    <w:rsid w:val="00850D09"/>
    <w:rsid w:val="008516B1"/>
    <w:rsid w:val="00854A83"/>
    <w:rsid w:val="0085605F"/>
    <w:rsid w:val="00857312"/>
    <w:rsid w:val="0086187C"/>
    <w:rsid w:val="0086632A"/>
    <w:rsid w:val="00867963"/>
    <w:rsid w:val="00870C58"/>
    <w:rsid w:val="0087499D"/>
    <w:rsid w:val="008777D3"/>
    <w:rsid w:val="008808ED"/>
    <w:rsid w:val="00880A76"/>
    <w:rsid w:val="00882D49"/>
    <w:rsid w:val="00883E5B"/>
    <w:rsid w:val="0088695F"/>
    <w:rsid w:val="008876B6"/>
    <w:rsid w:val="00891853"/>
    <w:rsid w:val="0089289E"/>
    <w:rsid w:val="00893AE9"/>
    <w:rsid w:val="00894479"/>
    <w:rsid w:val="008A0245"/>
    <w:rsid w:val="008A0CE0"/>
    <w:rsid w:val="008A127B"/>
    <w:rsid w:val="008A3F67"/>
    <w:rsid w:val="008A4425"/>
    <w:rsid w:val="008A4E69"/>
    <w:rsid w:val="008A7252"/>
    <w:rsid w:val="008A7A84"/>
    <w:rsid w:val="008B20A6"/>
    <w:rsid w:val="008B2272"/>
    <w:rsid w:val="008B2385"/>
    <w:rsid w:val="008B4409"/>
    <w:rsid w:val="008B4C01"/>
    <w:rsid w:val="008B5A32"/>
    <w:rsid w:val="008B74CF"/>
    <w:rsid w:val="008C64C6"/>
    <w:rsid w:val="008D0A2F"/>
    <w:rsid w:val="008D235B"/>
    <w:rsid w:val="008D4927"/>
    <w:rsid w:val="008D5209"/>
    <w:rsid w:val="008D629C"/>
    <w:rsid w:val="008E1B5A"/>
    <w:rsid w:val="008E2668"/>
    <w:rsid w:val="008E31B7"/>
    <w:rsid w:val="008E520D"/>
    <w:rsid w:val="008E68B2"/>
    <w:rsid w:val="008E6CDB"/>
    <w:rsid w:val="008E7E82"/>
    <w:rsid w:val="008F05B2"/>
    <w:rsid w:val="008F188B"/>
    <w:rsid w:val="008F34F5"/>
    <w:rsid w:val="008F55EE"/>
    <w:rsid w:val="00900316"/>
    <w:rsid w:val="009118B2"/>
    <w:rsid w:val="00912D0E"/>
    <w:rsid w:val="00914401"/>
    <w:rsid w:val="0091507C"/>
    <w:rsid w:val="0091551F"/>
    <w:rsid w:val="00916053"/>
    <w:rsid w:val="00917AC0"/>
    <w:rsid w:val="00921BB7"/>
    <w:rsid w:val="0092214F"/>
    <w:rsid w:val="00922B72"/>
    <w:rsid w:val="00924C9C"/>
    <w:rsid w:val="00925966"/>
    <w:rsid w:val="00926717"/>
    <w:rsid w:val="009306F7"/>
    <w:rsid w:val="00933461"/>
    <w:rsid w:val="009350A7"/>
    <w:rsid w:val="009358AD"/>
    <w:rsid w:val="00941547"/>
    <w:rsid w:val="00944C6B"/>
    <w:rsid w:val="00950162"/>
    <w:rsid w:val="009508DB"/>
    <w:rsid w:val="0095221E"/>
    <w:rsid w:val="00953560"/>
    <w:rsid w:val="00956DF0"/>
    <w:rsid w:val="009573BE"/>
    <w:rsid w:val="009600EF"/>
    <w:rsid w:val="00960D91"/>
    <w:rsid w:val="00962D3A"/>
    <w:rsid w:val="009638E7"/>
    <w:rsid w:val="00964E18"/>
    <w:rsid w:val="00970294"/>
    <w:rsid w:val="00971112"/>
    <w:rsid w:val="00971571"/>
    <w:rsid w:val="00972C90"/>
    <w:rsid w:val="00974FDC"/>
    <w:rsid w:val="009836CE"/>
    <w:rsid w:val="00985EF9"/>
    <w:rsid w:val="00986252"/>
    <w:rsid w:val="00986D26"/>
    <w:rsid w:val="0099379B"/>
    <w:rsid w:val="00993A28"/>
    <w:rsid w:val="0099432B"/>
    <w:rsid w:val="0099442E"/>
    <w:rsid w:val="009964BB"/>
    <w:rsid w:val="00997230"/>
    <w:rsid w:val="009A4860"/>
    <w:rsid w:val="009A7BA1"/>
    <w:rsid w:val="009B2C80"/>
    <w:rsid w:val="009B4669"/>
    <w:rsid w:val="009B4BD7"/>
    <w:rsid w:val="009B561E"/>
    <w:rsid w:val="009B6EB6"/>
    <w:rsid w:val="009B7237"/>
    <w:rsid w:val="009B7472"/>
    <w:rsid w:val="009B7BD5"/>
    <w:rsid w:val="009C1A8A"/>
    <w:rsid w:val="009C2A9E"/>
    <w:rsid w:val="009C2CCD"/>
    <w:rsid w:val="009C3B76"/>
    <w:rsid w:val="009C58F0"/>
    <w:rsid w:val="009C5B5C"/>
    <w:rsid w:val="009D29F8"/>
    <w:rsid w:val="009D4099"/>
    <w:rsid w:val="009D4FAF"/>
    <w:rsid w:val="009D7874"/>
    <w:rsid w:val="009E0584"/>
    <w:rsid w:val="009E12F0"/>
    <w:rsid w:val="009E4B27"/>
    <w:rsid w:val="009E7A6A"/>
    <w:rsid w:val="009F3844"/>
    <w:rsid w:val="009F4200"/>
    <w:rsid w:val="009F495E"/>
    <w:rsid w:val="009F4F4E"/>
    <w:rsid w:val="009F6201"/>
    <w:rsid w:val="009F72F2"/>
    <w:rsid w:val="009F7999"/>
    <w:rsid w:val="00A0245D"/>
    <w:rsid w:val="00A13D79"/>
    <w:rsid w:val="00A14633"/>
    <w:rsid w:val="00A14F4E"/>
    <w:rsid w:val="00A16600"/>
    <w:rsid w:val="00A1728E"/>
    <w:rsid w:val="00A17FAA"/>
    <w:rsid w:val="00A31120"/>
    <w:rsid w:val="00A32218"/>
    <w:rsid w:val="00A36625"/>
    <w:rsid w:val="00A41057"/>
    <w:rsid w:val="00A41ECF"/>
    <w:rsid w:val="00A42709"/>
    <w:rsid w:val="00A42B40"/>
    <w:rsid w:val="00A44984"/>
    <w:rsid w:val="00A44F31"/>
    <w:rsid w:val="00A452F2"/>
    <w:rsid w:val="00A454F2"/>
    <w:rsid w:val="00A504EC"/>
    <w:rsid w:val="00A51740"/>
    <w:rsid w:val="00A56340"/>
    <w:rsid w:val="00A60676"/>
    <w:rsid w:val="00A61A7B"/>
    <w:rsid w:val="00A61BA0"/>
    <w:rsid w:val="00A67772"/>
    <w:rsid w:val="00A678E4"/>
    <w:rsid w:val="00A72314"/>
    <w:rsid w:val="00A72E95"/>
    <w:rsid w:val="00A75361"/>
    <w:rsid w:val="00A800F7"/>
    <w:rsid w:val="00A82D6D"/>
    <w:rsid w:val="00A843F6"/>
    <w:rsid w:val="00A8636E"/>
    <w:rsid w:val="00A90722"/>
    <w:rsid w:val="00A92376"/>
    <w:rsid w:val="00A92C1C"/>
    <w:rsid w:val="00A939BA"/>
    <w:rsid w:val="00A941E2"/>
    <w:rsid w:val="00A9446E"/>
    <w:rsid w:val="00A95B7A"/>
    <w:rsid w:val="00A96F1A"/>
    <w:rsid w:val="00AA27AC"/>
    <w:rsid w:val="00AA348B"/>
    <w:rsid w:val="00AA6CAF"/>
    <w:rsid w:val="00AA753A"/>
    <w:rsid w:val="00AA7E6B"/>
    <w:rsid w:val="00AB1625"/>
    <w:rsid w:val="00AB3E49"/>
    <w:rsid w:val="00AB45E5"/>
    <w:rsid w:val="00AC33E0"/>
    <w:rsid w:val="00AC3B25"/>
    <w:rsid w:val="00AC44A6"/>
    <w:rsid w:val="00AC5ED9"/>
    <w:rsid w:val="00AC7B0A"/>
    <w:rsid w:val="00AC7BE3"/>
    <w:rsid w:val="00AD1124"/>
    <w:rsid w:val="00AD1EB9"/>
    <w:rsid w:val="00AD1F12"/>
    <w:rsid w:val="00AD2334"/>
    <w:rsid w:val="00AD34D7"/>
    <w:rsid w:val="00AD65EB"/>
    <w:rsid w:val="00AD7FC3"/>
    <w:rsid w:val="00AE2704"/>
    <w:rsid w:val="00AE32DC"/>
    <w:rsid w:val="00AF1D08"/>
    <w:rsid w:val="00AF2147"/>
    <w:rsid w:val="00AF7ABF"/>
    <w:rsid w:val="00B0472D"/>
    <w:rsid w:val="00B05DC1"/>
    <w:rsid w:val="00B063B9"/>
    <w:rsid w:val="00B068E1"/>
    <w:rsid w:val="00B069E4"/>
    <w:rsid w:val="00B07DA8"/>
    <w:rsid w:val="00B10097"/>
    <w:rsid w:val="00B10DF5"/>
    <w:rsid w:val="00B15377"/>
    <w:rsid w:val="00B160AA"/>
    <w:rsid w:val="00B17EEA"/>
    <w:rsid w:val="00B21732"/>
    <w:rsid w:val="00B21F48"/>
    <w:rsid w:val="00B2411B"/>
    <w:rsid w:val="00B24F6C"/>
    <w:rsid w:val="00B32D8A"/>
    <w:rsid w:val="00B359D4"/>
    <w:rsid w:val="00B4059B"/>
    <w:rsid w:val="00B45283"/>
    <w:rsid w:val="00B50552"/>
    <w:rsid w:val="00B52329"/>
    <w:rsid w:val="00B54197"/>
    <w:rsid w:val="00B56176"/>
    <w:rsid w:val="00B7037F"/>
    <w:rsid w:val="00B711C4"/>
    <w:rsid w:val="00B71F8B"/>
    <w:rsid w:val="00B72676"/>
    <w:rsid w:val="00B74C32"/>
    <w:rsid w:val="00B80654"/>
    <w:rsid w:val="00B81973"/>
    <w:rsid w:val="00B82044"/>
    <w:rsid w:val="00B823EB"/>
    <w:rsid w:val="00B83FBC"/>
    <w:rsid w:val="00B84271"/>
    <w:rsid w:val="00B844EB"/>
    <w:rsid w:val="00B8452F"/>
    <w:rsid w:val="00B84608"/>
    <w:rsid w:val="00B8479F"/>
    <w:rsid w:val="00B868FB"/>
    <w:rsid w:val="00B90104"/>
    <w:rsid w:val="00B92FD8"/>
    <w:rsid w:val="00B9423F"/>
    <w:rsid w:val="00B94522"/>
    <w:rsid w:val="00B94B16"/>
    <w:rsid w:val="00B94CDD"/>
    <w:rsid w:val="00B962D5"/>
    <w:rsid w:val="00B97E7B"/>
    <w:rsid w:val="00B97F6F"/>
    <w:rsid w:val="00BA15A1"/>
    <w:rsid w:val="00BA2F61"/>
    <w:rsid w:val="00BA427D"/>
    <w:rsid w:val="00BA4613"/>
    <w:rsid w:val="00BA4CA0"/>
    <w:rsid w:val="00BA5A9D"/>
    <w:rsid w:val="00BA6264"/>
    <w:rsid w:val="00BA6FF7"/>
    <w:rsid w:val="00BB120E"/>
    <w:rsid w:val="00BB4079"/>
    <w:rsid w:val="00BB63E9"/>
    <w:rsid w:val="00BB6A66"/>
    <w:rsid w:val="00BB71BC"/>
    <w:rsid w:val="00BC42D0"/>
    <w:rsid w:val="00BC4FEA"/>
    <w:rsid w:val="00BC53EF"/>
    <w:rsid w:val="00BC60EB"/>
    <w:rsid w:val="00BC640B"/>
    <w:rsid w:val="00BC64B5"/>
    <w:rsid w:val="00BC6A74"/>
    <w:rsid w:val="00BD1419"/>
    <w:rsid w:val="00BD27E4"/>
    <w:rsid w:val="00BD2D41"/>
    <w:rsid w:val="00BD2FAD"/>
    <w:rsid w:val="00BD31E8"/>
    <w:rsid w:val="00BD3274"/>
    <w:rsid w:val="00BD3483"/>
    <w:rsid w:val="00BD37A0"/>
    <w:rsid w:val="00BD4A32"/>
    <w:rsid w:val="00BD6399"/>
    <w:rsid w:val="00BD672C"/>
    <w:rsid w:val="00BE1351"/>
    <w:rsid w:val="00BE2943"/>
    <w:rsid w:val="00BE5A16"/>
    <w:rsid w:val="00BE5AC2"/>
    <w:rsid w:val="00BE68A4"/>
    <w:rsid w:val="00BF1747"/>
    <w:rsid w:val="00BF2F8D"/>
    <w:rsid w:val="00BF3A3A"/>
    <w:rsid w:val="00BF4332"/>
    <w:rsid w:val="00BF5890"/>
    <w:rsid w:val="00BF7ABF"/>
    <w:rsid w:val="00C00C15"/>
    <w:rsid w:val="00C031F9"/>
    <w:rsid w:val="00C04A03"/>
    <w:rsid w:val="00C04D35"/>
    <w:rsid w:val="00C06468"/>
    <w:rsid w:val="00C06752"/>
    <w:rsid w:val="00C104DC"/>
    <w:rsid w:val="00C11F5F"/>
    <w:rsid w:val="00C141DD"/>
    <w:rsid w:val="00C148B8"/>
    <w:rsid w:val="00C14A2E"/>
    <w:rsid w:val="00C2373A"/>
    <w:rsid w:val="00C237CE"/>
    <w:rsid w:val="00C24311"/>
    <w:rsid w:val="00C2523C"/>
    <w:rsid w:val="00C30B25"/>
    <w:rsid w:val="00C332B5"/>
    <w:rsid w:val="00C335C6"/>
    <w:rsid w:val="00C3410C"/>
    <w:rsid w:val="00C34D00"/>
    <w:rsid w:val="00C351FE"/>
    <w:rsid w:val="00C35F32"/>
    <w:rsid w:val="00C42202"/>
    <w:rsid w:val="00C43D86"/>
    <w:rsid w:val="00C445CA"/>
    <w:rsid w:val="00C509A1"/>
    <w:rsid w:val="00C50D93"/>
    <w:rsid w:val="00C513C2"/>
    <w:rsid w:val="00C545AF"/>
    <w:rsid w:val="00C54B23"/>
    <w:rsid w:val="00C5741C"/>
    <w:rsid w:val="00C61530"/>
    <w:rsid w:val="00C63298"/>
    <w:rsid w:val="00C632A9"/>
    <w:rsid w:val="00C7020A"/>
    <w:rsid w:val="00C70BF2"/>
    <w:rsid w:val="00C711E8"/>
    <w:rsid w:val="00C73B86"/>
    <w:rsid w:val="00C769B6"/>
    <w:rsid w:val="00C80811"/>
    <w:rsid w:val="00C809F5"/>
    <w:rsid w:val="00C80F25"/>
    <w:rsid w:val="00C82A55"/>
    <w:rsid w:val="00C82B31"/>
    <w:rsid w:val="00C8307A"/>
    <w:rsid w:val="00C84073"/>
    <w:rsid w:val="00C84091"/>
    <w:rsid w:val="00C849D0"/>
    <w:rsid w:val="00C8515B"/>
    <w:rsid w:val="00C85197"/>
    <w:rsid w:val="00C86E17"/>
    <w:rsid w:val="00C87663"/>
    <w:rsid w:val="00C90D7A"/>
    <w:rsid w:val="00C93163"/>
    <w:rsid w:val="00C934AD"/>
    <w:rsid w:val="00C95982"/>
    <w:rsid w:val="00C9721E"/>
    <w:rsid w:val="00CA201F"/>
    <w:rsid w:val="00CA266D"/>
    <w:rsid w:val="00CA4DC0"/>
    <w:rsid w:val="00CA5C5B"/>
    <w:rsid w:val="00CA7CB6"/>
    <w:rsid w:val="00CB00D9"/>
    <w:rsid w:val="00CB29DD"/>
    <w:rsid w:val="00CB37C6"/>
    <w:rsid w:val="00CB4F79"/>
    <w:rsid w:val="00CC150B"/>
    <w:rsid w:val="00CC1D90"/>
    <w:rsid w:val="00CC22FC"/>
    <w:rsid w:val="00CC32AB"/>
    <w:rsid w:val="00CC5E2C"/>
    <w:rsid w:val="00CC5E65"/>
    <w:rsid w:val="00CD0A89"/>
    <w:rsid w:val="00CD2C29"/>
    <w:rsid w:val="00CD4837"/>
    <w:rsid w:val="00CD7546"/>
    <w:rsid w:val="00CE1483"/>
    <w:rsid w:val="00CE2913"/>
    <w:rsid w:val="00CE62D2"/>
    <w:rsid w:val="00CE75BA"/>
    <w:rsid w:val="00CE79A9"/>
    <w:rsid w:val="00CF28B1"/>
    <w:rsid w:val="00CF4B66"/>
    <w:rsid w:val="00CF5E70"/>
    <w:rsid w:val="00CF72C2"/>
    <w:rsid w:val="00D00204"/>
    <w:rsid w:val="00D02918"/>
    <w:rsid w:val="00D0660F"/>
    <w:rsid w:val="00D12582"/>
    <w:rsid w:val="00D12C24"/>
    <w:rsid w:val="00D15455"/>
    <w:rsid w:val="00D156C4"/>
    <w:rsid w:val="00D163D4"/>
    <w:rsid w:val="00D1649E"/>
    <w:rsid w:val="00D16614"/>
    <w:rsid w:val="00D16D50"/>
    <w:rsid w:val="00D23588"/>
    <w:rsid w:val="00D24E44"/>
    <w:rsid w:val="00D25BC9"/>
    <w:rsid w:val="00D26414"/>
    <w:rsid w:val="00D2715A"/>
    <w:rsid w:val="00D276DB"/>
    <w:rsid w:val="00D3133B"/>
    <w:rsid w:val="00D32780"/>
    <w:rsid w:val="00D334C7"/>
    <w:rsid w:val="00D33DD4"/>
    <w:rsid w:val="00D355CB"/>
    <w:rsid w:val="00D377F9"/>
    <w:rsid w:val="00D413E3"/>
    <w:rsid w:val="00D4175A"/>
    <w:rsid w:val="00D4453C"/>
    <w:rsid w:val="00D4707E"/>
    <w:rsid w:val="00D4729E"/>
    <w:rsid w:val="00D47508"/>
    <w:rsid w:val="00D47A83"/>
    <w:rsid w:val="00D5080F"/>
    <w:rsid w:val="00D5183A"/>
    <w:rsid w:val="00D52E7B"/>
    <w:rsid w:val="00D55C21"/>
    <w:rsid w:val="00D6062A"/>
    <w:rsid w:val="00D610A2"/>
    <w:rsid w:val="00D619BC"/>
    <w:rsid w:val="00D61A80"/>
    <w:rsid w:val="00D62089"/>
    <w:rsid w:val="00D63CEA"/>
    <w:rsid w:val="00D641A6"/>
    <w:rsid w:val="00D645FB"/>
    <w:rsid w:val="00D66F60"/>
    <w:rsid w:val="00D67EA8"/>
    <w:rsid w:val="00D72F03"/>
    <w:rsid w:val="00D7363B"/>
    <w:rsid w:val="00D80E4A"/>
    <w:rsid w:val="00D83F12"/>
    <w:rsid w:val="00D87154"/>
    <w:rsid w:val="00D90BDD"/>
    <w:rsid w:val="00D92428"/>
    <w:rsid w:val="00D94B30"/>
    <w:rsid w:val="00D976F0"/>
    <w:rsid w:val="00D97B21"/>
    <w:rsid w:val="00DA0214"/>
    <w:rsid w:val="00DA48FD"/>
    <w:rsid w:val="00DA4E3A"/>
    <w:rsid w:val="00DA5B27"/>
    <w:rsid w:val="00DA5CAD"/>
    <w:rsid w:val="00DB0574"/>
    <w:rsid w:val="00DB1286"/>
    <w:rsid w:val="00DB1333"/>
    <w:rsid w:val="00DB7A23"/>
    <w:rsid w:val="00DC36C0"/>
    <w:rsid w:val="00DC5119"/>
    <w:rsid w:val="00DD4A17"/>
    <w:rsid w:val="00DD788C"/>
    <w:rsid w:val="00DE000B"/>
    <w:rsid w:val="00DE43AD"/>
    <w:rsid w:val="00DE52E4"/>
    <w:rsid w:val="00DE6A6C"/>
    <w:rsid w:val="00DE7F1E"/>
    <w:rsid w:val="00DF10A6"/>
    <w:rsid w:val="00DF27B3"/>
    <w:rsid w:val="00DF34D3"/>
    <w:rsid w:val="00DF68D7"/>
    <w:rsid w:val="00E02EA7"/>
    <w:rsid w:val="00E05346"/>
    <w:rsid w:val="00E054BF"/>
    <w:rsid w:val="00E05E87"/>
    <w:rsid w:val="00E12D1D"/>
    <w:rsid w:val="00E1505F"/>
    <w:rsid w:val="00E1620B"/>
    <w:rsid w:val="00E172CB"/>
    <w:rsid w:val="00E22D87"/>
    <w:rsid w:val="00E256E2"/>
    <w:rsid w:val="00E2650E"/>
    <w:rsid w:val="00E31B39"/>
    <w:rsid w:val="00E31F60"/>
    <w:rsid w:val="00E35DDD"/>
    <w:rsid w:val="00E36419"/>
    <w:rsid w:val="00E376A6"/>
    <w:rsid w:val="00E3772D"/>
    <w:rsid w:val="00E415D3"/>
    <w:rsid w:val="00E41856"/>
    <w:rsid w:val="00E42154"/>
    <w:rsid w:val="00E427A8"/>
    <w:rsid w:val="00E42CDF"/>
    <w:rsid w:val="00E44BB8"/>
    <w:rsid w:val="00E44DCD"/>
    <w:rsid w:val="00E45045"/>
    <w:rsid w:val="00E47354"/>
    <w:rsid w:val="00E4738E"/>
    <w:rsid w:val="00E47B40"/>
    <w:rsid w:val="00E51596"/>
    <w:rsid w:val="00E51A97"/>
    <w:rsid w:val="00E5233F"/>
    <w:rsid w:val="00E52519"/>
    <w:rsid w:val="00E570AA"/>
    <w:rsid w:val="00E602DE"/>
    <w:rsid w:val="00E60F7F"/>
    <w:rsid w:val="00E61976"/>
    <w:rsid w:val="00E6266A"/>
    <w:rsid w:val="00E62D00"/>
    <w:rsid w:val="00E67A4D"/>
    <w:rsid w:val="00E7022E"/>
    <w:rsid w:val="00E70766"/>
    <w:rsid w:val="00E721DD"/>
    <w:rsid w:val="00E72C31"/>
    <w:rsid w:val="00E73A9B"/>
    <w:rsid w:val="00E75C38"/>
    <w:rsid w:val="00E76841"/>
    <w:rsid w:val="00E769EE"/>
    <w:rsid w:val="00E8261E"/>
    <w:rsid w:val="00E83341"/>
    <w:rsid w:val="00E84095"/>
    <w:rsid w:val="00E843A3"/>
    <w:rsid w:val="00E85554"/>
    <w:rsid w:val="00E869CC"/>
    <w:rsid w:val="00E90554"/>
    <w:rsid w:val="00E90E1F"/>
    <w:rsid w:val="00E9247F"/>
    <w:rsid w:val="00E9272C"/>
    <w:rsid w:val="00EA2292"/>
    <w:rsid w:val="00EA40F4"/>
    <w:rsid w:val="00EA7758"/>
    <w:rsid w:val="00EB32B6"/>
    <w:rsid w:val="00EB3B5B"/>
    <w:rsid w:val="00EB5F54"/>
    <w:rsid w:val="00EB615F"/>
    <w:rsid w:val="00EC0C67"/>
    <w:rsid w:val="00EC0D41"/>
    <w:rsid w:val="00EC1145"/>
    <w:rsid w:val="00EC171A"/>
    <w:rsid w:val="00EC1EAA"/>
    <w:rsid w:val="00EC24FC"/>
    <w:rsid w:val="00EC3E24"/>
    <w:rsid w:val="00EC40E9"/>
    <w:rsid w:val="00EC43F2"/>
    <w:rsid w:val="00EC4FF0"/>
    <w:rsid w:val="00ED1F16"/>
    <w:rsid w:val="00ED28DC"/>
    <w:rsid w:val="00ED3774"/>
    <w:rsid w:val="00ED4653"/>
    <w:rsid w:val="00ED4C94"/>
    <w:rsid w:val="00ED51A9"/>
    <w:rsid w:val="00ED62B0"/>
    <w:rsid w:val="00EE6881"/>
    <w:rsid w:val="00EE7A26"/>
    <w:rsid w:val="00EF198C"/>
    <w:rsid w:val="00EF1B5A"/>
    <w:rsid w:val="00EF2F4F"/>
    <w:rsid w:val="00EF35BA"/>
    <w:rsid w:val="00EF44B2"/>
    <w:rsid w:val="00EF4A31"/>
    <w:rsid w:val="00EF71D6"/>
    <w:rsid w:val="00F00189"/>
    <w:rsid w:val="00F0028A"/>
    <w:rsid w:val="00F01F68"/>
    <w:rsid w:val="00F0442E"/>
    <w:rsid w:val="00F04D5F"/>
    <w:rsid w:val="00F06CBC"/>
    <w:rsid w:val="00F10229"/>
    <w:rsid w:val="00F11EE7"/>
    <w:rsid w:val="00F13624"/>
    <w:rsid w:val="00F24F64"/>
    <w:rsid w:val="00F25420"/>
    <w:rsid w:val="00F30E31"/>
    <w:rsid w:val="00F314E3"/>
    <w:rsid w:val="00F3208D"/>
    <w:rsid w:val="00F32BA4"/>
    <w:rsid w:val="00F32FBA"/>
    <w:rsid w:val="00F337B7"/>
    <w:rsid w:val="00F347AC"/>
    <w:rsid w:val="00F408BC"/>
    <w:rsid w:val="00F468FB"/>
    <w:rsid w:val="00F478A1"/>
    <w:rsid w:val="00F52F3F"/>
    <w:rsid w:val="00F54D0E"/>
    <w:rsid w:val="00F5599E"/>
    <w:rsid w:val="00F55A72"/>
    <w:rsid w:val="00F56675"/>
    <w:rsid w:val="00F61B10"/>
    <w:rsid w:val="00F6249D"/>
    <w:rsid w:val="00F658ED"/>
    <w:rsid w:val="00F66E75"/>
    <w:rsid w:val="00F67C5F"/>
    <w:rsid w:val="00F730E8"/>
    <w:rsid w:val="00F740AF"/>
    <w:rsid w:val="00F754CB"/>
    <w:rsid w:val="00F81F76"/>
    <w:rsid w:val="00F8206D"/>
    <w:rsid w:val="00F8220B"/>
    <w:rsid w:val="00F82BE4"/>
    <w:rsid w:val="00F83A8E"/>
    <w:rsid w:val="00F84F48"/>
    <w:rsid w:val="00F86081"/>
    <w:rsid w:val="00F8671F"/>
    <w:rsid w:val="00F878EF"/>
    <w:rsid w:val="00F91966"/>
    <w:rsid w:val="00F92845"/>
    <w:rsid w:val="00F92D9F"/>
    <w:rsid w:val="00F950BF"/>
    <w:rsid w:val="00F97414"/>
    <w:rsid w:val="00F977B7"/>
    <w:rsid w:val="00F97B4E"/>
    <w:rsid w:val="00F97F49"/>
    <w:rsid w:val="00FA05B1"/>
    <w:rsid w:val="00FA1E0C"/>
    <w:rsid w:val="00FA23FA"/>
    <w:rsid w:val="00FB0B4A"/>
    <w:rsid w:val="00FB0C06"/>
    <w:rsid w:val="00FB0DF0"/>
    <w:rsid w:val="00FB19BD"/>
    <w:rsid w:val="00FB44D9"/>
    <w:rsid w:val="00FB4ABB"/>
    <w:rsid w:val="00FB6BD8"/>
    <w:rsid w:val="00FB6D34"/>
    <w:rsid w:val="00FB6E44"/>
    <w:rsid w:val="00FB7C12"/>
    <w:rsid w:val="00FC0257"/>
    <w:rsid w:val="00FC0434"/>
    <w:rsid w:val="00FC160E"/>
    <w:rsid w:val="00FC4B29"/>
    <w:rsid w:val="00FC4BE4"/>
    <w:rsid w:val="00FC50FD"/>
    <w:rsid w:val="00FC6225"/>
    <w:rsid w:val="00FC6B2E"/>
    <w:rsid w:val="00FD0BC7"/>
    <w:rsid w:val="00FD1593"/>
    <w:rsid w:val="00FD2A78"/>
    <w:rsid w:val="00FD3FCA"/>
    <w:rsid w:val="00FD603B"/>
    <w:rsid w:val="00FE243D"/>
    <w:rsid w:val="00FE2EC9"/>
    <w:rsid w:val="00FE2F4D"/>
    <w:rsid w:val="00FE3FCA"/>
    <w:rsid w:val="00FE5182"/>
    <w:rsid w:val="00FE5BDB"/>
    <w:rsid w:val="00FE7459"/>
    <w:rsid w:val="00FF1B33"/>
    <w:rsid w:val="00FF1E64"/>
    <w:rsid w:val="00FF3BB1"/>
    <w:rsid w:val="00FF3CB7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0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3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_Ν"/>
    <w:basedOn w:val="a"/>
    <w:next w:val="a"/>
    <w:link w:val="2Char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paragraph" w:styleId="3">
    <w:name w:val="heading 3"/>
    <w:basedOn w:val="a"/>
    <w:next w:val="a"/>
    <w:link w:val="3Char"/>
    <w:unhideWhenUsed/>
    <w:qFormat/>
    <w:rsid w:val="00D63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BA2F61"/>
    <w:pPr>
      <w:keepLines w:val="0"/>
      <w:numPr>
        <w:ilvl w:val="3"/>
        <w:numId w:val="4"/>
      </w:numPr>
      <w:spacing w:before="0" w:after="60"/>
      <w:outlineLvl w:val="3"/>
    </w:pPr>
    <w:rPr>
      <w:rFonts w:ascii="Tahoma" w:eastAsia="Times New Roman" w:hAnsi="Tahoma" w:cs="Times New Roman"/>
      <w:bCs w:val="0"/>
      <w:i/>
      <w:color w:val="auto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A2F61"/>
    <w:pPr>
      <w:numPr>
        <w:ilvl w:val="6"/>
        <w:numId w:val="4"/>
      </w:numPr>
      <w:spacing w:after="60"/>
      <w:jc w:val="both"/>
      <w:outlineLvl w:val="6"/>
    </w:pPr>
    <w:rPr>
      <w:rFonts w:ascii="Tahoma" w:hAnsi="Tahoma"/>
      <w:sz w:val="22"/>
      <w:lang w:eastAsia="en-US"/>
    </w:rPr>
  </w:style>
  <w:style w:type="paragraph" w:styleId="8">
    <w:name w:val="heading 8"/>
    <w:basedOn w:val="a"/>
    <w:next w:val="a"/>
    <w:link w:val="8Char"/>
    <w:qFormat/>
    <w:rsid w:val="00BA2F61"/>
    <w:pPr>
      <w:numPr>
        <w:ilvl w:val="7"/>
        <w:numId w:val="4"/>
      </w:numPr>
      <w:spacing w:after="60"/>
      <w:jc w:val="both"/>
      <w:outlineLvl w:val="7"/>
    </w:pPr>
    <w:rPr>
      <w:rFonts w:ascii="Tahoma" w:hAnsi="Tahoma"/>
      <w:i/>
      <w:iCs/>
      <w:sz w:val="22"/>
      <w:lang w:eastAsia="en-US"/>
    </w:rPr>
  </w:style>
  <w:style w:type="paragraph" w:styleId="9">
    <w:name w:val="heading 9"/>
    <w:basedOn w:val="a"/>
    <w:next w:val="a"/>
    <w:link w:val="9Char"/>
    <w:qFormat/>
    <w:rsid w:val="00BA2F61"/>
    <w:pPr>
      <w:numPr>
        <w:ilvl w:val="8"/>
        <w:numId w:val="4"/>
      </w:numPr>
      <w:spacing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uiPriority w:val="99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uiPriority w:val="99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Char4"/>
    <w:rsid w:val="00707C8A"/>
    <w:pPr>
      <w:jc w:val="both"/>
    </w:pPr>
    <w:rPr>
      <w:rFonts w:ascii="Arial" w:hAnsi="Arial"/>
      <w:lang w:eastAsia="en-US"/>
    </w:rPr>
  </w:style>
  <w:style w:type="character" w:customStyle="1" w:styleId="Char4">
    <w:name w:val="Σώμα κειμένου Char"/>
    <w:link w:val="aa"/>
    <w:rsid w:val="00707C8A"/>
    <w:rPr>
      <w:rFonts w:ascii="Arial" w:hAnsi="Arial" w:cs="Arial"/>
      <w:sz w:val="24"/>
      <w:szCs w:val="24"/>
      <w:lang w:eastAsia="en-US"/>
    </w:rPr>
  </w:style>
  <w:style w:type="paragraph" w:styleId="ab">
    <w:name w:val="List Paragraph"/>
    <w:aliases w:val="ΛΙΣΤΑ"/>
    <w:basedOn w:val="a"/>
    <w:link w:val="Char5"/>
    <w:uiPriority w:val="99"/>
    <w:qFormat/>
    <w:rsid w:val="00B50552"/>
    <w:pPr>
      <w:ind w:left="720"/>
      <w:contextualSpacing/>
    </w:pPr>
  </w:style>
  <w:style w:type="paragraph" w:customStyle="1" w:styleId="Default">
    <w:name w:val="Default"/>
    <w:rsid w:val="000D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46A2"/>
  </w:style>
  <w:style w:type="character" w:styleId="ac">
    <w:name w:val="Strong"/>
    <w:uiPriority w:val="22"/>
    <w:qFormat/>
    <w:rsid w:val="004846A2"/>
    <w:rPr>
      <w:b/>
      <w:bCs/>
    </w:rPr>
  </w:style>
  <w:style w:type="paragraph" w:customStyle="1" w:styleId="-11">
    <w:name w:val="Πολύχρωμη λίστα - ΄Εμφαση 11"/>
    <w:basedOn w:val="a"/>
    <w:qFormat/>
    <w:rsid w:val="00130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5">
    <w:name w:val="Παράγραφος λίστας Char"/>
    <w:aliases w:val="ΛΙΣΤΑ Char"/>
    <w:link w:val="ab"/>
    <w:uiPriority w:val="99"/>
    <w:rsid w:val="00AF7ABF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D63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">
    <w:name w:val="Style"/>
    <w:uiPriority w:val="99"/>
    <w:rsid w:val="00D63C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0"/>
    <w:link w:val="4"/>
    <w:rsid w:val="00BA2F61"/>
    <w:rPr>
      <w:rFonts w:ascii="Tahoma" w:hAnsi="Tahoma"/>
      <w:b/>
      <w:i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BA2F61"/>
    <w:rPr>
      <w:rFonts w:ascii="Tahoma" w:hAnsi="Tahoma"/>
      <w:sz w:val="22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BA2F61"/>
    <w:rPr>
      <w:rFonts w:ascii="Tahoma" w:hAnsi="Tahoma"/>
      <w:i/>
      <w:iCs/>
      <w:sz w:val="22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BA2F61"/>
    <w:rPr>
      <w:rFonts w:ascii="Arial" w:hAnsi="Arial"/>
      <w:sz w:val="22"/>
      <w:szCs w:val="22"/>
      <w:lang w:eastAsia="en-US"/>
    </w:rPr>
  </w:style>
  <w:style w:type="character" w:customStyle="1" w:styleId="2Char">
    <w:name w:val="Επικεφαλίδα 2 Char"/>
    <w:aliases w:val="Heading 2_Ν Char"/>
    <w:basedOn w:val="a0"/>
    <w:link w:val="2"/>
    <w:rsid w:val="00BA2F61"/>
    <w:rPr>
      <w:rFonts w:ascii="Arial" w:hAnsi="Arial" w:cs="Arial"/>
      <w:spacing w:val="60"/>
      <w:sz w:val="24"/>
      <w:szCs w:val="24"/>
    </w:rPr>
  </w:style>
  <w:style w:type="paragraph" w:styleId="ad">
    <w:name w:val="Plain Text"/>
    <w:basedOn w:val="a"/>
    <w:link w:val="Char6"/>
    <w:unhideWhenUsed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d"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Κείμενο πλαισίου Char"/>
    <w:basedOn w:val="a0"/>
    <w:link w:val="a9"/>
    <w:semiHidden/>
    <w:rsid w:val="00BA2F6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A2F61"/>
    <w:rPr>
      <w:color w:val="808080"/>
    </w:rPr>
  </w:style>
  <w:style w:type="character" w:customStyle="1" w:styleId="af">
    <w:name w:val="Χαρακτήρες υποσημείωσης"/>
    <w:rsid w:val="00BA2F61"/>
  </w:style>
  <w:style w:type="character" w:styleId="af0">
    <w:name w:val="endnote reference"/>
    <w:rsid w:val="00BA2F61"/>
    <w:rPr>
      <w:vertAlign w:val="superscript"/>
    </w:rPr>
  </w:style>
  <w:style w:type="paragraph" w:styleId="af1">
    <w:name w:val="endnote text"/>
    <w:basedOn w:val="a"/>
    <w:link w:val="Char7"/>
    <w:unhideWhenUsed/>
    <w:rsid w:val="00BA2F61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1"/>
    <w:rsid w:val="00BA2F61"/>
    <w:rPr>
      <w:rFonts w:ascii="Calibri" w:hAnsi="Calibri"/>
      <w:kern w:val="1"/>
      <w:lang w:eastAsia="zh-CN"/>
    </w:rPr>
  </w:style>
  <w:style w:type="character" w:customStyle="1" w:styleId="af2">
    <w:name w:val="Σύμβολο υποσημείωσης"/>
    <w:rsid w:val="00BA2F61"/>
    <w:rPr>
      <w:vertAlign w:val="superscript"/>
    </w:rPr>
  </w:style>
  <w:style w:type="character" w:customStyle="1" w:styleId="DeltaViewInsertion">
    <w:name w:val="DeltaView Insertion"/>
    <w:rsid w:val="00BA2F61"/>
    <w:rPr>
      <w:b/>
      <w:i/>
      <w:spacing w:val="0"/>
      <w:lang w:val="el-GR"/>
    </w:rPr>
  </w:style>
  <w:style w:type="character" w:customStyle="1" w:styleId="NormalBoldChar">
    <w:name w:val="NormalBold Char"/>
    <w:rsid w:val="00BA2F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A2F6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A2F6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3">
    <w:name w:val="Body Text Indent"/>
    <w:basedOn w:val="a"/>
    <w:link w:val="Char8"/>
    <w:rsid w:val="00BA2F61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8">
    <w:name w:val="Σώμα κείμενου με εσοχή Char"/>
    <w:basedOn w:val="a0"/>
    <w:link w:val="af3"/>
    <w:rsid w:val="00BA2F61"/>
    <w:rPr>
      <w:rFonts w:ascii="Tahoma" w:hAnsi="Tahoma"/>
      <w:sz w:val="22"/>
      <w:lang w:eastAsia="en-US"/>
    </w:rPr>
  </w:style>
  <w:style w:type="paragraph" w:styleId="30">
    <w:name w:val="Body Text Indent 3"/>
    <w:basedOn w:val="a"/>
    <w:link w:val="3Char0"/>
    <w:rsid w:val="00BA2F61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BA2F61"/>
    <w:rPr>
      <w:rFonts w:ascii="Tahoma" w:hAnsi="Tahoma"/>
      <w:sz w:val="22"/>
      <w:lang w:eastAsia="en-US"/>
    </w:rPr>
  </w:style>
  <w:style w:type="paragraph" w:customStyle="1" w:styleId="Aaoeeu">
    <w:name w:val="Aaoeeu"/>
    <w:rsid w:val="00BA2F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Head2">
    <w:name w:val="Head_2"/>
    <w:basedOn w:val="a"/>
    <w:next w:val="a"/>
    <w:autoRedefine/>
    <w:rsid w:val="00BA2F61"/>
    <w:pPr>
      <w:keepNext/>
      <w:numPr>
        <w:ilvl w:val="1"/>
        <w:numId w:val="4"/>
      </w:numPr>
      <w:spacing w:before="120" w:after="120"/>
      <w:ind w:left="578" w:hanging="578"/>
    </w:pPr>
    <w:rPr>
      <w:rFonts w:ascii="Arial" w:hAnsi="Arial"/>
      <w:b/>
      <w:sz w:val="22"/>
      <w:szCs w:val="22"/>
      <w:lang w:val="en-US"/>
    </w:rPr>
  </w:style>
  <w:style w:type="paragraph" w:customStyle="1" w:styleId="Head3">
    <w:name w:val="Head_3"/>
    <w:basedOn w:val="a"/>
    <w:next w:val="a"/>
    <w:autoRedefine/>
    <w:rsid w:val="00BA2F61"/>
    <w:pPr>
      <w:keepNext/>
      <w:numPr>
        <w:ilvl w:val="2"/>
        <w:numId w:val="4"/>
      </w:numPr>
    </w:pPr>
    <w:rPr>
      <w:rFonts w:ascii="Arial" w:hAnsi="Arial"/>
      <w:b/>
      <w:sz w:val="20"/>
      <w:szCs w:val="20"/>
      <w:lang w:val="en-US"/>
    </w:rPr>
  </w:style>
  <w:style w:type="paragraph" w:customStyle="1" w:styleId="ARURO">
    <w:name w:val="ARURO"/>
    <w:basedOn w:val="a"/>
    <w:rsid w:val="00BA2F61"/>
    <w:pPr>
      <w:numPr>
        <w:numId w:val="6"/>
      </w:numPr>
      <w:tabs>
        <w:tab w:val="left" w:pos="1440"/>
      </w:tabs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character" w:customStyle="1" w:styleId="StyleArial12pt">
    <w:name w:val="Style Arial 12 pt"/>
    <w:rsid w:val="00BA2F61"/>
    <w:rPr>
      <w:rFonts w:ascii="Arial" w:hAnsi="Arial"/>
      <w:sz w:val="22"/>
      <w:szCs w:val="22"/>
    </w:rPr>
  </w:style>
  <w:style w:type="paragraph" w:styleId="20">
    <w:name w:val="Body Text First Indent 2"/>
    <w:basedOn w:val="af3"/>
    <w:link w:val="2Char0"/>
    <w:rsid w:val="00BA2F61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8"/>
    <w:link w:val="20"/>
    <w:rsid w:val="00BA2F61"/>
    <w:rPr>
      <w:rFonts w:ascii="Tahoma" w:hAnsi="Tahoma"/>
      <w:sz w:val="24"/>
      <w:szCs w:val="24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BA2F61"/>
    <w:pPr>
      <w:spacing w:line="360" w:lineRule="auto"/>
      <w:ind w:firstLine="360"/>
      <w:jc w:val="both"/>
    </w:pPr>
    <w:rPr>
      <w:rFonts w:ascii="Calibri" w:hAnsi="Calibri" w:cs="Arial"/>
      <w:b/>
      <w:sz w:val="24"/>
      <w:szCs w:val="24"/>
      <w:lang w:eastAsia="en-US"/>
    </w:rPr>
  </w:style>
  <w:style w:type="character" w:styleId="af4">
    <w:name w:val="Emphasis"/>
    <w:qFormat/>
    <w:rsid w:val="00BA2F61"/>
    <w:rPr>
      <w:i/>
      <w:iCs/>
    </w:rPr>
  </w:style>
  <w:style w:type="paragraph" w:customStyle="1" w:styleId="Bulletn">
    <w:name w:val="Bulletn"/>
    <w:basedOn w:val="a"/>
    <w:rsid w:val="00BA2F61"/>
    <w:pPr>
      <w:numPr>
        <w:numId w:val="5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customStyle="1" w:styleId="BASIKO">
    <w:name w:val="BASIKO"/>
    <w:basedOn w:val="a"/>
    <w:rsid w:val="00BA2F61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-0">
    <w:name w:val="FollowedHyperlink"/>
    <w:basedOn w:val="a0"/>
    <w:uiPriority w:val="99"/>
    <w:semiHidden/>
    <w:unhideWhenUsed/>
    <w:rsid w:val="00BA2F61"/>
    <w:rPr>
      <w:color w:val="800080" w:themeColor="followedHyperlink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BA2F61"/>
  </w:style>
  <w:style w:type="character" w:customStyle="1" w:styleId="WW8Num1z0">
    <w:name w:val="WW8Num1z0"/>
    <w:rsid w:val="00BA2F61"/>
  </w:style>
  <w:style w:type="character" w:customStyle="1" w:styleId="WW8Num1z1">
    <w:name w:val="WW8Num1z1"/>
    <w:rsid w:val="00BA2F61"/>
  </w:style>
  <w:style w:type="character" w:customStyle="1" w:styleId="WW8Num1z2">
    <w:name w:val="WW8Num1z2"/>
    <w:rsid w:val="00BA2F61"/>
  </w:style>
  <w:style w:type="character" w:customStyle="1" w:styleId="WW8Num1z3">
    <w:name w:val="WW8Num1z3"/>
    <w:rsid w:val="00BA2F61"/>
  </w:style>
  <w:style w:type="character" w:customStyle="1" w:styleId="WW8Num1z4">
    <w:name w:val="WW8Num1z4"/>
    <w:rsid w:val="00BA2F61"/>
  </w:style>
  <w:style w:type="character" w:customStyle="1" w:styleId="WW8Num1z5">
    <w:name w:val="WW8Num1z5"/>
    <w:rsid w:val="00BA2F61"/>
  </w:style>
  <w:style w:type="character" w:customStyle="1" w:styleId="WW8Num1z6">
    <w:name w:val="WW8Num1z6"/>
    <w:rsid w:val="00BA2F61"/>
  </w:style>
  <w:style w:type="character" w:customStyle="1" w:styleId="WW8Num1z7">
    <w:name w:val="WW8Num1z7"/>
    <w:rsid w:val="00BA2F61"/>
  </w:style>
  <w:style w:type="character" w:customStyle="1" w:styleId="WW8Num1z8">
    <w:name w:val="WW8Num1z8"/>
    <w:rsid w:val="00BA2F61"/>
  </w:style>
  <w:style w:type="character" w:customStyle="1" w:styleId="WW8Num2z0">
    <w:name w:val="WW8Num2z0"/>
    <w:rsid w:val="00BA2F61"/>
  </w:style>
  <w:style w:type="character" w:customStyle="1" w:styleId="WW8Num2z1">
    <w:name w:val="WW8Num2z1"/>
    <w:rsid w:val="00BA2F61"/>
  </w:style>
  <w:style w:type="character" w:customStyle="1" w:styleId="WW8Num2z2">
    <w:name w:val="WW8Num2z2"/>
    <w:rsid w:val="00BA2F61"/>
  </w:style>
  <w:style w:type="character" w:customStyle="1" w:styleId="WW8Num2z3">
    <w:name w:val="WW8Num2z3"/>
    <w:rsid w:val="00BA2F61"/>
  </w:style>
  <w:style w:type="character" w:customStyle="1" w:styleId="WW8Num2z4">
    <w:name w:val="WW8Num2z4"/>
    <w:rsid w:val="00BA2F61"/>
  </w:style>
  <w:style w:type="character" w:customStyle="1" w:styleId="WW8Num2z5">
    <w:name w:val="WW8Num2z5"/>
    <w:rsid w:val="00BA2F61"/>
  </w:style>
  <w:style w:type="character" w:customStyle="1" w:styleId="WW8Num2z6">
    <w:name w:val="WW8Num2z6"/>
    <w:rsid w:val="00BA2F61"/>
  </w:style>
  <w:style w:type="character" w:customStyle="1" w:styleId="WW8Num2z7">
    <w:name w:val="WW8Num2z7"/>
    <w:rsid w:val="00BA2F61"/>
  </w:style>
  <w:style w:type="character" w:customStyle="1" w:styleId="WW8Num2z8">
    <w:name w:val="WW8Num2z8"/>
    <w:rsid w:val="00BA2F61"/>
  </w:style>
  <w:style w:type="character" w:customStyle="1" w:styleId="WW8Num3z0">
    <w:name w:val="WW8Num3z0"/>
    <w:rsid w:val="00BA2F61"/>
  </w:style>
  <w:style w:type="character" w:customStyle="1" w:styleId="WW8Num4z0">
    <w:name w:val="WW8Num4z0"/>
    <w:rsid w:val="00BA2F61"/>
  </w:style>
  <w:style w:type="character" w:customStyle="1" w:styleId="WW8Num5z0">
    <w:name w:val="WW8Num5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A2F61"/>
  </w:style>
  <w:style w:type="character" w:customStyle="1" w:styleId="WW8Num5z2">
    <w:name w:val="WW8Num5z2"/>
    <w:rsid w:val="00BA2F61"/>
  </w:style>
  <w:style w:type="character" w:customStyle="1" w:styleId="WW8Num5z3">
    <w:name w:val="WW8Num5z3"/>
    <w:rsid w:val="00BA2F61"/>
  </w:style>
  <w:style w:type="character" w:customStyle="1" w:styleId="WW8Num5z4">
    <w:name w:val="WW8Num5z4"/>
    <w:rsid w:val="00BA2F61"/>
  </w:style>
  <w:style w:type="character" w:customStyle="1" w:styleId="WW8Num5z5">
    <w:name w:val="WW8Num5z5"/>
    <w:rsid w:val="00BA2F61"/>
  </w:style>
  <w:style w:type="character" w:customStyle="1" w:styleId="WW8Num5z6">
    <w:name w:val="WW8Num5z6"/>
    <w:rsid w:val="00BA2F61"/>
  </w:style>
  <w:style w:type="character" w:customStyle="1" w:styleId="WW8Num5z7">
    <w:name w:val="WW8Num5z7"/>
    <w:rsid w:val="00BA2F61"/>
  </w:style>
  <w:style w:type="character" w:customStyle="1" w:styleId="WW8Num5z8">
    <w:name w:val="WW8Num5z8"/>
    <w:rsid w:val="00BA2F61"/>
  </w:style>
  <w:style w:type="character" w:customStyle="1" w:styleId="WW8Num6z0">
    <w:name w:val="WW8Num6z0"/>
    <w:rsid w:val="00BA2F61"/>
    <w:rPr>
      <w:rFonts w:ascii="Times New Roman" w:hAnsi="Times New Roman" w:cs="Times New Roman"/>
    </w:rPr>
  </w:style>
  <w:style w:type="character" w:customStyle="1" w:styleId="WW8Num6z1">
    <w:name w:val="WW8Num6z1"/>
    <w:rsid w:val="00BA2F61"/>
  </w:style>
  <w:style w:type="character" w:customStyle="1" w:styleId="WW8Num6z2">
    <w:name w:val="WW8Num6z2"/>
    <w:rsid w:val="00BA2F61"/>
  </w:style>
  <w:style w:type="character" w:customStyle="1" w:styleId="WW8Num6z3">
    <w:name w:val="WW8Num6z3"/>
    <w:rsid w:val="00BA2F61"/>
  </w:style>
  <w:style w:type="character" w:customStyle="1" w:styleId="WW8Num6z4">
    <w:name w:val="WW8Num6z4"/>
    <w:rsid w:val="00BA2F61"/>
  </w:style>
  <w:style w:type="character" w:customStyle="1" w:styleId="WW8Num6z5">
    <w:name w:val="WW8Num6z5"/>
    <w:rsid w:val="00BA2F61"/>
  </w:style>
  <w:style w:type="character" w:customStyle="1" w:styleId="WW8Num6z6">
    <w:name w:val="WW8Num6z6"/>
    <w:rsid w:val="00BA2F61"/>
  </w:style>
  <w:style w:type="character" w:customStyle="1" w:styleId="WW8Num6z7">
    <w:name w:val="WW8Num6z7"/>
    <w:rsid w:val="00BA2F61"/>
  </w:style>
  <w:style w:type="character" w:customStyle="1" w:styleId="WW8Num6z8">
    <w:name w:val="WW8Num6z8"/>
    <w:rsid w:val="00BA2F61"/>
  </w:style>
  <w:style w:type="character" w:customStyle="1" w:styleId="WW8Num7z0">
    <w:name w:val="WW8Num7z0"/>
    <w:rsid w:val="00BA2F61"/>
  </w:style>
  <w:style w:type="character" w:customStyle="1" w:styleId="WW8Num7z1">
    <w:name w:val="WW8Num7z1"/>
    <w:rsid w:val="00BA2F61"/>
  </w:style>
  <w:style w:type="character" w:customStyle="1" w:styleId="WW8Num7z2">
    <w:name w:val="WW8Num7z2"/>
    <w:rsid w:val="00BA2F61"/>
  </w:style>
  <w:style w:type="character" w:customStyle="1" w:styleId="WW8Num7z3">
    <w:name w:val="WW8Num7z3"/>
    <w:rsid w:val="00BA2F61"/>
  </w:style>
  <w:style w:type="character" w:customStyle="1" w:styleId="WW8Num7z4">
    <w:name w:val="WW8Num7z4"/>
    <w:rsid w:val="00BA2F61"/>
  </w:style>
  <w:style w:type="character" w:customStyle="1" w:styleId="WW8Num7z5">
    <w:name w:val="WW8Num7z5"/>
    <w:rsid w:val="00BA2F61"/>
  </w:style>
  <w:style w:type="character" w:customStyle="1" w:styleId="WW8Num7z6">
    <w:name w:val="WW8Num7z6"/>
    <w:rsid w:val="00BA2F61"/>
  </w:style>
  <w:style w:type="character" w:customStyle="1" w:styleId="WW8Num7z7">
    <w:name w:val="WW8Num7z7"/>
    <w:rsid w:val="00BA2F61"/>
  </w:style>
  <w:style w:type="character" w:customStyle="1" w:styleId="WW8Num7z8">
    <w:name w:val="WW8Num7z8"/>
    <w:rsid w:val="00BA2F61"/>
  </w:style>
  <w:style w:type="character" w:customStyle="1" w:styleId="WW8Num8z0">
    <w:name w:val="WW8Num8z0"/>
    <w:rsid w:val="00BA2F61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A2F61"/>
  </w:style>
  <w:style w:type="character" w:customStyle="1" w:styleId="WW8Num8z2">
    <w:name w:val="WW8Num8z2"/>
    <w:rsid w:val="00BA2F61"/>
  </w:style>
  <w:style w:type="character" w:customStyle="1" w:styleId="WW8Num8z3">
    <w:name w:val="WW8Num8z3"/>
    <w:rsid w:val="00BA2F61"/>
  </w:style>
  <w:style w:type="character" w:customStyle="1" w:styleId="WW8Num8z4">
    <w:name w:val="WW8Num8z4"/>
    <w:rsid w:val="00BA2F61"/>
  </w:style>
  <w:style w:type="character" w:customStyle="1" w:styleId="WW8Num8z5">
    <w:name w:val="WW8Num8z5"/>
    <w:rsid w:val="00BA2F61"/>
  </w:style>
  <w:style w:type="character" w:customStyle="1" w:styleId="WW8Num8z6">
    <w:name w:val="WW8Num8z6"/>
    <w:rsid w:val="00BA2F61"/>
  </w:style>
  <w:style w:type="character" w:customStyle="1" w:styleId="WW8Num8z7">
    <w:name w:val="WW8Num8z7"/>
    <w:rsid w:val="00BA2F61"/>
  </w:style>
  <w:style w:type="character" w:customStyle="1" w:styleId="WW8Num8z8">
    <w:name w:val="WW8Num8z8"/>
    <w:rsid w:val="00BA2F61"/>
  </w:style>
  <w:style w:type="character" w:customStyle="1" w:styleId="WW8Num4z1">
    <w:name w:val="WW8Num4z1"/>
    <w:rsid w:val="00BA2F61"/>
  </w:style>
  <w:style w:type="character" w:customStyle="1" w:styleId="WW8Num4z2">
    <w:name w:val="WW8Num4z2"/>
    <w:rsid w:val="00BA2F61"/>
  </w:style>
  <w:style w:type="character" w:customStyle="1" w:styleId="WW8Num4z3">
    <w:name w:val="WW8Num4z3"/>
    <w:rsid w:val="00BA2F61"/>
  </w:style>
  <w:style w:type="character" w:customStyle="1" w:styleId="WW8Num4z4">
    <w:name w:val="WW8Num4z4"/>
    <w:rsid w:val="00BA2F61"/>
  </w:style>
  <w:style w:type="character" w:customStyle="1" w:styleId="WW8Num4z5">
    <w:name w:val="WW8Num4z5"/>
    <w:rsid w:val="00BA2F61"/>
  </w:style>
  <w:style w:type="character" w:customStyle="1" w:styleId="WW8Num4z6">
    <w:name w:val="WW8Num4z6"/>
    <w:rsid w:val="00BA2F61"/>
  </w:style>
  <w:style w:type="character" w:customStyle="1" w:styleId="WW8Num4z7">
    <w:name w:val="WW8Num4z7"/>
    <w:rsid w:val="00BA2F61"/>
  </w:style>
  <w:style w:type="character" w:customStyle="1" w:styleId="WW8Num4z8">
    <w:name w:val="WW8Num4z8"/>
    <w:rsid w:val="00BA2F61"/>
  </w:style>
  <w:style w:type="character" w:customStyle="1" w:styleId="WW8Num9z0">
    <w:name w:val="WW8Num9z0"/>
    <w:rsid w:val="00BA2F61"/>
  </w:style>
  <w:style w:type="character" w:customStyle="1" w:styleId="WW8Num9z1">
    <w:name w:val="WW8Num9z1"/>
    <w:rsid w:val="00BA2F61"/>
  </w:style>
  <w:style w:type="character" w:customStyle="1" w:styleId="WW8Num9z2">
    <w:name w:val="WW8Num9z2"/>
    <w:rsid w:val="00BA2F61"/>
  </w:style>
  <w:style w:type="character" w:customStyle="1" w:styleId="WW8Num9z3">
    <w:name w:val="WW8Num9z3"/>
    <w:rsid w:val="00BA2F61"/>
  </w:style>
  <w:style w:type="character" w:customStyle="1" w:styleId="WW8Num9z4">
    <w:name w:val="WW8Num9z4"/>
    <w:rsid w:val="00BA2F61"/>
  </w:style>
  <w:style w:type="character" w:customStyle="1" w:styleId="WW8Num9z5">
    <w:name w:val="WW8Num9z5"/>
    <w:rsid w:val="00BA2F61"/>
  </w:style>
  <w:style w:type="character" w:customStyle="1" w:styleId="WW8Num9z6">
    <w:name w:val="WW8Num9z6"/>
    <w:rsid w:val="00BA2F61"/>
  </w:style>
  <w:style w:type="character" w:customStyle="1" w:styleId="WW8Num9z7">
    <w:name w:val="WW8Num9z7"/>
    <w:rsid w:val="00BA2F61"/>
  </w:style>
  <w:style w:type="character" w:customStyle="1" w:styleId="WW8Num9z8">
    <w:name w:val="WW8Num9z8"/>
    <w:rsid w:val="00BA2F61"/>
  </w:style>
  <w:style w:type="character" w:customStyle="1" w:styleId="40">
    <w:name w:val="Προεπιλεγμένη γραμματοσειρά4"/>
    <w:rsid w:val="00BA2F61"/>
  </w:style>
  <w:style w:type="character" w:customStyle="1" w:styleId="WW8Num10z0">
    <w:name w:val="WW8Num10z0"/>
    <w:rsid w:val="00BA2F61"/>
  </w:style>
  <w:style w:type="character" w:customStyle="1" w:styleId="WW8Num10z1">
    <w:name w:val="WW8Num10z1"/>
    <w:rsid w:val="00BA2F61"/>
  </w:style>
  <w:style w:type="character" w:customStyle="1" w:styleId="WW8Num10z2">
    <w:name w:val="WW8Num10z2"/>
    <w:rsid w:val="00BA2F61"/>
  </w:style>
  <w:style w:type="character" w:customStyle="1" w:styleId="WW8Num10z3">
    <w:name w:val="WW8Num10z3"/>
    <w:rsid w:val="00BA2F61"/>
  </w:style>
  <w:style w:type="character" w:customStyle="1" w:styleId="WW8Num10z4">
    <w:name w:val="WW8Num10z4"/>
    <w:rsid w:val="00BA2F61"/>
  </w:style>
  <w:style w:type="character" w:customStyle="1" w:styleId="WW8Num10z5">
    <w:name w:val="WW8Num10z5"/>
    <w:rsid w:val="00BA2F61"/>
  </w:style>
  <w:style w:type="character" w:customStyle="1" w:styleId="WW8Num10z6">
    <w:name w:val="WW8Num10z6"/>
    <w:rsid w:val="00BA2F61"/>
  </w:style>
  <w:style w:type="character" w:customStyle="1" w:styleId="WW8Num10z7">
    <w:name w:val="WW8Num10z7"/>
    <w:rsid w:val="00BA2F61"/>
  </w:style>
  <w:style w:type="character" w:customStyle="1" w:styleId="WW8Num10z8">
    <w:name w:val="WW8Num10z8"/>
    <w:rsid w:val="00BA2F61"/>
  </w:style>
  <w:style w:type="character" w:customStyle="1" w:styleId="31">
    <w:name w:val="Προεπιλεγμένη γραμματοσειρά3"/>
    <w:rsid w:val="00BA2F61"/>
  </w:style>
  <w:style w:type="character" w:customStyle="1" w:styleId="WW8Num3z1">
    <w:name w:val="WW8Num3z1"/>
    <w:rsid w:val="00BA2F61"/>
  </w:style>
  <w:style w:type="character" w:customStyle="1" w:styleId="WW8Num3z2">
    <w:name w:val="WW8Num3z2"/>
    <w:rsid w:val="00BA2F61"/>
  </w:style>
  <w:style w:type="character" w:customStyle="1" w:styleId="WW8Num3z3">
    <w:name w:val="WW8Num3z3"/>
    <w:rsid w:val="00BA2F61"/>
  </w:style>
  <w:style w:type="character" w:customStyle="1" w:styleId="WW8Num3z4">
    <w:name w:val="WW8Num3z4"/>
    <w:rsid w:val="00BA2F61"/>
  </w:style>
  <w:style w:type="character" w:customStyle="1" w:styleId="WW8Num3z5">
    <w:name w:val="WW8Num3z5"/>
    <w:rsid w:val="00BA2F61"/>
  </w:style>
  <w:style w:type="character" w:customStyle="1" w:styleId="WW8Num3z6">
    <w:name w:val="WW8Num3z6"/>
    <w:rsid w:val="00BA2F61"/>
  </w:style>
  <w:style w:type="character" w:customStyle="1" w:styleId="WW8Num3z7">
    <w:name w:val="WW8Num3z7"/>
    <w:rsid w:val="00BA2F61"/>
  </w:style>
  <w:style w:type="character" w:customStyle="1" w:styleId="WW8Num3z8">
    <w:name w:val="WW8Num3z8"/>
    <w:rsid w:val="00BA2F61"/>
  </w:style>
  <w:style w:type="character" w:customStyle="1" w:styleId="WW8Num11z0">
    <w:name w:val="WW8Num11z0"/>
    <w:rsid w:val="00BA2F61"/>
  </w:style>
  <w:style w:type="character" w:customStyle="1" w:styleId="WW8Num11z1">
    <w:name w:val="WW8Num11z1"/>
    <w:rsid w:val="00BA2F61"/>
  </w:style>
  <w:style w:type="character" w:customStyle="1" w:styleId="WW8Num11z2">
    <w:name w:val="WW8Num11z2"/>
    <w:rsid w:val="00BA2F61"/>
  </w:style>
  <w:style w:type="character" w:customStyle="1" w:styleId="WW8Num11z3">
    <w:name w:val="WW8Num11z3"/>
    <w:rsid w:val="00BA2F61"/>
  </w:style>
  <w:style w:type="character" w:customStyle="1" w:styleId="WW8Num11z4">
    <w:name w:val="WW8Num11z4"/>
    <w:rsid w:val="00BA2F61"/>
  </w:style>
  <w:style w:type="character" w:customStyle="1" w:styleId="WW8Num11z5">
    <w:name w:val="WW8Num11z5"/>
    <w:rsid w:val="00BA2F61"/>
  </w:style>
  <w:style w:type="character" w:customStyle="1" w:styleId="WW8Num11z6">
    <w:name w:val="WW8Num11z6"/>
    <w:rsid w:val="00BA2F61"/>
  </w:style>
  <w:style w:type="character" w:customStyle="1" w:styleId="WW8Num11z7">
    <w:name w:val="WW8Num11z7"/>
    <w:rsid w:val="00BA2F61"/>
  </w:style>
  <w:style w:type="character" w:customStyle="1" w:styleId="WW8Num11z8">
    <w:name w:val="WW8Num11z8"/>
    <w:rsid w:val="00BA2F61"/>
  </w:style>
  <w:style w:type="character" w:customStyle="1" w:styleId="WW8Num12z0">
    <w:name w:val="WW8Num12z0"/>
    <w:rsid w:val="00BA2F61"/>
  </w:style>
  <w:style w:type="character" w:customStyle="1" w:styleId="WW8Num12z1">
    <w:name w:val="WW8Num12z1"/>
    <w:rsid w:val="00BA2F61"/>
  </w:style>
  <w:style w:type="character" w:customStyle="1" w:styleId="WW8Num12z2">
    <w:name w:val="WW8Num12z2"/>
    <w:rsid w:val="00BA2F61"/>
  </w:style>
  <w:style w:type="character" w:customStyle="1" w:styleId="WW8Num12z3">
    <w:name w:val="WW8Num12z3"/>
    <w:rsid w:val="00BA2F61"/>
  </w:style>
  <w:style w:type="character" w:customStyle="1" w:styleId="WW8Num12z4">
    <w:name w:val="WW8Num12z4"/>
    <w:rsid w:val="00BA2F61"/>
  </w:style>
  <w:style w:type="character" w:customStyle="1" w:styleId="WW8Num12z5">
    <w:name w:val="WW8Num12z5"/>
    <w:rsid w:val="00BA2F61"/>
  </w:style>
  <w:style w:type="character" w:customStyle="1" w:styleId="WW8Num12z6">
    <w:name w:val="WW8Num12z6"/>
    <w:rsid w:val="00BA2F61"/>
  </w:style>
  <w:style w:type="character" w:customStyle="1" w:styleId="WW8Num12z7">
    <w:name w:val="WW8Num12z7"/>
    <w:rsid w:val="00BA2F61"/>
  </w:style>
  <w:style w:type="character" w:customStyle="1" w:styleId="WW8Num12z8">
    <w:name w:val="WW8Num12z8"/>
    <w:rsid w:val="00BA2F61"/>
  </w:style>
  <w:style w:type="character" w:customStyle="1" w:styleId="21">
    <w:name w:val="Προεπιλεγμένη γραμματοσειρά2"/>
    <w:rsid w:val="00BA2F61"/>
  </w:style>
  <w:style w:type="character" w:customStyle="1" w:styleId="11">
    <w:name w:val="Προεπιλεγμένη γραμματοσειρά1"/>
    <w:rsid w:val="00BA2F61"/>
  </w:style>
  <w:style w:type="character" w:customStyle="1" w:styleId="DefaultParagraphFont1">
    <w:name w:val="Default Paragraph Font1"/>
    <w:rsid w:val="00BA2F61"/>
  </w:style>
  <w:style w:type="character" w:customStyle="1" w:styleId="Char10">
    <w:name w:val="Κεφαλίδα Char1"/>
    <w:rsid w:val="00BA2F61"/>
    <w:rPr>
      <w:rFonts w:ascii="Calibri" w:eastAsia="Calibri" w:hAnsi="Calibri" w:cs="Times New Roman"/>
    </w:rPr>
  </w:style>
  <w:style w:type="character" w:customStyle="1" w:styleId="ListLabel1">
    <w:name w:val="ListLabel 1"/>
    <w:rsid w:val="00BA2F61"/>
    <w:rPr>
      <w:rFonts w:cs="Courier New"/>
    </w:rPr>
  </w:style>
  <w:style w:type="character" w:customStyle="1" w:styleId="af5">
    <w:name w:val="Χαρακτήρες αρίθμησης"/>
    <w:rsid w:val="00BA2F61"/>
  </w:style>
  <w:style w:type="character" w:styleId="af6">
    <w:name w:val="footnote reference"/>
    <w:rsid w:val="00BA2F61"/>
    <w:rPr>
      <w:vertAlign w:val="superscript"/>
    </w:rPr>
  </w:style>
  <w:style w:type="character" w:customStyle="1" w:styleId="af7">
    <w:name w:val="Κουκκίδες"/>
    <w:rsid w:val="00BA2F61"/>
    <w:rPr>
      <w:rFonts w:ascii="OpenSymbol" w:eastAsia="OpenSymbol" w:hAnsi="OpenSymbol" w:cs="OpenSymbol"/>
    </w:rPr>
  </w:style>
  <w:style w:type="character" w:customStyle="1" w:styleId="WW8Num20z0">
    <w:name w:val="WW8Num20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A2F61"/>
  </w:style>
  <w:style w:type="character" w:customStyle="1" w:styleId="WW8Num20z2">
    <w:name w:val="WW8Num20z2"/>
    <w:rsid w:val="00BA2F61"/>
  </w:style>
  <w:style w:type="character" w:customStyle="1" w:styleId="WW8Num20z3">
    <w:name w:val="WW8Num20z3"/>
    <w:rsid w:val="00BA2F61"/>
  </w:style>
  <w:style w:type="character" w:customStyle="1" w:styleId="WW8Num20z4">
    <w:name w:val="WW8Num20z4"/>
    <w:rsid w:val="00BA2F61"/>
  </w:style>
  <w:style w:type="character" w:customStyle="1" w:styleId="WW8Num20z5">
    <w:name w:val="WW8Num20z5"/>
    <w:rsid w:val="00BA2F61"/>
  </w:style>
  <w:style w:type="character" w:customStyle="1" w:styleId="WW8Num20z6">
    <w:name w:val="WW8Num20z6"/>
    <w:rsid w:val="00BA2F61"/>
  </w:style>
  <w:style w:type="character" w:customStyle="1" w:styleId="WW8Num20z7">
    <w:name w:val="WW8Num20z7"/>
    <w:rsid w:val="00BA2F61"/>
  </w:style>
  <w:style w:type="character" w:customStyle="1" w:styleId="WW8Num20z8">
    <w:name w:val="WW8Num20z8"/>
    <w:rsid w:val="00BA2F61"/>
  </w:style>
  <w:style w:type="character" w:customStyle="1" w:styleId="WW8Num21z0">
    <w:name w:val="WW8Num21z0"/>
    <w:rsid w:val="00BA2F61"/>
    <w:rPr>
      <w:rFonts w:ascii="Times New Roman" w:hAnsi="Times New Roman" w:cs="Times New Roman"/>
    </w:rPr>
  </w:style>
  <w:style w:type="character" w:customStyle="1" w:styleId="WW8Num21z1">
    <w:name w:val="WW8Num21z1"/>
    <w:rsid w:val="00BA2F61"/>
  </w:style>
  <w:style w:type="character" w:customStyle="1" w:styleId="WW8Num21z2">
    <w:name w:val="WW8Num21z2"/>
    <w:rsid w:val="00BA2F61"/>
  </w:style>
  <w:style w:type="character" w:customStyle="1" w:styleId="WW8Num21z3">
    <w:name w:val="WW8Num21z3"/>
    <w:rsid w:val="00BA2F61"/>
  </w:style>
  <w:style w:type="character" w:customStyle="1" w:styleId="WW8Num21z4">
    <w:name w:val="WW8Num21z4"/>
    <w:rsid w:val="00BA2F61"/>
  </w:style>
  <w:style w:type="character" w:customStyle="1" w:styleId="WW8Num21z5">
    <w:name w:val="WW8Num21z5"/>
    <w:rsid w:val="00BA2F61"/>
  </w:style>
  <w:style w:type="character" w:customStyle="1" w:styleId="WW8Num21z6">
    <w:name w:val="WW8Num21z6"/>
    <w:rsid w:val="00BA2F61"/>
  </w:style>
  <w:style w:type="character" w:customStyle="1" w:styleId="WW8Num21z7">
    <w:name w:val="WW8Num21z7"/>
    <w:rsid w:val="00BA2F61"/>
  </w:style>
  <w:style w:type="character" w:customStyle="1" w:styleId="WW8Num21z8">
    <w:name w:val="WW8Num21z8"/>
    <w:rsid w:val="00BA2F61"/>
  </w:style>
  <w:style w:type="character" w:customStyle="1" w:styleId="WW8Num23z0">
    <w:name w:val="WW8Num23z0"/>
    <w:rsid w:val="00BA2F61"/>
  </w:style>
  <w:style w:type="character" w:customStyle="1" w:styleId="WW8Num23z1">
    <w:name w:val="WW8Num23z1"/>
    <w:rsid w:val="00BA2F61"/>
  </w:style>
  <w:style w:type="character" w:customStyle="1" w:styleId="WW8Num23z2">
    <w:name w:val="WW8Num23z2"/>
    <w:rsid w:val="00BA2F61"/>
  </w:style>
  <w:style w:type="character" w:customStyle="1" w:styleId="WW8Num23z3">
    <w:name w:val="WW8Num23z3"/>
    <w:rsid w:val="00BA2F61"/>
  </w:style>
  <w:style w:type="character" w:customStyle="1" w:styleId="WW8Num23z4">
    <w:name w:val="WW8Num23z4"/>
    <w:rsid w:val="00BA2F61"/>
  </w:style>
  <w:style w:type="character" w:customStyle="1" w:styleId="WW8Num23z5">
    <w:name w:val="WW8Num23z5"/>
    <w:rsid w:val="00BA2F61"/>
  </w:style>
  <w:style w:type="character" w:customStyle="1" w:styleId="WW8Num23z6">
    <w:name w:val="WW8Num23z6"/>
    <w:rsid w:val="00BA2F61"/>
  </w:style>
  <w:style w:type="character" w:customStyle="1" w:styleId="WW8Num23z7">
    <w:name w:val="WW8Num23z7"/>
    <w:rsid w:val="00BA2F61"/>
  </w:style>
  <w:style w:type="character" w:customStyle="1" w:styleId="WW8Num23z8">
    <w:name w:val="WW8Num23z8"/>
    <w:rsid w:val="00BA2F61"/>
  </w:style>
  <w:style w:type="character" w:customStyle="1" w:styleId="af8">
    <w:name w:val="Χαρακτήρες σημείωσης τέλους"/>
    <w:rsid w:val="00BA2F61"/>
    <w:rPr>
      <w:vertAlign w:val="superscript"/>
    </w:rPr>
  </w:style>
  <w:style w:type="character" w:customStyle="1" w:styleId="WW-">
    <w:name w:val="WW-Χαρακτήρες σημείωσης τέλους"/>
    <w:rsid w:val="00BA2F61"/>
  </w:style>
  <w:style w:type="paragraph" w:customStyle="1" w:styleId="af9">
    <w:name w:val="Επικεφαλίδα"/>
    <w:basedOn w:val="a"/>
    <w:next w:val="aa"/>
    <w:rsid w:val="00BA2F61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aa"/>
    <w:rsid w:val="00BA2F61"/>
    <w:pPr>
      <w:suppressAutoHyphens/>
      <w:spacing w:after="12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styleId="afb">
    <w:name w:val="caption"/>
    <w:basedOn w:val="a"/>
    <w:qFormat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c">
    <w:name w:val="Ευρετήριο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2">
    <w:name w:val="Λεζάντα3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2">
    <w:name w:val="Λεζάντα2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2">
    <w:name w:val="Λεζάντα1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BA2F61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BA2F61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A2F61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BA2F61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BA2F61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BA2F61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d">
    <w:name w:val="Περιεχόμενα πίνακα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e">
    <w:name w:val="Επικεφαλίδα πίνακα"/>
    <w:basedOn w:val="afd"/>
    <w:rsid w:val="00BA2F61"/>
    <w:pPr>
      <w:jc w:val="center"/>
    </w:pPr>
    <w:rPr>
      <w:b/>
      <w:bCs/>
    </w:rPr>
  </w:style>
  <w:style w:type="paragraph" w:styleId="aff">
    <w:name w:val="footnote text"/>
    <w:basedOn w:val="a"/>
    <w:link w:val="Char9"/>
    <w:rsid w:val="00BA2F6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9">
    <w:name w:val="Κείμενο υποσημείωσης Char"/>
    <w:basedOn w:val="a0"/>
    <w:link w:val="aff"/>
    <w:rsid w:val="00BA2F61"/>
    <w:rPr>
      <w:rFonts w:ascii="Calibri" w:hAnsi="Calibri" w:cs="Calibri"/>
      <w:kern w:val="1"/>
      <w:shd w:val="clear" w:color="auto" w:fill="BFBFBF"/>
      <w:lang w:eastAsia="zh-CN"/>
    </w:rPr>
  </w:style>
  <w:style w:type="paragraph" w:customStyle="1" w:styleId="13">
    <w:name w:val="Βασικό1"/>
    <w:rsid w:val="00BA2F6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Παραθέσεις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f1">
    <w:name w:val="Title"/>
    <w:basedOn w:val="af9"/>
    <w:next w:val="aa"/>
    <w:link w:val="Chara"/>
    <w:qFormat/>
    <w:rsid w:val="00BA2F61"/>
  </w:style>
  <w:style w:type="character" w:customStyle="1" w:styleId="Chara">
    <w:name w:val="Τίτλος Char"/>
    <w:basedOn w:val="a0"/>
    <w:link w:val="aff1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2">
    <w:name w:val="Subtitle"/>
    <w:basedOn w:val="af9"/>
    <w:next w:val="aa"/>
    <w:link w:val="Charb"/>
    <w:qFormat/>
    <w:rsid w:val="00BA2F61"/>
  </w:style>
  <w:style w:type="character" w:customStyle="1" w:styleId="Charb">
    <w:name w:val="Υπότιτλος Char"/>
    <w:basedOn w:val="a0"/>
    <w:link w:val="aff2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3">
    <w:name w:val="Προμορφοποιημένο κείμενο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BA2F61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BA2F61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Titrearticle">
    <w:name w:val="Titre article"/>
    <w:basedOn w:val="a"/>
    <w:next w:val="a"/>
    <w:rsid w:val="00BA2F61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BA2F61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BA2F61"/>
    <w:pPr>
      <w:numPr>
        <w:numId w:val="7"/>
      </w:numPr>
    </w:pPr>
  </w:style>
  <w:style w:type="paragraph" w:customStyle="1" w:styleId="Point1">
    <w:name w:val="Point 1"/>
    <w:basedOn w:val="a"/>
    <w:rsid w:val="00BA2F61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BA2F61"/>
    <w:pPr>
      <w:numPr>
        <w:numId w:val="8"/>
      </w:numPr>
    </w:pPr>
  </w:style>
  <w:style w:type="paragraph" w:customStyle="1" w:styleId="Text1">
    <w:name w:val="Text 1"/>
    <w:basedOn w:val="a"/>
    <w:rsid w:val="00BA2F61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BA2F61"/>
    <w:pPr>
      <w:numPr>
        <w:numId w:val="9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BA2F61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numbering" w:customStyle="1" w:styleId="23">
    <w:name w:val="Χωρίς λίστα2"/>
    <w:next w:val="a2"/>
    <w:uiPriority w:val="99"/>
    <w:semiHidden/>
    <w:unhideWhenUsed/>
    <w:rsid w:val="00BA2F61"/>
  </w:style>
  <w:style w:type="table" w:customStyle="1" w:styleId="14">
    <w:name w:val="Πλέγμα πίνακα1"/>
    <w:basedOn w:val="a1"/>
    <w:next w:val="a8"/>
    <w:uiPriority w:val="5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1"/>
    <w:next w:val="a8"/>
    <w:uiPriority w:val="9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0"/>
    <w:rsid w:val="00BA2F61"/>
  </w:style>
  <w:style w:type="character" w:customStyle="1" w:styleId="characteristicvalue">
    <w:name w:val="characteristicvalue"/>
    <w:basedOn w:val="a0"/>
    <w:rsid w:val="00BA2F61"/>
  </w:style>
  <w:style w:type="character" w:customStyle="1" w:styleId="value">
    <w:name w:val="value"/>
    <w:basedOn w:val="a0"/>
    <w:rsid w:val="00BA2F61"/>
  </w:style>
  <w:style w:type="character" w:customStyle="1" w:styleId="label">
    <w:name w:val="label"/>
    <w:basedOn w:val="a0"/>
    <w:rsid w:val="00BA2F61"/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BA2F6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5">
    <w:name w:val="annotation reference"/>
    <w:basedOn w:val="a0"/>
    <w:semiHidden/>
    <w:unhideWhenUsed/>
    <w:rsid w:val="00BA2F61"/>
    <w:rPr>
      <w:sz w:val="16"/>
      <w:szCs w:val="16"/>
    </w:rPr>
  </w:style>
  <w:style w:type="character" w:customStyle="1" w:styleId="Char2">
    <w:name w:val="Θέμα σχολίου Char"/>
    <w:basedOn w:val="Char1"/>
    <w:link w:val="a7"/>
    <w:semiHidden/>
    <w:rsid w:val="00BA2F61"/>
    <w:rPr>
      <w:b/>
      <w:bCs/>
      <w:lang w:val="el-GR" w:eastAsia="el-GR" w:bidi="ar-SA"/>
    </w:rPr>
  </w:style>
  <w:style w:type="character" w:customStyle="1" w:styleId="object">
    <w:name w:val="object"/>
    <w:basedOn w:val="a0"/>
    <w:rsid w:val="00BA2F61"/>
  </w:style>
  <w:style w:type="paragraph" w:styleId="Web">
    <w:name w:val="Normal (Web)"/>
    <w:basedOn w:val="a"/>
    <w:uiPriority w:val="99"/>
    <w:semiHidden/>
    <w:unhideWhenUsed/>
    <w:rsid w:val="00BA2F61"/>
    <w:pPr>
      <w:spacing w:after="200" w:line="276" w:lineRule="auto"/>
    </w:pPr>
    <w:rPr>
      <w:rFonts w:eastAsia="Calibri"/>
      <w:lang w:eastAsia="en-US"/>
    </w:rPr>
  </w:style>
  <w:style w:type="paragraph" w:customStyle="1" w:styleId="210">
    <w:name w:val="Σώμα κείμενου με εσοχή 21"/>
    <w:basedOn w:val="a"/>
    <w:rsid w:val="00BA2F61"/>
    <w:pPr>
      <w:suppressAutoHyphens/>
      <w:spacing w:after="120" w:line="480" w:lineRule="auto"/>
      <w:ind w:left="283"/>
    </w:pPr>
    <w:rPr>
      <w:lang w:eastAsia="ar-SA"/>
    </w:rPr>
  </w:style>
  <w:style w:type="paragraph" w:styleId="aff6">
    <w:name w:val="TOC Heading"/>
    <w:basedOn w:val="1"/>
    <w:next w:val="a"/>
    <w:uiPriority w:val="39"/>
    <w:unhideWhenUsed/>
    <w:qFormat/>
    <w:rsid w:val="00BA2F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A2F6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A2F61"/>
    <w:pPr>
      <w:tabs>
        <w:tab w:val="right" w:leader="dot" w:pos="9912"/>
      </w:tabs>
      <w:spacing w:after="100" w:line="259" w:lineRule="auto"/>
      <w:ind w:left="220"/>
    </w:pPr>
    <w:rPr>
      <w:rFonts w:asciiTheme="minorHAnsi" w:eastAsiaTheme="minorHAnsi" w:hAnsiTheme="minorHAnsi" w:cstheme="minorHAnsi"/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A2F6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A2F6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7">
    <w:name w:val="font7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7">
    <w:name w:val="xl6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A2F6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A2F61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A2F61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8">
    <w:name w:val="xl9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u w:val="single"/>
    </w:rPr>
  </w:style>
  <w:style w:type="paragraph" w:customStyle="1" w:styleId="galop">
    <w:name w:val="galop"/>
    <w:basedOn w:val="a"/>
    <w:rsid w:val="00BA2F61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WW-FootnoteReference9">
    <w:name w:val="WW-Footnote Reference9"/>
    <w:rsid w:val="00BA2F61"/>
    <w:rPr>
      <w:vertAlign w:val="superscript"/>
    </w:rPr>
  </w:style>
  <w:style w:type="character" w:customStyle="1" w:styleId="WW-FootnoteReference11">
    <w:name w:val="WW-Footnote Reference11"/>
    <w:rsid w:val="00BA2F61"/>
    <w:rPr>
      <w:vertAlign w:val="superscript"/>
    </w:rPr>
  </w:style>
  <w:style w:type="character" w:customStyle="1" w:styleId="WW-FootnoteReference7">
    <w:name w:val="WW-Footnote Reference7"/>
    <w:rsid w:val="00BA2F61"/>
    <w:rPr>
      <w:vertAlign w:val="superscript"/>
    </w:rPr>
  </w:style>
  <w:style w:type="character" w:customStyle="1" w:styleId="WW-FootnoteReference12">
    <w:name w:val="WW-Footnote Reference12"/>
    <w:rsid w:val="00BA2F61"/>
    <w:rPr>
      <w:vertAlign w:val="superscript"/>
    </w:rPr>
  </w:style>
  <w:style w:type="character" w:customStyle="1" w:styleId="26">
    <w:name w:val="Παραπομπή υποσημείωσης2"/>
    <w:rsid w:val="00BA2F61"/>
    <w:rPr>
      <w:vertAlign w:val="superscript"/>
    </w:rPr>
  </w:style>
  <w:style w:type="paragraph" w:customStyle="1" w:styleId="normalwithoutspacing">
    <w:name w:val="normal_without_spacing"/>
    <w:basedOn w:val="a"/>
    <w:rsid w:val="00BA2F6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num">
    <w:name w:val="num"/>
    <w:basedOn w:val="a"/>
    <w:rsid w:val="00BA2F61"/>
    <w:pPr>
      <w:numPr>
        <w:numId w:val="10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BA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2F61"/>
    <w:rPr>
      <w:rFonts w:ascii="Courier New" w:hAnsi="Courier New" w:cs="Courier New"/>
    </w:rPr>
  </w:style>
  <w:style w:type="paragraph" w:customStyle="1" w:styleId="16">
    <w:name w:val="Παράγραφος λίστας1"/>
    <w:basedOn w:val="a"/>
    <w:qFormat/>
    <w:rsid w:val="00BA2F61"/>
    <w:pPr>
      <w:ind w:left="720"/>
      <w:contextualSpacing/>
    </w:pPr>
    <w:rPr>
      <w:sz w:val="20"/>
      <w:szCs w:val="20"/>
    </w:rPr>
  </w:style>
  <w:style w:type="character" w:customStyle="1" w:styleId="FontStyle27">
    <w:name w:val="Font Style27"/>
    <w:uiPriority w:val="99"/>
    <w:rsid w:val="00BA2F61"/>
    <w:rPr>
      <w:rFonts w:ascii="Arial" w:hAnsi="Arial"/>
      <w:color w:val="000000"/>
      <w:sz w:val="20"/>
    </w:rPr>
  </w:style>
  <w:style w:type="paragraph" w:customStyle="1" w:styleId="Style6">
    <w:name w:val="Style6"/>
    <w:basedOn w:val="a"/>
    <w:uiPriority w:val="99"/>
    <w:rsid w:val="00BA2F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2">
    <w:name w:val="Normal 2"/>
    <w:basedOn w:val="a"/>
    <w:rsid w:val="00B8452F"/>
    <w:pPr>
      <w:spacing w:before="120" w:line="320" w:lineRule="atLeast"/>
      <w:jc w:val="both"/>
    </w:pPr>
    <w:rPr>
      <w:rFonts w:ascii="MgSouvenirExtra" w:hAnsi="MgSouvenirExtra"/>
      <w:sz w:val="22"/>
      <w:szCs w:val="20"/>
      <w:lang w:val="en-GB" w:eastAsia="en-US"/>
    </w:rPr>
  </w:style>
  <w:style w:type="paragraph" w:styleId="27">
    <w:name w:val="Body Text 2"/>
    <w:basedOn w:val="a"/>
    <w:link w:val="2Char1"/>
    <w:semiHidden/>
    <w:unhideWhenUsed/>
    <w:rsid w:val="00672BD2"/>
    <w:pPr>
      <w:spacing w:after="120" w:line="480" w:lineRule="auto"/>
    </w:pPr>
  </w:style>
  <w:style w:type="character" w:customStyle="1" w:styleId="2Char1">
    <w:name w:val="Σώμα κείμενου 2 Char"/>
    <w:basedOn w:val="a0"/>
    <w:link w:val="27"/>
    <w:semiHidden/>
    <w:rsid w:val="00672B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8F4C-F901-4F23-BED9-514739FF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mailto:ngrammenos@iep.edu.gr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lkarageorgopoulou</dc:creator>
  <cp:lastModifiedBy>NiDa</cp:lastModifiedBy>
  <cp:revision>4</cp:revision>
  <cp:lastPrinted>2019-01-03T11:07:00Z</cp:lastPrinted>
  <dcterms:created xsi:type="dcterms:W3CDTF">2019-01-03T11:35:00Z</dcterms:created>
  <dcterms:modified xsi:type="dcterms:W3CDTF">2019-01-03T11:42:00Z</dcterms:modified>
</cp:coreProperties>
</file>