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EEA1C" w14:textId="77777777" w:rsidR="005109C1" w:rsidRPr="00A8276D" w:rsidRDefault="005109C1" w:rsidP="00A8276D">
      <w:pPr>
        <w:spacing w:before="60" w:after="60" w:line="276" w:lineRule="auto"/>
        <w:ind w:left="6480" w:right="484"/>
        <w:jc w:val="right"/>
        <w:rPr>
          <w:rFonts w:asciiTheme="minorHAnsi" w:hAnsiTheme="minorHAnsi" w:cstheme="minorHAnsi"/>
          <w:lang w:eastAsia="el-GR"/>
        </w:rPr>
      </w:pPr>
    </w:p>
    <w:p w14:paraId="60C798CD" w14:textId="77777777" w:rsidR="00AE7FDC" w:rsidRPr="00195FC9" w:rsidRDefault="00AE7FDC" w:rsidP="00A8276D">
      <w:pPr>
        <w:autoSpaceDE/>
        <w:autoSpaceDN/>
        <w:adjustRightInd/>
        <w:spacing w:before="0" w:after="160" w:line="276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195FC9">
        <w:rPr>
          <w:rFonts w:asciiTheme="minorHAnsi" w:hAnsiTheme="minorHAnsi" w:cstheme="minorHAnsi"/>
          <w:b/>
          <w:bCs w:val="0"/>
          <w:color w:val="000000"/>
          <w:sz w:val="18"/>
          <w:szCs w:val="18"/>
          <w:lang w:eastAsia="el-GR"/>
        </w:rPr>
        <w:t xml:space="preserve">ΠΑΡΑΡΤΗΜΑ </w:t>
      </w:r>
      <w:r w:rsidRPr="00195FC9">
        <w:rPr>
          <w:rFonts w:asciiTheme="minorHAnsi" w:hAnsiTheme="minorHAnsi" w:cstheme="minorHAnsi"/>
          <w:b/>
          <w:bCs w:val="0"/>
          <w:color w:val="000000"/>
          <w:sz w:val="18"/>
          <w:szCs w:val="18"/>
          <w:lang w:val="en-US" w:eastAsia="el-GR"/>
        </w:rPr>
        <w:t>I</w:t>
      </w:r>
    </w:p>
    <w:p w14:paraId="643DE0CA" w14:textId="77777777" w:rsidR="00AE7FDC" w:rsidRPr="00195FC9" w:rsidRDefault="00AE7FDC" w:rsidP="00A8276D">
      <w:pPr>
        <w:autoSpaceDE/>
        <w:autoSpaceDN/>
        <w:adjustRightInd/>
        <w:spacing w:before="0" w:after="0" w:line="276" w:lineRule="auto"/>
        <w:jc w:val="center"/>
        <w:rPr>
          <w:rFonts w:asciiTheme="minorHAnsi" w:eastAsia="Calibri" w:hAnsiTheme="minorHAnsi" w:cstheme="minorHAnsi"/>
          <w:bCs w:val="0"/>
          <w:color w:val="000000"/>
          <w:sz w:val="18"/>
          <w:szCs w:val="18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ΥΠΕΥΘΥΝΗ ΔΗΛΩΣΗ</w:t>
      </w:r>
    </w:p>
    <w:p w14:paraId="34E589F0" w14:textId="77777777" w:rsidR="00AE7FDC" w:rsidRPr="00195FC9" w:rsidRDefault="00AE7FDC" w:rsidP="00A8276D">
      <w:pPr>
        <w:keepNext/>
        <w:autoSpaceDE/>
        <w:autoSpaceDN/>
        <w:adjustRightInd/>
        <w:spacing w:before="0" w:after="0" w:line="276" w:lineRule="auto"/>
        <w:jc w:val="center"/>
        <w:outlineLvl w:val="2"/>
        <w:rPr>
          <w:rFonts w:asciiTheme="minorHAnsi" w:hAnsiTheme="minorHAnsi" w:cstheme="minorHAnsi"/>
          <w:sz w:val="18"/>
          <w:szCs w:val="18"/>
          <w:vertAlign w:val="superscript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510"/>
        <w:gridCol w:w="1843"/>
        <w:gridCol w:w="235"/>
        <w:gridCol w:w="474"/>
        <w:gridCol w:w="567"/>
        <w:gridCol w:w="850"/>
        <w:gridCol w:w="567"/>
        <w:gridCol w:w="709"/>
        <w:gridCol w:w="567"/>
        <w:gridCol w:w="567"/>
        <w:gridCol w:w="571"/>
      </w:tblGrid>
      <w:tr w:rsidR="00AE7FDC" w:rsidRPr="00195FC9" w14:paraId="6ECEABFD" w14:textId="77777777" w:rsidTr="008502A2">
        <w:trPr>
          <w:cantSplit/>
          <w:trHeight w:val="412"/>
          <w:jc w:val="center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CE2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AE7FDC" w:rsidRPr="00195FC9" w14:paraId="011584CB" w14:textId="77777777" w:rsidTr="008502A2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91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ΠΡΟΣ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vertAlign w:val="superscript"/>
                <w:lang w:eastAsia="el-GR"/>
              </w:rPr>
              <w:t>(1)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844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AE7FDC" w:rsidRPr="00195FC9" w14:paraId="4AD23919" w14:textId="77777777" w:rsidTr="00A9766F">
        <w:trPr>
          <w:cantSplit/>
          <w:trHeight w:val="4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C4A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BC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1E7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866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3E3FA1DA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39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EAE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0FBF8F9D" w14:textId="77777777" w:rsidTr="00FA75B0">
        <w:trPr>
          <w:cantSplit/>
          <w:trHeight w:val="9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D77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CD5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54F9820B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168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2332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Ημερομηνία γέννησης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vertAlign w:val="superscript"/>
                <w:lang w:eastAsia="el-GR"/>
              </w:rPr>
              <w:t>(2)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589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4E92E26B" w14:textId="77777777" w:rsidTr="00FA75B0">
        <w:trPr>
          <w:cantSplit/>
          <w:trHeight w:val="9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C1B5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AD7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26BCC4F3" w14:textId="77777777" w:rsidTr="00A9766F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911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07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536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39D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0DBFE786" w14:textId="77777777" w:rsidTr="00FA75B0">
        <w:trPr>
          <w:cantSplit/>
          <w:trHeight w:val="10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BF2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932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B8A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7F3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E74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BF5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91A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A3F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195FC9" w14:paraId="0D118EAE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C1D8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proofErr w:type="spellStart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</w:t>
            </w:r>
            <w:proofErr w:type="spellEnd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 (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val="en-US" w:eastAsia="el-GR"/>
              </w:rPr>
              <w:t>Fax</w:t>
            </w: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3DDB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D1D9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195FC9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26320" w14:textId="77777777" w:rsidR="00AE7FDC" w:rsidRPr="00195FC9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</w:tr>
    </w:tbl>
    <w:p w14:paraId="6659256C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04FD9CB2" w14:textId="16BF000E" w:rsidR="00AE7FDC" w:rsidRPr="00A2101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highlight w:val="yellow"/>
          <w:lang w:eastAsia="el-GR"/>
        </w:rPr>
      </w:pPr>
      <w:r w:rsidRPr="00A2101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A21019">
        <w:rPr>
          <w:rFonts w:asciiTheme="minorHAnsi" w:hAnsiTheme="minorHAnsi" w:cstheme="minorHAnsi"/>
          <w:bCs w:val="0"/>
          <w:sz w:val="18"/>
          <w:szCs w:val="18"/>
          <w:lang w:eastAsia="el-GR"/>
        </w:rPr>
        <w:t>αρ</w:t>
      </w:r>
      <w:proofErr w:type="spellEnd"/>
      <w:r w:rsidRPr="00A2101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. </w:t>
      </w:r>
      <w:proofErr w:type="spellStart"/>
      <w:r w:rsidRPr="00A21019">
        <w:rPr>
          <w:rFonts w:asciiTheme="minorHAnsi" w:hAnsiTheme="minorHAnsi" w:cstheme="minorHAnsi"/>
          <w:bCs w:val="0"/>
          <w:sz w:val="18"/>
          <w:szCs w:val="18"/>
          <w:lang w:eastAsia="el-GR"/>
        </w:rPr>
        <w:t>πρωτ</w:t>
      </w:r>
      <w:proofErr w:type="spellEnd"/>
      <w:r w:rsidRPr="00A2101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. </w:t>
      </w:r>
      <w:r w:rsidR="000009E7"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……..</w:t>
      </w:r>
      <w:r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/</w:t>
      </w:r>
      <w:r w:rsidR="000009E7"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….</w:t>
      </w:r>
      <w:r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-</w:t>
      </w:r>
      <w:r w:rsidR="000009E7"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….</w:t>
      </w:r>
      <w:r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 xml:space="preserve">-2024 (ΑΔΑ: </w:t>
      </w:r>
      <w:r w:rsidR="000009E7"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…………………….</w:t>
      </w:r>
      <w:r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 xml:space="preserve">, ΑΔΑΜ: </w:t>
      </w:r>
      <w:r w:rsidR="000009E7"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……………………..</w:t>
      </w:r>
      <w:r w:rsidRPr="00A21019">
        <w:rPr>
          <w:rFonts w:asciiTheme="minorHAnsi" w:hAnsiTheme="minorHAnsi" w:cstheme="minorHAnsi"/>
          <w:sz w:val="18"/>
          <w:szCs w:val="18"/>
          <w:highlight w:val="yellow"/>
          <w:lang w:eastAsia="el-GR"/>
        </w:rPr>
        <w:t>)</w:t>
      </w:r>
      <w:r w:rsidRPr="00A21019">
        <w:rPr>
          <w:rFonts w:asciiTheme="minorHAnsi" w:hAnsiTheme="minorHAnsi" w:cstheme="minorHAnsi"/>
          <w:bCs w:val="0"/>
          <w:sz w:val="18"/>
          <w:szCs w:val="18"/>
          <w:highlight w:val="yellow"/>
          <w:lang w:eastAsia="el-GR"/>
        </w:rPr>
        <w:t xml:space="preserve"> Απόφαση Δ.Σ. του Ι.Ε.Π.</w:t>
      </w:r>
    </w:p>
    <w:p w14:paraId="107100D4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5A398647" w14:textId="6FA1B9FC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991A38"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…………..</w:t>
      </w: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…………………………………………………………………………………</w:t>
      </w:r>
      <w:r w:rsidR="00AC0EB9"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</w:t>
      </w:r>
      <w:r w:rsidR="00B46695"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α</w:t>
      </w: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6BE133A6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398749B0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622AB73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4B180B55" w14:textId="77777777" w:rsidR="00AE7FDC" w:rsidRPr="00195FC9" w:rsidRDefault="00AE7FDC" w:rsidP="00A8276D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69062193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74778A53" w14:textId="7FA7F244" w:rsidR="00AE7FDC" w:rsidRPr="00195FC9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Ημερομηνία: ..../…./ 2024</w:t>
      </w:r>
    </w:p>
    <w:p w14:paraId="2902992D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Ο – Η Δηλών/ούσα</w:t>
      </w:r>
    </w:p>
    <w:p w14:paraId="63BB131C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AD9091E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ind w:left="7088" w:right="709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(Υπογραφή)</w:t>
      </w:r>
    </w:p>
    <w:p w14:paraId="5731B286" w14:textId="77777777" w:rsidR="00C272A0" w:rsidRPr="00195FC9" w:rsidRDefault="00C272A0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0FC076C" w14:textId="77777777" w:rsidR="00C272A0" w:rsidRPr="00195FC9" w:rsidRDefault="00C272A0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33F859D" w14:textId="471F25DA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F596FB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(2) Αναγράφεται ολογράφως. </w:t>
      </w:r>
    </w:p>
    <w:p w14:paraId="16ADBE7A" w14:textId="77777777" w:rsidR="00AE7FDC" w:rsidRPr="00195FC9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2711701" w14:textId="77777777" w:rsidR="00AE7FDC" w:rsidRPr="00195FC9" w:rsidRDefault="00AE7FDC" w:rsidP="00A8276D">
      <w:pPr>
        <w:autoSpaceDE/>
        <w:autoSpaceDN/>
        <w:adjustRightInd/>
        <w:spacing w:before="0" w:after="160" w:line="276" w:lineRule="auto"/>
        <w:jc w:val="left"/>
        <w:rPr>
          <w:rFonts w:asciiTheme="minorHAnsi" w:hAnsiTheme="minorHAnsi" w:cstheme="minorHAnsi"/>
          <w:sz w:val="18"/>
          <w:szCs w:val="18"/>
          <w:u w:val="single"/>
        </w:rPr>
      </w:pPr>
      <w:r w:rsidRPr="00195FC9">
        <w:rPr>
          <w:rFonts w:asciiTheme="minorHAnsi" w:hAnsiTheme="minorHAnsi" w:cstheme="minorHAnsi"/>
          <w:bCs w:val="0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2C1DFCE5" w14:textId="51E70485" w:rsidR="004E1DE2" w:rsidRPr="00750A36" w:rsidRDefault="004E1DE2" w:rsidP="00750A36">
      <w:pPr>
        <w:spacing w:before="60" w:after="60" w:line="276" w:lineRule="auto"/>
        <w:rPr>
          <w:rFonts w:asciiTheme="minorHAnsi" w:hAnsiTheme="minorHAnsi" w:cstheme="minorHAnsi"/>
          <w:sz w:val="18"/>
          <w:szCs w:val="18"/>
          <w:lang w:eastAsia="el-GR"/>
        </w:rPr>
      </w:pPr>
    </w:p>
    <w:sectPr w:rsidR="004E1DE2" w:rsidRPr="00750A36" w:rsidSect="001D1655">
      <w:headerReference w:type="even" r:id="rId11"/>
      <w:footerReference w:type="default" r:id="rId12"/>
      <w:headerReference w:type="first" r:id="rId13"/>
      <w:pgSz w:w="11906" w:h="16838"/>
      <w:pgMar w:top="567" w:right="849" w:bottom="851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EE009" w14:textId="77777777" w:rsidR="009D5B5D" w:rsidRDefault="009D5B5D" w:rsidP="00A365D9">
      <w:r>
        <w:separator/>
      </w:r>
    </w:p>
    <w:p w14:paraId="08057990" w14:textId="77777777" w:rsidR="009D5B5D" w:rsidRDefault="009D5B5D" w:rsidP="00A365D9"/>
  </w:endnote>
  <w:endnote w:type="continuationSeparator" w:id="0">
    <w:p w14:paraId="29E9AD25" w14:textId="77777777" w:rsidR="009D5B5D" w:rsidRDefault="009D5B5D" w:rsidP="00A365D9">
      <w:r>
        <w:continuationSeparator/>
      </w:r>
    </w:p>
    <w:p w14:paraId="04A42602" w14:textId="77777777" w:rsidR="009D5B5D" w:rsidRDefault="009D5B5D" w:rsidP="00A365D9"/>
  </w:endnote>
  <w:endnote w:type="continuationNotice" w:id="1">
    <w:p w14:paraId="0B5E96D5" w14:textId="77777777" w:rsidR="009D5B5D" w:rsidRDefault="009D5B5D" w:rsidP="00A365D9"/>
    <w:p w14:paraId="46CD314F" w14:textId="77777777" w:rsidR="009D5B5D" w:rsidRDefault="009D5B5D" w:rsidP="00A3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Helvetica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6B2CE" w14:textId="541DDA1E" w:rsidR="00262684" w:rsidRPr="006F6ECE" w:rsidRDefault="00FF1CC8" w:rsidP="00A365D9">
    <w:pPr>
      <w:pStyle w:val="afd"/>
      <w:rPr>
        <w:sz w:val="18"/>
        <w:szCs w:val="18"/>
      </w:rPr>
    </w:pPr>
    <w:r w:rsidRPr="006F6ECE">
      <w:rPr>
        <w:sz w:val="18"/>
        <w:szCs w:val="18"/>
      </w:rPr>
      <w:t xml:space="preserve">Σελίδα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PAGE  \* Arabic  \* MERGEFORMAT</w:instrText>
    </w:r>
    <w:r w:rsidRPr="006F6ECE">
      <w:rPr>
        <w:sz w:val="18"/>
        <w:szCs w:val="18"/>
      </w:rPr>
      <w:fldChar w:fldCharType="separate"/>
    </w:r>
    <w:r w:rsidR="00C06AE9">
      <w:rPr>
        <w:noProof/>
        <w:sz w:val="18"/>
        <w:szCs w:val="18"/>
      </w:rPr>
      <w:t>5</w:t>
    </w:r>
    <w:r w:rsidRPr="006F6ECE">
      <w:rPr>
        <w:sz w:val="18"/>
        <w:szCs w:val="18"/>
      </w:rPr>
      <w:fldChar w:fldCharType="end"/>
    </w:r>
    <w:r w:rsidRPr="006F6ECE">
      <w:rPr>
        <w:sz w:val="18"/>
        <w:szCs w:val="18"/>
      </w:rPr>
      <w:t xml:space="preserve"> από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NUMPAGES  \* Arabic  \* MERGEFORMAT</w:instrText>
    </w:r>
    <w:r w:rsidRPr="006F6ECE">
      <w:rPr>
        <w:sz w:val="18"/>
        <w:szCs w:val="18"/>
      </w:rPr>
      <w:fldChar w:fldCharType="separate"/>
    </w:r>
    <w:r w:rsidR="00C06AE9">
      <w:rPr>
        <w:noProof/>
        <w:sz w:val="18"/>
        <w:szCs w:val="18"/>
      </w:rPr>
      <w:t>5</w:t>
    </w:r>
    <w:r w:rsidRPr="006F6E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DC857" w14:textId="77777777" w:rsidR="009D5B5D" w:rsidRDefault="009D5B5D" w:rsidP="00A365D9">
      <w:r>
        <w:separator/>
      </w:r>
    </w:p>
    <w:p w14:paraId="6C7B85F9" w14:textId="77777777" w:rsidR="009D5B5D" w:rsidRDefault="009D5B5D" w:rsidP="00A365D9"/>
  </w:footnote>
  <w:footnote w:type="continuationSeparator" w:id="0">
    <w:p w14:paraId="0AC20171" w14:textId="77777777" w:rsidR="009D5B5D" w:rsidRDefault="009D5B5D" w:rsidP="00A365D9">
      <w:r>
        <w:continuationSeparator/>
      </w:r>
    </w:p>
    <w:p w14:paraId="4FBE05E5" w14:textId="77777777" w:rsidR="009D5B5D" w:rsidRDefault="009D5B5D" w:rsidP="00A365D9"/>
  </w:footnote>
  <w:footnote w:type="continuationNotice" w:id="1">
    <w:p w14:paraId="1DC30194" w14:textId="77777777" w:rsidR="009D5B5D" w:rsidRDefault="009D5B5D" w:rsidP="00A365D9"/>
    <w:p w14:paraId="5D205278" w14:textId="77777777" w:rsidR="009D5B5D" w:rsidRDefault="009D5B5D" w:rsidP="00A36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22B2" w14:textId="0C822DCB" w:rsidR="00584FB6" w:rsidRDefault="00750A36" w:rsidP="00A365D9">
    <w:pPr>
      <w:pStyle w:val="a7"/>
    </w:pPr>
    <w:r>
      <w:rPr>
        <w:noProof/>
      </w:rPr>
      <w:pict w14:anchorId="25E6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4" o:spid="_x0000_s2051" type="#_x0000_t136" style="position:absolute;left:0;text-align:left;margin-left:0;margin-top:0;width:455.7pt;height:130.2pt;rotation:315;z-index:-2516541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  <w:p w14:paraId="6712F840" w14:textId="77777777" w:rsidR="00262684" w:rsidRDefault="00262684" w:rsidP="00A36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04B56" w14:textId="0D0024F4" w:rsidR="00584FB6" w:rsidRDefault="00750A36" w:rsidP="00A365D9">
    <w:pPr>
      <w:pStyle w:val="a7"/>
    </w:pPr>
    <w:r>
      <w:rPr>
        <w:noProof/>
      </w:rPr>
      <w:pict w14:anchorId="0F4B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3" o:spid="_x0000_s2050" type="#_x0000_t136" style="position:absolute;left:0;text-align:left;margin-left:0;margin-top:0;width:455.7pt;height:130.2pt;rotation:315;z-index:-25165618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A40E8A"/>
    <w:lvl w:ilvl="0">
      <w:numFmt w:val="decimal"/>
      <w:pStyle w:val="FootnotesymbolCharCharCharCharChar1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7E33D37"/>
    <w:multiLevelType w:val="multilevel"/>
    <w:tmpl w:val="79064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41061B"/>
    <w:multiLevelType w:val="multilevel"/>
    <w:tmpl w:val="40B6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77783"/>
    <w:multiLevelType w:val="hybridMultilevel"/>
    <w:tmpl w:val="FFA4E2DC"/>
    <w:lvl w:ilvl="0" w:tplc="A224BE6A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A285E"/>
    <w:multiLevelType w:val="hybridMultilevel"/>
    <w:tmpl w:val="C9DA4DB0"/>
    <w:styleLink w:val="List0243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98E0807"/>
    <w:multiLevelType w:val="hybridMultilevel"/>
    <w:tmpl w:val="97343EFA"/>
    <w:lvl w:ilvl="0" w:tplc="6BB8006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06755"/>
    <w:multiLevelType w:val="hybridMultilevel"/>
    <w:tmpl w:val="1076CE24"/>
    <w:styleLink w:val="List0221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6769"/>
    <w:multiLevelType w:val="hybridMultilevel"/>
    <w:tmpl w:val="EFF40424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1C412DD3"/>
    <w:multiLevelType w:val="multilevel"/>
    <w:tmpl w:val="DF926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7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DF247C"/>
    <w:multiLevelType w:val="hybridMultilevel"/>
    <w:tmpl w:val="AC14E646"/>
    <w:styleLink w:val="List0225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F43B7"/>
    <w:multiLevelType w:val="hybridMultilevel"/>
    <w:tmpl w:val="238C1A1C"/>
    <w:lvl w:ilvl="0" w:tplc="2990F9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328"/>
    <w:multiLevelType w:val="hybridMultilevel"/>
    <w:tmpl w:val="2F9AA28A"/>
    <w:lvl w:ilvl="0" w:tplc="F628E90C">
      <w:start w:val="1"/>
      <w:numFmt w:val="upperRoman"/>
      <w:lvlText w:val="%1."/>
      <w:lvlJc w:val="left"/>
      <w:pPr>
        <w:ind w:left="1529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 w15:restartNumberingAfterBreak="0">
    <w:nsid w:val="3A307285"/>
    <w:multiLevelType w:val="hybridMultilevel"/>
    <w:tmpl w:val="A1D8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9310B"/>
    <w:multiLevelType w:val="multilevel"/>
    <w:tmpl w:val="D1B21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25E4FAB"/>
    <w:multiLevelType w:val="multilevel"/>
    <w:tmpl w:val="2FBCA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38B37BC"/>
    <w:multiLevelType w:val="hybridMultilevel"/>
    <w:tmpl w:val="D4AC78C8"/>
    <w:lvl w:ilvl="0" w:tplc="0C846228">
      <w:start w:val="1"/>
      <w:numFmt w:val="bullet"/>
      <w:lvlText w:val="•"/>
      <w:lvlJc w:val="left"/>
      <w:pPr>
        <w:ind w:left="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339C">
      <w:start w:val="1"/>
      <w:numFmt w:val="bullet"/>
      <w:lvlText w:val="o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449C6">
      <w:start w:val="1"/>
      <w:numFmt w:val="bullet"/>
      <w:lvlText w:val="▪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64EA">
      <w:start w:val="1"/>
      <w:numFmt w:val="bullet"/>
      <w:lvlText w:val="•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02ED8">
      <w:start w:val="1"/>
      <w:numFmt w:val="bullet"/>
      <w:lvlText w:val="o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5EDA">
      <w:start w:val="1"/>
      <w:numFmt w:val="bullet"/>
      <w:lvlText w:val="▪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F88E">
      <w:start w:val="1"/>
      <w:numFmt w:val="bullet"/>
      <w:lvlText w:val="•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C6B84">
      <w:start w:val="1"/>
      <w:numFmt w:val="bullet"/>
      <w:lvlText w:val="o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06F3C">
      <w:start w:val="1"/>
      <w:numFmt w:val="bullet"/>
      <w:lvlText w:val="▪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AC3D1B"/>
    <w:multiLevelType w:val="multilevel"/>
    <w:tmpl w:val="BE28B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8E0807"/>
    <w:multiLevelType w:val="multilevel"/>
    <w:tmpl w:val="621A0FB2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C17AEF"/>
    <w:multiLevelType w:val="multilevel"/>
    <w:tmpl w:val="916A0D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8A4BBC"/>
    <w:multiLevelType w:val="multilevel"/>
    <w:tmpl w:val="A13ABB4A"/>
    <w:lvl w:ilvl="0">
      <w:start w:val="1"/>
      <w:numFmt w:val="decimal"/>
      <w:pStyle w:val="A-Head1"/>
      <w:lvlText w:val="%1."/>
      <w:lvlJc w:val="left"/>
      <w:pPr>
        <w:tabs>
          <w:tab w:val="num" w:pos="624"/>
        </w:tabs>
        <w:ind w:left="624" w:hanging="567"/>
      </w:pPr>
      <w:rPr>
        <w:b w:val="0"/>
        <w:bCs w:val="0"/>
        <w:i w:val="0"/>
        <w:iCs w:val="0"/>
        <w:color w:val="1F285C"/>
        <w:w w:val="100"/>
        <w:sz w:val="22"/>
        <w:szCs w:val="22"/>
        <w:lang w:val="el-GR" w:eastAsia="en-US" w:bidi="ar-SA"/>
      </w:rPr>
    </w:lvl>
    <w:lvl w:ilvl="1">
      <w:start w:val="1"/>
      <w:numFmt w:val="decimal"/>
      <w:pStyle w:val="A-Head2"/>
      <w:lvlText w:val="%1.%2"/>
      <w:lvlJc w:val="left"/>
      <w:pPr>
        <w:tabs>
          <w:tab w:val="num" w:pos="624"/>
        </w:tabs>
        <w:ind w:left="624" w:hanging="511"/>
      </w:pPr>
      <w:rPr>
        <w:b/>
        <w:bCs w:val="0"/>
        <w:i w:val="0"/>
        <w:iCs w:val="0"/>
        <w:color w:val="231F20"/>
        <w:w w:val="100"/>
        <w:sz w:val="22"/>
        <w:szCs w:val="22"/>
        <w:lang w:val="el-GR" w:eastAsia="en-US" w:bidi="ar-SA"/>
      </w:rPr>
    </w:lvl>
    <w:lvl w:ilvl="2">
      <w:start w:val="1"/>
      <w:numFmt w:val="decimal"/>
      <w:pStyle w:val="A-Head3"/>
      <w:lvlText w:val="%1.%2.%3"/>
      <w:lvlJc w:val="left"/>
      <w:pPr>
        <w:tabs>
          <w:tab w:val="num" w:pos="407"/>
        </w:tabs>
        <w:ind w:left="407" w:hanging="227"/>
      </w:pPr>
      <w:rPr>
        <w:rFonts w:ascii="Tahoma" w:hAnsi="Tahoma" w:hint="default"/>
        <w:b/>
        <w:i w:val="0"/>
        <w:sz w:val="22"/>
        <w:szCs w:val="22"/>
        <w:lang w:val="el-GR" w:eastAsia="en-US" w:bidi="ar-SA"/>
      </w:rPr>
    </w:lvl>
    <w:lvl w:ilvl="3">
      <w:start w:val="1"/>
      <w:numFmt w:val="decimal"/>
      <w:pStyle w:val="A-Head4"/>
      <w:lvlText w:val="%1.%2.%3.%4"/>
      <w:lvlJc w:val="left"/>
      <w:pPr>
        <w:tabs>
          <w:tab w:val="num" w:pos="1078"/>
        </w:tabs>
        <w:ind w:left="1078" w:hanging="227"/>
      </w:pPr>
      <w:rPr>
        <w:rFonts w:ascii="Tahoma" w:hAnsi="Tahoma" w:hint="default"/>
        <w:b/>
        <w:i/>
        <w:color w:val="auto"/>
        <w:sz w:val="20"/>
        <w:szCs w:val="20"/>
        <w:u w:val="words" w:color="FFFFFF"/>
        <w:lang w:val="el-GR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2217"/>
        </w:tabs>
        <w:ind w:left="1785" w:hanging="1008"/>
      </w:pPr>
      <w:rPr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1209" w:hanging="1152"/>
      </w:pPr>
      <w:rPr>
        <w:lang w:val="el-GR" w:eastAsia="en-US" w:bidi="ar-SA"/>
      </w:rPr>
    </w:lvl>
    <w:lvl w:ilvl="6">
      <w:start w:val="1"/>
      <w:numFmt w:val="decimal"/>
      <w:lvlText w:val="%1.%2.%3.%4.%5.%6.%7)"/>
      <w:lvlJc w:val="left"/>
      <w:pPr>
        <w:tabs>
          <w:tab w:val="num" w:pos="2577"/>
        </w:tabs>
        <w:ind w:left="1353" w:hanging="1296"/>
      </w:pPr>
      <w:rPr>
        <w:lang w:val="el-GR" w:eastAsia="en-US" w:bidi="ar-SA"/>
      </w:rPr>
    </w:lvl>
    <w:lvl w:ilvl="7">
      <w:start w:val="1"/>
      <w:numFmt w:val="decimal"/>
      <w:lvlText w:val="%1.%2.%3.%4.%5.%6.%7.%8)"/>
      <w:lvlJc w:val="left"/>
      <w:pPr>
        <w:tabs>
          <w:tab w:val="num" w:pos="2937"/>
        </w:tabs>
        <w:ind w:left="1497" w:hanging="1440"/>
      </w:pPr>
      <w:rPr>
        <w:lang w:val="el-GR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2937"/>
        </w:tabs>
        <w:ind w:left="1641" w:hanging="1584"/>
      </w:pPr>
      <w:rPr>
        <w:lang w:val="el-GR" w:eastAsia="en-US" w:bidi="ar-SA"/>
      </w:rPr>
    </w:lvl>
  </w:abstractNum>
  <w:abstractNum w:abstractNumId="28" w15:restartNumberingAfterBreak="0">
    <w:nsid w:val="73E13CA9"/>
    <w:multiLevelType w:val="multilevel"/>
    <w:tmpl w:val="BD8C457E"/>
    <w:lvl w:ilvl="0">
      <w:start w:val="1"/>
      <w:numFmt w:val="decimal"/>
      <w:lvlText w:val="%1"/>
      <w:lvlJc w:val="left"/>
      <w:pPr>
        <w:ind w:left="1849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1354E4"/>
    <w:multiLevelType w:val="hybridMultilevel"/>
    <w:tmpl w:val="4440A95A"/>
    <w:styleLink w:val="List0253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EE33E0"/>
    <w:multiLevelType w:val="multilevel"/>
    <w:tmpl w:val="6BCCE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F25A38"/>
    <w:multiLevelType w:val="hybridMultilevel"/>
    <w:tmpl w:val="0374ED62"/>
    <w:lvl w:ilvl="0" w:tplc="1CDEF934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84984A3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12EA5"/>
    <w:multiLevelType w:val="hybridMultilevel"/>
    <w:tmpl w:val="588C82BE"/>
    <w:styleLink w:val="List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68A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54424">
    <w:abstractNumId w:val="25"/>
  </w:num>
  <w:num w:numId="2" w16cid:durableId="276759420">
    <w:abstractNumId w:val="28"/>
  </w:num>
  <w:num w:numId="3" w16cid:durableId="1558777345">
    <w:abstractNumId w:val="31"/>
  </w:num>
  <w:num w:numId="4" w16cid:durableId="1283263986">
    <w:abstractNumId w:val="0"/>
  </w:num>
  <w:num w:numId="5" w16cid:durableId="1998997352">
    <w:abstractNumId w:val="1"/>
    <w:lvlOverride w:ilvl="0">
      <w:lvl w:ilvl="0">
        <w:start w:val="1"/>
        <w:numFmt w:val="bullet"/>
        <w:pStyle w:val="FootnotesymbolCharCharCharCharChar1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6" w16cid:durableId="655307582">
    <w:abstractNumId w:val="3"/>
  </w:num>
  <w:num w:numId="7" w16cid:durableId="6103909">
    <w:abstractNumId w:val="16"/>
  </w:num>
  <w:num w:numId="8" w16cid:durableId="2002614504">
    <w:abstractNumId w:val="32"/>
  </w:num>
  <w:num w:numId="9" w16cid:durableId="1922569171">
    <w:abstractNumId w:val="13"/>
  </w:num>
  <w:num w:numId="10" w16cid:durableId="44259012">
    <w:abstractNumId w:val="29"/>
  </w:num>
  <w:num w:numId="11" w16cid:durableId="1670476955">
    <w:abstractNumId w:val="11"/>
  </w:num>
  <w:num w:numId="12" w16cid:durableId="1336569991">
    <w:abstractNumId w:val="26"/>
  </w:num>
  <w:num w:numId="13" w16cid:durableId="1677537854">
    <w:abstractNumId w:val="27"/>
  </w:num>
  <w:num w:numId="14" w16cid:durableId="637036392">
    <w:abstractNumId w:val="17"/>
  </w:num>
  <w:num w:numId="15" w16cid:durableId="685443391">
    <w:abstractNumId w:val="9"/>
  </w:num>
  <w:num w:numId="16" w16cid:durableId="1337877186">
    <w:abstractNumId w:val="10"/>
  </w:num>
  <w:num w:numId="17" w16cid:durableId="805244682">
    <w:abstractNumId w:val="19"/>
  </w:num>
  <w:num w:numId="18" w16cid:durableId="1652975870">
    <w:abstractNumId w:val="12"/>
    <w:lvlOverride w:ilvl="0">
      <w:startOverride w:val="1"/>
    </w:lvlOverride>
  </w:num>
  <w:num w:numId="19" w16cid:durableId="1934389833">
    <w:abstractNumId w:val="12"/>
    <w:lvlOverride w:ilvl="0">
      <w:startOverride w:val="1"/>
    </w:lvlOverride>
  </w:num>
  <w:num w:numId="20" w16cid:durableId="639188162">
    <w:abstractNumId w:val="12"/>
    <w:lvlOverride w:ilvl="0">
      <w:startOverride w:val="1"/>
    </w:lvlOverride>
  </w:num>
  <w:num w:numId="21" w16cid:durableId="1565065581">
    <w:abstractNumId w:val="12"/>
  </w:num>
  <w:num w:numId="22" w16cid:durableId="674458771">
    <w:abstractNumId w:val="24"/>
  </w:num>
  <w:num w:numId="23" w16cid:durableId="741176711">
    <w:abstractNumId w:val="12"/>
    <w:lvlOverride w:ilvl="0">
      <w:startOverride w:val="1"/>
    </w:lvlOverride>
  </w:num>
  <w:num w:numId="24" w16cid:durableId="21709316">
    <w:abstractNumId w:val="14"/>
  </w:num>
  <w:num w:numId="25" w16cid:durableId="671033303">
    <w:abstractNumId w:val="18"/>
  </w:num>
  <w:num w:numId="26" w16cid:durableId="1633099359">
    <w:abstractNumId w:val="30"/>
  </w:num>
  <w:num w:numId="27" w16cid:durableId="818380499">
    <w:abstractNumId w:val="15"/>
  </w:num>
  <w:num w:numId="28" w16cid:durableId="2139837259">
    <w:abstractNumId w:val="21"/>
  </w:num>
  <w:num w:numId="29" w16cid:durableId="1369598347">
    <w:abstractNumId w:val="8"/>
  </w:num>
  <w:num w:numId="30" w16cid:durableId="1831211808">
    <w:abstractNumId w:val="20"/>
  </w:num>
  <w:num w:numId="31" w16cid:durableId="1282571124">
    <w:abstractNumId w:val="23"/>
  </w:num>
  <w:num w:numId="32" w16cid:durableId="103678288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00"/>
    <w:rsid w:val="000008E9"/>
    <w:rsid w:val="000009E7"/>
    <w:rsid w:val="00001DF7"/>
    <w:rsid w:val="00002DD7"/>
    <w:rsid w:val="00002DE9"/>
    <w:rsid w:val="000030BD"/>
    <w:rsid w:val="000032F5"/>
    <w:rsid w:val="00003D56"/>
    <w:rsid w:val="00004D3A"/>
    <w:rsid w:val="00004DC9"/>
    <w:rsid w:val="0000509E"/>
    <w:rsid w:val="00005864"/>
    <w:rsid w:val="00005ADF"/>
    <w:rsid w:val="00005EF9"/>
    <w:rsid w:val="000068FA"/>
    <w:rsid w:val="00006BB9"/>
    <w:rsid w:val="00006C3D"/>
    <w:rsid w:val="00007094"/>
    <w:rsid w:val="000073B1"/>
    <w:rsid w:val="000075CA"/>
    <w:rsid w:val="0000790B"/>
    <w:rsid w:val="00007AD6"/>
    <w:rsid w:val="000104D3"/>
    <w:rsid w:val="0001052B"/>
    <w:rsid w:val="0001054C"/>
    <w:rsid w:val="000106A0"/>
    <w:rsid w:val="00011E4E"/>
    <w:rsid w:val="00012E8C"/>
    <w:rsid w:val="00013B96"/>
    <w:rsid w:val="00013FA9"/>
    <w:rsid w:val="000145B5"/>
    <w:rsid w:val="00014904"/>
    <w:rsid w:val="00014A3B"/>
    <w:rsid w:val="00014B1B"/>
    <w:rsid w:val="00015181"/>
    <w:rsid w:val="000154C2"/>
    <w:rsid w:val="00015BBB"/>
    <w:rsid w:val="00015EBD"/>
    <w:rsid w:val="00016830"/>
    <w:rsid w:val="00016866"/>
    <w:rsid w:val="00016B45"/>
    <w:rsid w:val="00016E2A"/>
    <w:rsid w:val="00017148"/>
    <w:rsid w:val="00017448"/>
    <w:rsid w:val="00017453"/>
    <w:rsid w:val="0001752E"/>
    <w:rsid w:val="00017578"/>
    <w:rsid w:val="000176CD"/>
    <w:rsid w:val="00017B56"/>
    <w:rsid w:val="00017EA6"/>
    <w:rsid w:val="000204C6"/>
    <w:rsid w:val="00020FF9"/>
    <w:rsid w:val="00021EE3"/>
    <w:rsid w:val="000222C4"/>
    <w:rsid w:val="000224AA"/>
    <w:rsid w:val="000228C0"/>
    <w:rsid w:val="0002292A"/>
    <w:rsid w:val="0002302B"/>
    <w:rsid w:val="00023713"/>
    <w:rsid w:val="00023F60"/>
    <w:rsid w:val="000240A6"/>
    <w:rsid w:val="000243D1"/>
    <w:rsid w:val="000249F9"/>
    <w:rsid w:val="00024B9E"/>
    <w:rsid w:val="00025034"/>
    <w:rsid w:val="00025606"/>
    <w:rsid w:val="00025BC1"/>
    <w:rsid w:val="00025C8C"/>
    <w:rsid w:val="000261C8"/>
    <w:rsid w:val="000268B9"/>
    <w:rsid w:val="00027621"/>
    <w:rsid w:val="00030082"/>
    <w:rsid w:val="00030805"/>
    <w:rsid w:val="00030CDA"/>
    <w:rsid w:val="000314CE"/>
    <w:rsid w:val="00031660"/>
    <w:rsid w:val="0003166A"/>
    <w:rsid w:val="00031837"/>
    <w:rsid w:val="000322D6"/>
    <w:rsid w:val="00032DE8"/>
    <w:rsid w:val="00032E3E"/>
    <w:rsid w:val="00033A1F"/>
    <w:rsid w:val="00033A22"/>
    <w:rsid w:val="00033B38"/>
    <w:rsid w:val="00034917"/>
    <w:rsid w:val="00034A29"/>
    <w:rsid w:val="00034AC7"/>
    <w:rsid w:val="00034B77"/>
    <w:rsid w:val="0003518F"/>
    <w:rsid w:val="000352BA"/>
    <w:rsid w:val="000355F1"/>
    <w:rsid w:val="00036049"/>
    <w:rsid w:val="00036629"/>
    <w:rsid w:val="000369AF"/>
    <w:rsid w:val="00036EAD"/>
    <w:rsid w:val="00036F21"/>
    <w:rsid w:val="00037614"/>
    <w:rsid w:val="00037E84"/>
    <w:rsid w:val="00040335"/>
    <w:rsid w:val="000406C1"/>
    <w:rsid w:val="000418B2"/>
    <w:rsid w:val="00041AF5"/>
    <w:rsid w:val="00041BBE"/>
    <w:rsid w:val="00041F00"/>
    <w:rsid w:val="00042279"/>
    <w:rsid w:val="00042466"/>
    <w:rsid w:val="000425CB"/>
    <w:rsid w:val="000426D5"/>
    <w:rsid w:val="0004270C"/>
    <w:rsid w:val="00042E92"/>
    <w:rsid w:val="0004307C"/>
    <w:rsid w:val="000436E7"/>
    <w:rsid w:val="00043751"/>
    <w:rsid w:val="00043F1F"/>
    <w:rsid w:val="000446B5"/>
    <w:rsid w:val="00044EAF"/>
    <w:rsid w:val="00045013"/>
    <w:rsid w:val="00045271"/>
    <w:rsid w:val="00045734"/>
    <w:rsid w:val="00046127"/>
    <w:rsid w:val="000469C4"/>
    <w:rsid w:val="000473EB"/>
    <w:rsid w:val="0004786F"/>
    <w:rsid w:val="00047C2C"/>
    <w:rsid w:val="00050BE0"/>
    <w:rsid w:val="0005160E"/>
    <w:rsid w:val="000532C3"/>
    <w:rsid w:val="00053BE3"/>
    <w:rsid w:val="00054174"/>
    <w:rsid w:val="0005469F"/>
    <w:rsid w:val="000555EB"/>
    <w:rsid w:val="00055CC0"/>
    <w:rsid w:val="0005621A"/>
    <w:rsid w:val="0005649D"/>
    <w:rsid w:val="00056890"/>
    <w:rsid w:val="00056AAF"/>
    <w:rsid w:val="00057012"/>
    <w:rsid w:val="0005727D"/>
    <w:rsid w:val="00060280"/>
    <w:rsid w:val="0006031D"/>
    <w:rsid w:val="00060875"/>
    <w:rsid w:val="0006088D"/>
    <w:rsid w:val="00060B23"/>
    <w:rsid w:val="000615D2"/>
    <w:rsid w:val="00062047"/>
    <w:rsid w:val="00062685"/>
    <w:rsid w:val="00062B4C"/>
    <w:rsid w:val="000641D9"/>
    <w:rsid w:val="00064227"/>
    <w:rsid w:val="00064994"/>
    <w:rsid w:val="00064AA3"/>
    <w:rsid w:val="000655E2"/>
    <w:rsid w:val="00065617"/>
    <w:rsid w:val="000659B8"/>
    <w:rsid w:val="00065C3A"/>
    <w:rsid w:val="000669E4"/>
    <w:rsid w:val="00066DA7"/>
    <w:rsid w:val="00067092"/>
    <w:rsid w:val="00067358"/>
    <w:rsid w:val="00067557"/>
    <w:rsid w:val="00067679"/>
    <w:rsid w:val="000701AF"/>
    <w:rsid w:val="0007071A"/>
    <w:rsid w:val="00070968"/>
    <w:rsid w:val="00070E34"/>
    <w:rsid w:val="00071876"/>
    <w:rsid w:val="00072EDC"/>
    <w:rsid w:val="000733AD"/>
    <w:rsid w:val="00074334"/>
    <w:rsid w:val="000744B1"/>
    <w:rsid w:val="00074CE4"/>
    <w:rsid w:val="00076D8B"/>
    <w:rsid w:val="00076E97"/>
    <w:rsid w:val="000770A2"/>
    <w:rsid w:val="000771EB"/>
    <w:rsid w:val="000772BF"/>
    <w:rsid w:val="000774A6"/>
    <w:rsid w:val="00077656"/>
    <w:rsid w:val="00077764"/>
    <w:rsid w:val="000779CD"/>
    <w:rsid w:val="00077D50"/>
    <w:rsid w:val="00077E5E"/>
    <w:rsid w:val="000803A5"/>
    <w:rsid w:val="00080B2F"/>
    <w:rsid w:val="00080E0B"/>
    <w:rsid w:val="00080FB2"/>
    <w:rsid w:val="00081FF1"/>
    <w:rsid w:val="00082897"/>
    <w:rsid w:val="00082D6E"/>
    <w:rsid w:val="00083185"/>
    <w:rsid w:val="000836B7"/>
    <w:rsid w:val="0008390D"/>
    <w:rsid w:val="00083C4C"/>
    <w:rsid w:val="00083D4D"/>
    <w:rsid w:val="0008403F"/>
    <w:rsid w:val="00084311"/>
    <w:rsid w:val="000848D5"/>
    <w:rsid w:val="00085934"/>
    <w:rsid w:val="00085E7D"/>
    <w:rsid w:val="00085FB6"/>
    <w:rsid w:val="000870BB"/>
    <w:rsid w:val="000875FF"/>
    <w:rsid w:val="000878E8"/>
    <w:rsid w:val="00087AA1"/>
    <w:rsid w:val="00087B8E"/>
    <w:rsid w:val="00087D7B"/>
    <w:rsid w:val="00087E51"/>
    <w:rsid w:val="00090063"/>
    <w:rsid w:val="00090D96"/>
    <w:rsid w:val="00091123"/>
    <w:rsid w:val="00091287"/>
    <w:rsid w:val="00091654"/>
    <w:rsid w:val="0009175B"/>
    <w:rsid w:val="0009207B"/>
    <w:rsid w:val="000929E3"/>
    <w:rsid w:val="00093AE9"/>
    <w:rsid w:val="00095402"/>
    <w:rsid w:val="00095596"/>
    <w:rsid w:val="0009571C"/>
    <w:rsid w:val="00095828"/>
    <w:rsid w:val="00095A5C"/>
    <w:rsid w:val="000963A1"/>
    <w:rsid w:val="00096462"/>
    <w:rsid w:val="0009665B"/>
    <w:rsid w:val="00096C23"/>
    <w:rsid w:val="000972D2"/>
    <w:rsid w:val="000979BF"/>
    <w:rsid w:val="000A008A"/>
    <w:rsid w:val="000A0F97"/>
    <w:rsid w:val="000A1300"/>
    <w:rsid w:val="000A1374"/>
    <w:rsid w:val="000A1CB8"/>
    <w:rsid w:val="000A2157"/>
    <w:rsid w:val="000A21C6"/>
    <w:rsid w:val="000A21DD"/>
    <w:rsid w:val="000A2812"/>
    <w:rsid w:val="000A2B26"/>
    <w:rsid w:val="000A3237"/>
    <w:rsid w:val="000A32DC"/>
    <w:rsid w:val="000A4A00"/>
    <w:rsid w:val="000A4D9E"/>
    <w:rsid w:val="000A5229"/>
    <w:rsid w:val="000A55D5"/>
    <w:rsid w:val="000A624A"/>
    <w:rsid w:val="000A6CEC"/>
    <w:rsid w:val="000A72A7"/>
    <w:rsid w:val="000A784E"/>
    <w:rsid w:val="000A7947"/>
    <w:rsid w:val="000B054C"/>
    <w:rsid w:val="000B0601"/>
    <w:rsid w:val="000B0CE4"/>
    <w:rsid w:val="000B1206"/>
    <w:rsid w:val="000B130F"/>
    <w:rsid w:val="000B14CF"/>
    <w:rsid w:val="000B151B"/>
    <w:rsid w:val="000B2229"/>
    <w:rsid w:val="000B2845"/>
    <w:rsid w:val="000B2AE4"/>
    <w:rsid w:val="000B2BFA"/>
    <w:rsid w:val="000B3333"/>
    <w:rsid w:val="000B363C"/>
    <w:rsid w:val="000B36E0"/>
    <w:rsid w:val="000B3717"/>
    <w:rsid w:val="000B37F2"/>
    <w:rsid w:val="000B3895"/>
    <w:rsid w:val="000B3A1A"/>
    <w:rsid w:val="000B3F99"/>
    <w:rsid w:val="000B49AC"/>
    <w:rsid w:val="000B507B"/>
    <w:rsid w:val="000B51F4"/>
    <w:rsid w:val="000B5454"/>
    <w:rsid w:val="000B5874"/>
    <w:rsid w:val="000B58AD"/>
    <w:rsid w:val="000B5A32"/>
    <w:rsid w:val="000B5CAC"/>
    <w:rsid w:val="000B6962"/>
    <w:rsid w:val="000B6BE7"/>
    <w:rsid w:val="000B6E20"/>
    <w:rsid w:val="000B7F42"/>
    <w:rsid w:val="000C025D"/>
    <w:rsid w:val="000C0298"/>
    <w:rsid w:val="000C058A"/>
    <w:rsid w:val="000C0675"/>
    <w:rsid w:val="000C08C7"/>
    <w:rsid w:val="000C12E7"/>
    <w:rsid w:val="000C1B52"/>
    <w:rsid w:val="000C213E"/>
    <w:rsid w:val="000C2221"/>
    <w:rsid w:val="000C268B"/>
    <w:rsid w:val="000C2699"/>
    <w:rsid w:val="000C2F56"/>
    <w:rsid w:val="000C3FC4"/>
    <w:rsid w:val="000C462F"/>
    <w:rsid w:val="000C4C08"/>
    <w:rsid w:val="000C51DD"/>
    <w:rsid w:val="000C5443"/>
    <w:rsid w:val="000C54F5"/>
    <w:rsid w:val="000C5763"/>
    <w:rsid w:val="000C638F"/>
    <w:rsid w:val="000C6419"/>
    <w:rsid w:val="000C6ABC"/>
    <w:rsid w:val="000C6D0C"/>
    <w:rsid w:val="000C6E4A"/>
    <w:rsid w:val="000C70F5"/>
    <w:rsid w:val="000C7AA4"/>
    <w:rsid w:val="000C7FBB"/>
    <w:rsid w:val="000D0B3C"/>
    <w:rsid w:val="000D0E5A"/>
    <w:rsid w:val="000D1108"/>
    <w:rsid w:val="000D1D5F"/>
    <w:rsid w:val="000D23EE"/>
    <w:rsid w:val="000D24E1"/>
    <w:rsid w:val="000D2CDF"/>
    <w:rsid w:val="000D408D"/>
    <w:rsid w:val="000D41B8"/>
    <w:rsid w:val="000D46AE"/>
    <w:rsid w:val="000D47B3"/>
    <w:rsid w:val="000D5249"/>
    <w:rsid w:val="000D5AEB"/>
    <w:rsid w:val="000D5D84"/>
    <w:rsid w:val="000D5E5C"/>
    <w:rsid w:val="000D5F27"/>
    <w:rsid w:val="000D646B"/>
    <w:rsid w:val="000D64B5"/>
    <w:rsid w:val="000D6A2D"/>
    <w:rsid w:val="000D6C17"/>
    <w:rsid w:val="000D74BF"/>
    <w:rsid w:val="000D7542"/>
    <w:rsid w:val="000D754F"/>
    <w:rsid w:val="000D77A1"/>
    <w:rsid w:val="000D7BAC"/>
    <w:rsid w:val="000E0A04"/>
    <w:rsid w:val="000E0A8E"/>
    <w:rsid w:val="000E0CFB"/>
    <w:rsid w:val="000E0E7A"/>
    <w:rsid w:val="000E0EC2"/>
    <w:rsid w:val="000E185C"/>
    <w:rsid w:val="000E1C8C"/>
    <w:rsid w:val="000E242B"/>
    <w:rsid w:val="000E3C53"/>
    <w:rsid w:val="000E3F92"/>
    <w:rsid w:val="000E4DEA"/>
    <w:rsid w:val="000E51CA"/>
    <w:rsid w:val="000E5422"/>
    <w:rsid w:val="000E67F4"/>
    <w:rsid w:val="000E695A"/>
    <w:rsid w:val="000E7126"/>
    <w:rsid w:val="000F01FB"/>
    <w:rsid w:val="000F04BA"/>
    <w:rsid w:val="000F14B7"/>
    <w:rsid w:val="000F1C83"/>
    <w:rsid w:val="000F1CA2"/>
    <w:rsid w:val="000F1FE6"/>
    <w:rsid w:val="000F203B"/>
    <w:rsid w:val="000F262D"/>
    <w:rsid w:val="000F270B"/>
    <w:rsid w:val="000F2E9C"/>
    <w:rsid w:val="000F3304"/>
    <w:rsid w:val="000F34B7"/>
    <w:rsid w:val="000F3504"/>
    <w:rsid w:val="000F3B8D"/>
    <w:rsid w:val="000F64D8"/>
    <w:rsid w:val="000F6EE7"/>
    <w:rsid w:val="000F7351"/>
    <w:rsid w:val="000F7719"/>
    <w:rsid w:val="000F7C03"/>
    <w:rsid w:val="000F7C37"/>
    <w:rsid w:val="001002FC"/>
    <w:rsid w:val="00101383"/>
    <w:rsid w:val="001013E1"/>
    <w:rsid w:val="001016BA"/>
    <w:rsid w:val="0010180F"/>
    <w:rsid w:val="00101E4C"/>
    <w:rsid w:val="00102130"/>
    <w:rsid w:val="0010334D"/>
    <w:rsid w:val="00103A95"/>
    <w:rsid w:val="00103C90"/>
    <w:rsid w:val="00103F66"/>
    <w:rsid w:val="001040C8"/>
    <w:rsid w:val="00104AFC"/>
    <w:rsid w:val="00104EF5"/>
    <w:rsid w:val="0010570C"/>
    <w:rsid w:val="00105754"/>
    <w:rsid w:val="00105D24"/>
    <w:rsid w:val="001066C7"/>
    <w:rsid w:val="00106A67"/>
    <w:rsid w:val="00106C79"/>
    <w:rsid w:val="0010726E"/>
    <w:rsid w:val="00107A9C"/>
    <w:rsid w:val="00107D48"/>
    <w:rsid w:val="00107EAB"/>
    <w:rsid w:val="0011076B"/>
    <w:rsid w:val="001107D9"/>
    <w:rsid w:val="001112F8"/>
    <w:rsid w:val="00111346"/>
    <w:rsid w:val="00111986"/>
    <w:rsid w:val="001119A3"/>
    <w:rsid w:val="00111CDA"/>
    <w:rsid w:val="00111F72"/>
    <w:rsid w:val="00112C5A"/>
    <w:rsid w:val="00112D8C"/>
    <w:rsid w:val="00112F59"/>
    <w:rsid w:val="0011331B"/>
    <w:rsid w:val="00113B18"/>
    <w:rsid w:val="0011499F"/>
    <w:rsid w:val="001151B8"/>
    <w:rsid w:val="00115696"/>
    <w:rsid w:val="00115D65"/>
    <w:rsid w:val="00116387"/>
    <w:rsid w:val="00116691"/>
    <w:rsid w:val="00116FBC"/>
    <w:rsid w:val="001179E7"/>
    <w:rsid w:val="00117AE4"/>
    <w:rsid w:val="00117FFC"/>
    <w:rsid w:val="00120492"/>
    <w:rsid w:val="00122147"/>
    <w:rsid w:val="0012228C"/>
    <w:rsid w:val="001222EA"/>
    <w:rsid w:val="001227E0"/>
    <w:rsid w:val="00122A4C"/>
    <w:rsid w:val="00122BBB"/>
    <w:rsid w:val="0012352D"/>
    <w:rsid w:val="00123BF1"/>
    <w:rsid w:val="00124079"/>
    <w:rsid w:val="001241DB"/>
    <w:rsid w:val="001242B9"/>
    <w:rsid w:val="0012454A"/>
    <w:rsid w:val="001246AC"/>
    <w:rsid w:val="00124E6D"/>
    <w:rsid w:val="00124EC2"/>
    <w:rsid w:val="001252B9"/>
    <w:rsid w:val="00125582"/>
    <w:rsid w:val="00125947"/>
    <w:rsid w:val="00125A29"/>
    <w:rsid w:val="00125B50"/>
    <w:rsid w:val="00125D03"/>
    <w:rsid w:val="0012614B"/>
    <w:rsid w:val="00126325"/>
    <w:rsid w:val="00126366"/>
    <w:rsid w:val="00130459"/>
    <w:rsid w:val="00130615"/>
    <w:rsid w:val="00130A4A"/>
    <w:rsid w:val="00130DB9"/>
    <w:rsid w:val="00130F55"/>
    <w:rsid w:val="00130FB6"/>
    <w:rsid w:val="00132005"/>
    <w:rsid w:val="0013282D"/>
    <w:rsid w:val="0013285D"/>
    <w:rsid w:val="001328F4"/>
    <w:rsid w:val="00133480"/>
    <w:rsid w:val="00133668"/>
    <w:rsid w:val="001336F1"/>
    <w:rsid w:val="00134252"/>
    <w:rsid w:val="0013446C"/>
    <w:rsid w:val="00134797"/>
    <w:rsid w:val="00135173"/>
    <w:rsid w:val="00135C0F"/>
    <w:rsid w:val="00136485"/>
    <w:rsid w:val="001366EB"/>
    <w:rsid w:val="001366F4"/>
    <w:rsid w:val="00137106"/>
    <w:rsid w:val="001371F6"/>
    <w:rsid w:val="0013727D"/>
    <w:rsid w:val="001402F7"/>
    <w:rsid w:val="00140783"/>
    <w:rsid w:val="0014081B"/>
    <w:rsid w:val="001409FC"/>
    <w:rsid w:val="001416BC"/>
    <w:rsid w:val="0014175C"/>
    <w:rsid w:val="00141C2E"/>
    <w:rsid w:val="00144D32"/>
    <w:rsid w:val="00144E60"/>
    <w:rsid w:val="00144FFD"/>
    <w:rsid w:val="0014563F"/>
    <w:rsid w:val="00145E95"/>
    <w:rsid w:val="00146133"/>
    <w:rsid w:val="00146823"/>
    <w:rsid w:val="00146B84"/>
    <w:rsid w:val="00146C5D"/>
    <w:rsid w:val="00147141"/>
    <w:rsid w:val="0014717E"/>
    <w:rsid w:val="00147362"/>
    <w:rsid w:val="001473F9"/>
    <w:rsid w:val="001476F9"/>
    <w:rsid w:val="00150441"/>
    <w:rsid w:val="00150821"/>
    <w:rsid w:val="00150B8E"/>
    <w:rsid w:val="00151238"/>
    <w:rsid w:val="001512AE"/>
    <w:rsid w:val="00151626"/>
    <w:rsid w:val="00151AFF"/>
    <w:rsid w:val="00151F67"/>
    <w:rsid w:val="0015210E"/>
    <w:rsid w:val="0015350E"/>
    <w:rsid w:val="00154DA7"/>
    <w:rsid w:val="00154EC3"/>
    <w:rsid w:val="00155183"/>
    <w:rsid w:val="00155206"/>
    <w:rsid w:val="00156203"/>
    <w:rsid w:val="0015625E"/>
    <w:rsid w:val="0015662D"/>
    <w:rsid w:val="0015664A"/>
    <w:rsid w:val="00156884"/>
    <w:rsid w:val="001571FE"/>
    <w:rsid w:val="001611A8"/>
    <w:rsid w:val="0016192A"/>
    <w:rsid w:val="00161BB4"/>
    <w:rsid w:val="00162854"/>
    <w:rsid w:val="001641CB"/>
    <w:rsid w:val="00164267"/>
    <w:rsid w:val="0016440C"/>
    <w:rsid w:val="0016453C"/>
    <w:rsid w:val="0016490C"/>
    <w:rsid w:val="00164BD4"/>
    <w:rsid w:val="00164EF7"/>
    <w:rsid w:val="00165AD0"/>
    <w:rsid w:val="00165DF1"/>
    <w:rsid w:val="00165FE7"/>
    <w:rsid w:val="00166E41"/>
    <w:rsid w:val="00166ECC"/>
    <w:rsid w:val="00167162"/>
    <w:rsid w:val="001671A0"/>
    <w:rsid w:val="0016732E"/>
    <w:rsid w:val="0016767F"/>
    <w:rsid w:val="00167FC7"/>
    <w:rsid w:val="00170258"/>
    <w:rsid w:val="0017052A"/>
    <w:rsid w:val="00170775"/>
    <w:rsid w:val="00170BF5"/>
    <w:rsid w:val="0017207C"/>
    <w:rsid w:val="0017218C"/>
    <w:rsid w:val="00172BFF"/>
    <w:rsid w:val="00173031"/>
    <w:rsid w:val="0017318C"/>
    <w:rsid w:val="001731C1"/>
    <w:rsid w:val="001734EB"/>
    <w:rsid w:val="00173C1C"/>
    <w:rsid w:val="00173DE1"/>
    <w:rsid w:val="001748EB"/>
    <w:rsid w:val="00174B63"/>
    <w:rsid w:val="00174C33"/>
    <w:rsid w:val="00174D56"/>
    <w:rsid w:val="0017549A"/>
    <w:rsid w:val="00175A27"/>
    <w:rsid w:val="00175AC7"/>
    <w:rsid w:val="0017609A"/>
    <w:rsid w:val="00176525"/>
    <w:rsid w:val="00176559"/>
    <w:rsid w:val="00176FD9"/>
    <w:rsid w:val="0017763C"/>
    <w:rsid w:val="0017764E"/>
    <w:rsid w:val="0017792B"/>
    <w:rsid w:val="00177AB6"/>
    <w:rsid w:val="001811E8"/>
    <w:rsid w:val="001812B6"/>
    <w:rsid w:val="00181A19"/>
    <w:rsid w:val="00181E1B"/>
    <w:rsid w:val="0018202E"/>
    <w:rsid w:val="001822C7"/>
    <w:rsid w:val="00182359"/>
    <w:rsid w:val="00182365"/>
    <w:rsid w:val="001824AA"/>
    <w:rsid w:val="00182505"/>
    <w:rsid w:val="00182E9E"/>
    <w:rsid w:val="00183536"/>
    <w:rsid w:val="0018465E"/>
    <w:rsid w:val="00184700"/>
    <w:rsid w:val="00184A55"/>
    <w:rsid w:val="001850BA"/>
    <w:rsid w:val="00185F27"/>
    <w:rsid w:val="001869B3"/>
    <w:rsid w:val="00186C9D"/>
    <w:rsid w:val="00186EA4"/>
    <w:rsid w:val="00190503"/>
    <w:rsid w:val="001919BD"/>
    <w:rsid w:val="00191C5E"/>
    <w:rsid w:val="0019222E"/>
    <w:rsid w:val="00192490"/>
    <w:rsid w:val="00192D61"/>
    <w:rsid w:val="00192FD9"/>
    <w:rsid w:val="00193C7D"/>
    <w:rsid w:val="00193D4F"/>
    <w:rsid w:val="001944A3"/>
    <w:rsid w:val="001948C6"/>
    <w:rsid w:val="00194B3A"/>
    <w:rsid w:val="00194BBB"/>
    <w:rsid w:val="00194F5D"/>
    <w:rsid w:val="001953DB"/>
    <w:rsid w:val="00195FC9"/>
    <w:rsid w:val="00196D09"/>
    <w:rsid w:val="001972AC"/>
    <w:rsid w:val="0019748F"/>
    <w:rsid w:val="00197491"/>
    <w:rsid w:val="00197742"/>
    <w:rsid w:val="001A024B"/>
    <w:rsid w:val="001A081C"/>
    <w:rsid w:val="001A0898"/>
    <w:rsid w:val="001A1383"/>
    <w:rsid w:val="001A1B37"/>
    <w:rsid w:val="001A1DC5"/>
    <w:rsid w:val="001A21C1"/>
    <w:rsid w:val="001A21CD"/>
    <w:rsid w:val="001A2452"/>
    <w:rsid w:val="001A2BE0"/>
    <w:rsid w:val="001A38B4"/>
    <w:rsid w:val="001A3A2F"/>
    <w:rsid w:val="001A4712"/>
    <w:rsid w:val="001A4AC3"/>
    <w:rsid w:val="001A55BD"/>
    <w:rsid w:val="001A5801"/>
    <w:rsid w:val="001A5F48"/>
    <w:rsid w:val="001A6492"/>
    <w:rsid w:val="001A6D76"/>
    <w:rsid w:val="001A7174"/>
    <w:rsid w:val="001A7614"/>
    <w:rsid w:val="001A7722"/>
    <w:rsid w:val="001A77EC"/>
    <w:rsid w:val="001A78F3"/>
    <w:rsid w:val="001B0D25"/>
    <w:rsid w:val="001B110A"/>
    <w:rsid w:val="001B1171"/>
    <w:rsid w:val="001B12B8"/>
    <w:rsid w:val="001B1B4A"/>
    <w:rsid w:val="001B1C6F"/>
    <w:rsid w:val="001B242D"/>
    <w:rsid w:val="001B300E"/>
    <w:rsid w:val="001B310A"/>
    <w:rsid w:val="001B313F"/>
    <w:rsid w:val="001B33CE"/>
    <w:rsid w:val="001B3653"/>
    <w:rsid w:val="001B3F3D"/>
    <w:rsid w:val="001B4C78"/>
    <w:rsid w:val="001B4EC0"/>
    <w:rsid w:val="001B514C"/>
    <w:rsid w:val="001B6293"/>
    <w:rsid w:val="001B6EC5"/>
    <w:rsid w:val="001B6F05"/>
    <w:rsid w:val="001B6F07"/>
    <w:rsid w:val="001B7B62"/>
    <w:rsid w:val="001C016F"/>
    <w:rsid w:val="001C023E"/>
    <w:rsid w:val="001C0943"/>
    <w:rsid w:val="001C0C4B"/>
    <w:rsid w:val="001C0E9A"/>
    <w:rsid w:val="001C0F86"/>
    <w:rsid w:val="001C2361"/>
    <w:rsid w:val="001C2DFA"/>
    <w:rsid w:val="001C3B08"/>
    <w:rsid w:val="001C3FB5"/>
    <w:rsid w:val="001C4858"/>
    <w:rsid w:val="001C4B60"/>
    <w:rsid w:val="001C5188"/>
    <w:rsid w:val="001C549E"/>
    <w:rsid w:val="001C55EC"/>
    <w:rsid w:val="001C5F54"/>
    <w:rsid w:val="001C60BB"/>
    <w:rsid w:val="001C67DF"/>
    <w:rsid w:val="001C6B2F"/>
    <w:rsid w:val="001C6CC4"/>
    <w:rsid w:val="001C6E22"/>
    <w:rsid w:val="001C6E91"/>
    <w:rsid w:val="001C7111"/>
    <w:rsid w:val="001C789E"/>
    <w:rsid w:val="001C794E"/>
    <w:rsid w:val="001D0473"/>
    <w:rsid w:val="001D0C06"/>
    <w:rsid w:val="001D12A5"/>
    <w:rsid w:val="001D130E"/>
    <w:rsid w:val="001D1655"/>
    <w:rsid w:val="001D17C4"/>
    <w:rsid w:val="001D18C0"/>
    <w:rsid w:val="001D19D2"/>
    <w:rsid w:val="001D1C37"/>
    <w:rsid w:val="001D1DFF"/>
    <w:rsid w:val="001D226B"/>
    <w:rsid w:val="001D29EA"/>
    <w:rsid w:val="001D369C"/>
    <w:rsid w:val="001D384D"/>
    <w:rsid w:val="001D3989"/>
    <w:rsid w:val="001D3A11"/>
    <w:rsid w:val="001D3ADD"/>
    <w:rsid w:val="001D421C"/>
    <w:rsid w:val="001D474C"/>
    <w:rsid w:val="001D4805"/>
    <w:rsid w:val="001D4AFE"/>
    <w:rsid w:val="001D4E06"/>
    <w:rsid w:val="001D6891"/>
    <w:rsid w:val="001D6E4C"/>
    <w:rsid w:val="001D7768"/>
    <w:rsid w:val="001D7B4A"/>
    <w:rsid w:val="001E0085"/>
    <w:rsid w:val="001E01A4"/>
    <w:rsid w:val="001E01AE"/>
    <w:rsid w:val="001E02B2"/>
    <w:rsid w:val="001E091F"/>
    <w:rsid w:val="001E1E56"/>
    <w:rsid w:val="001E271B"/>
    <w:rsid w:val="001E2EA4"/>
    <w:rsid w:val="001E325C"/>
    <w:rsid w:val="001E35FB"/>
    <w:rsid w:val="001E4045"/>
    <w:rsid w:val="001E44B1"/>
    <w:rsid w:val="001E55D2"/>
    <w:rsid w:val="001E5EC3"/>
    <w:rsid w:val="001E607E"/>
    <w:rsid w:val="001E63AF"/>
    <w:rsid w:val="001E6620"/>
    <w:rsid w:val="001E677B"/>
    <w:rsid w:val="001E6783"/>
    <w:rsid w:val="001E6B21"/>
    <w:rsid w:val="001E7096"/>
    <w:rsid w:val="001E74E6"/>
    <w:rsid w:val="001E76F5"/>
    <w:rsid w:val="001E7802"/>
    <w:rsid w:val="001E7E79"/>
    <w:rsid w:val="001E7FD4"/>
    <w:rsid w:val="001F02A5"/>
    <w:rsid w:val="001F03A7"/>
    <w:rsid w:val="001F0E5C"/>
    <w:rsid w:val="001F0EC2"/>
    <w:rsid w:val="001F0F21"/>
    <w:rsid w:val="001F1162"/>
    <w:rsid w:val="001F13C9"/>
    <w:rsid w:val="001F160A"/>
    <w:rsid w:val="001F18EF"/>
    <w:rsid w:val="001F1B43"/>
    <w:rsid w:val="001F249E"/>
    <w:rsid w:val="001F2943"/>
    <w:rsid w:val="001F2B7B"/>
    <w:rsid w:val="001F2CE4"/>
    <w:rsid w:val="001F3DD2"/>
    <w:rsid w:val="001F4903"/>
    <w:rsid w:val="001F4BF0"/>
    <w:rsid w:val="001F52C1"/>
    <w:rsid w:val="001F5703"/>
    <w:rsid w:val="001F5F6E"/>
    <w:rsid w:val="001F61AE"/>
    <w:rsid w:val="001F61EF"/>
    <w:rsid w:val="001F653C"/>
    <w:rsid w:val="001F6C34"/>
    <w:rsid w:val="001F7B61"/>
    <w:rsid w:val="001F7BBD"/>
    <w:rsid w:val="00200A27"/>
    <w:rsid w:val="00200AFA"/>
    <w:rsid w:val="00200BD8"/>
    <w:rsid w:val="00201AF4"/>
    <w:rsid w:val="002024BC"/>
    <w:rsid w:val="00203F19"/>
    <w:rsid w:val="00203FA0"/>
    <w:rsid w:val="00204352"/>
    <w:rsid w:val="00205175"/>
    <w:rsid w:val="00205A4F"/>
    <w:rsid w:val="00205A8B"/>
    <w:rsid w:val="00206EAD"/>
    <w:rsid w:val="00206F71"/>
    <w:rsid w:val="0020707E"/>
    <w:rsid w:val="002071FA"/>
    <w:rsid w:val="00210513"/>
    <w:rsid w:val="00210DED"/>
    <w:rsid w:val="00210E17"/>
    <w:rsid w:val="00210E54"/>
    <w:rsid w:val="00210F92"/>
    <w:rsid w:val="00211890"/>
    <w:rsid w:val="0021255A"/>
    <w:rsid w:val="002125E5"/>
    <w:rsid w:val="00212733"/>
    <w:rsid w:val="00212AAA"/>
    <w:rsid w:val="00212E01"/>
    <w:rsid w:val="00212E9A"/>
    <w:rsid w:val="00212F6F"/>
    <w:rsid w:val="002138C5"/>
    <w:rsid w:val="00213F18"/>
    <w:rsid w:val="00214C0B"/>
    <w:rsid w:val="00215011"/>
    <w:rsid w:val="002152E3"/>
    <w:rsid w:val="00215489"/>
    <w:rsid w:val="00215681"/>
    <w:rsid w:val="00215B42"/>
    <w:rsid w:val="00216AA7"/>
    <w:rsid w:val="00216AF1"/>
    <w:rsid w:val="00216DFE"/>
    <w:rsid w:val="00216FD5"/>
    <w:rsid w:val="0021753F"/>
    <w:rsid w:val="00217F1E"/>
    <w:rsid w:val="00221ADE"/>
    <w:rsid w:val="00221E71"/>
    <w:rsid w:val="00222054"/>
    <w:rsid w:val="00222B30"/>
    <w:rsid w:val="00222C15"/>
    <w:rsid w:val="00223761"/>
    <w:rsid w:val="00223B5F"/>
    <w:rsid w:val="00223C60"/>
    <w:rsid w:val="002245E5"/>
    <w:rsid w:val="00224843"/>
    <w:rsid w:val="002249B4"/>
    <w:rsid w:val="00224B53"/>
    <w:rsid w:val="00224C16"/>
    <w:rsid w:val="00224C2A"/>
    <w:rsid w:val="00225317"/>
    <w:rsid w:val="0022547F"/>
    <w:rsid w:val="00225BBC"/>
    <w:rsid w:val="00225E76"/>
    <w:rsid w:val="002262DF"/>
    <w:rsid w:val="0022658B"/>
    <w:rsid w:val="00226796"/>
    <w:rsid w:val="002269A1"/>
    <w:rsid w:val="0022707C"/>
    <w:rsid w:val="00227451"/>
    <w:rsid w:val="002279A0"/>
    <w:rsid w:val="00230001"/>
    <w:rsid w:val="002301BD"/>
    <w:rsid w:val="002305F5"/>
    <w:rsid w:val="00230927"/>
    <w:rsid w:val="0023177D"/>
    <w:rsid w:val="00232996"/>
    <w:rsid w:val="00232E1F"/>
    <w:rsid w:val="00232F19"/>
    <w:rsid w:val="0023382F"/>
    <w:rsid w:val="002343E9"/>
    <w:rsid w:val="00234F40"/>
    <w:rsid w:val="00235630"/>
    <w:rsid w:val="0023578A"/>
    <w:rsid w:val="0023608E"/>
    <w:rsid w:val="00236270"/>
    <w:rsid w:val="002362A5"/>
    <w:rsid w:val="002373E3"/>
    <w:rsid w:val="00237652"/>
    <w:rsid w:val="00237938"/>
    <w:rsid w:val="00237AAD"/>
    <w:rsid w:val="00237CEF"/>
    <w:rsid w:val="00237D06"/>
    <w:rsid w:val="00237E06"/>
    <w:rsid w:val="00240B3B"/>
    <w:rsid w:val="00240DA6"/>
    <w:rsid w:val="0024155B"/>
    <w:rsid w:val="00241D02"/>
    <w:rsid w:val="002422F4"/>
    <w:rsid w:val="00242BA6"/>
    <w:rsid w:val="0024324D"/>
    <w:rsid w:val="0024393C"/>
    <w:rsid w:val="00244039"/>
    <w:rsid w:val="00244258"/>
    <w:rsid w:val="0024460A"/>
    <w:rsid w:val="00244C3C"/>
    <w:rsid w:val="00244CDF"/>
    <w:rsid w:val="00244F1B"/>
    <w:rsid w:val="00245533"/>
    <w:rsid w:val="002455D9"/>
    <w:rsid w:val="0024571B"/>
    <w:rsid w:val="00246147"/>
    <w:rsid w:val="00246EFC"/>
    <w:rsid w:val="002479A6"/>
    <w:rsid w:val="00247CC7"/>
    <w:rsid w:val="00247CEB"/>
    <w:rsid w:val="00247E6B"/>
    <w:rsid w:val="00251134"/>
    <w:rsid w:val="00251479"/>
    <w:rsid w:val="002516AD"/>
    <w:rsid w:val="002517CA"/>
    <w:rsid w:val="0025184C"/>
    <w:rsid w:val="0025189B"/>
    <w:rsid w:val="00251990"/>
    <w:rsid w:val="00251B0B"/>
    <w:rsid w:val="00252072"/>
    <w:rsid w:val="002521DC"/>
    <w:rsid w:val="00252DAD"/>
    <w:rsid w:val="00252E05"/>
    <w:rsid w:val="002532F5"/>
    <w:rsid w:val="00253722"/>
    <w:rsid w:val="00253E64"/>
    <w:rsid w:val="00253EB3"/>
    <w:rsid w:val="00255028"/>
    <w:rsid w:val="002555E2"/>
    <w:rsid w:val="0025565E"/>
    <w:rsid w:val="00256243"/>
    <w:rsid w:val="0025656B"/>
    <w:rsid w:val="002568AB"/>
    <w:rsid w:val="00256C17"/>
    <w:rsid w:val="00256EA8"/>
    <w:rsid w:val="0025772F"/>
    <w:rsid w:val="00257A28"/>
    <w:rsid w:val="00257AAC"/>
    <w:rsid w:val="00260D5E"/>
    <w:rsid w:val="00260FBB"/>
    <w:rsid w:val="00261515"/>
    <w:rsid w:val="00261CB4"/>
    <w:rsid w:val="00261CDE"/>
    <w:rsid w:val="002625D0"/>
    <w:rsid w:val="00262638"/>
    <w:rsid w:val="00262684"/>
    <w:rsid w:val="00262A01"/>
    <w:rsid w:val="00262D67"/>
    <w:rsid w:val="00263243"/>
    <w:rsid w:val="002643FA"/>
    <w:rsid w:val="00264605"/>
    <w:rsid w:val="00264780"/>
    <w:rsid w:val="00264A56"/>
    <w:rsid w:val="00264B02"/>
    <w:rsid w:val="002650CB"/>
    <w:rsid w:val="00265AF5"/>
    <w:rsid w:val="00265CDF"/>
    <w:rsid w:val="002669D3"/>
    <w:rsid w:val="00266A10"/>
    <w:rsid w:val="00267A0A"/>
    <w:rsid w:val="00267D1C"/>
    <w:rsid w:val="00267D21"/>
    <w:rsid w:val="00267EDC"/>
    <w:rsid w:val="00270170"/>
    <w:rsid w:val="00271192"/>
    <w:rsid w:val="002711AD"/>
    <w:rsid w:val="00271467"/>
    <w:rsid w:val="0027219D"/>
    <w:rsid w:val="002728F2"/>
    <w:rsid w:val="00273C82"/>
    <w:rsid w:val="00273E6A"/>
    <w:rsid w:val="0027422E"/>
    <w:rsid w:val="00274569"/>
    <w:rsid w:val="00274C86"/>
    <w:rsid w:val="00274D06"/>
    <w:rsid w:val="0027520B"/>
    <w:rsid w:val="002755F1"/>
    <w:rsid w:val="002755FD"/>
    <w:rsid w:val="00275965"/>
    <w:rsid w:val="00275A30"/>
    <w:rsid w:val="00275FA5"/>
    <w:rsid w:val="00275FF4"/>
    <w:rsid w:val="00276A16"/>
    <w:rsid w:val="00277006"/>
    <w:rsid w:val="00277033"/>
    <w:rsid w:val="00277224"/>
    <w:rsid w:val="0027728B"/>
    <w:rsid w:val="00280167"/>
    <w:rsid w:val="00280378"/>
    <w:rsid w:val="00281216"/>
    <w:rsid w:val="00281344"/>
    <w:rsid w:val="00281606"/>
    <w:rsid w:val="00281898"/>
    <w:rsid w:val="00281923"/>
    <w:rsid w:val="00281C6A"/>
    <w:rsid w:val="002825A4"/>
    <w:rsid w:val="00282BB3"/>
    <w:rsid w:val="002836C9"/>
    <w:rsid w:val="00284059"/>
    <w:rsid w:val="00284D9D"/>
    <w:rsid w:val="00285126"/>
    <w:rsid w:val="002851A1"/>
    <w:rsid w:val="00285AA5"/>
    <w:rsid w:val="00285D0F"/>
    <w:rsid w:val="0028660E"/>
    <w:rsid w:val="002869B1"/>
    <w:rsid w:val="00286CA0"/>
    <w:rsid w:val="00287552"/>
    <w:rsid w:val="00287596"/>
    <w:rsid w:val="00287B88"/>
    <w:rsid w:val="00287D01"/>
    <w:rsid w:val="00290CF8"/>
    <w:rsid w:val="00291802"/>
    <w:rsid w:val="002922B0"/>
    <w:rsid w:val="00292667"/>
    <w:rsid w:val="002929D8"/>
    <w:rsid w:val="00292F81"/>
    <w:rsid w:val="00293FE9"/>
    <w:rsid w:val="00294397"/>
    <w:rsid w:val="0029458F"/>
    <w:rsid w:val="00294C83"/>
    <w:rsid w:val="00295240"/>
    <w:rsid w:val="00296423"/>
    <w:rsid w:val="002967C7"/>
    <w:rsid w:val="00296CF5"/>
    <w:rsid w:val="00297E2C"/>
    <w:rsid w:val="002A031A"/>
    <w:rsid w:val="002A03DA"/>
    <w:rsid w:val="002A0647"/>
    <w:rsid w:val="002A116C"/>
    <w:rsid w:val="002A1416"/>
    <w:rsid w:val="002A14B2"/>
    <w:rsid w:val="002A1994"/>
    <w:rsid w:val="002A212E"/>
    <w:rsid w:val="002A215B"/>
    <w:rsid w:val="002A21CB"/>
    <w:rsid w:val="002A2753"/>
    <w:rsid w:val="002A313C"/>
    <w:rsid w:val="002A3852"/>
    <w:rsid w:val="002A3902"/>
    <w:rsid w:val="002A390C"/>
    <w:rsid w:val="002A3961"/>
    <w:rsid w:val="002A3A39"/>
    <w:rsid w:val="002A3BA5"/>
    <w:rsid w:val="002A4173"/>
    <w:rsid w:val="002A420C"/>
    <w:rsid w:val="002A5DAA"/>
    <w:rsid w:val="002A5DD1"/>
    <w:rsid w:val="002A642E"/>
    <w:rsid w:val="002A652C"/>
    <w:rsid w:val="002A6640"/>
    <w:rsid w:val="002A6A05"/>
    <w:rsid w:val="002A6F71"/>
    <w:rsid w:val="002A74B0"/>
    <w:rsid w:val="002A7537"/>
    <w:rsid w:val="002A77F8"/>
    <w:rsid w:val="002A7D4C"/>
    <w:rsid w:val="002A7D61"/>
    <w:rsid w:val="002B02B5"/>
    <w:rsid w:val="002B0303"/>
    <w:rsid w:val="002B067F"/>
    <w:rsid w:val="002B153A"/>
    <w:rsid w:val="002B1589"/>
    <w:rsid w:val="002B1A8C"/>
    <w:rsid w:val="002B1E5F"/>
    <w:rsid w:val="002B23C1"/>
    <w:rsid w:val="002B2DAC"/>
    <w:rsid w:val="002B2E7D"/>
    <w:rsid w:val="002B30CD"/>
    <w:rsid w:val="002B3FDB"/>
    <w:rsid w:val="002B441A"/>
    <w:rsid w:val="002B4BB8"/>
    <w:rsid w:val="002B6041"/>
    <w:rsid w:val="002B66F8"/>
    <w:rsid w:val="002B6849"/>
    <w:rsid w:val="002B6AF4"/>
    <w:rsid w:val="002B6B44"/>
    <w:rsid w:val="002B716D"/>
    <w:rsid w:val="002B733E"/>
    <w:rsid w:val="002B75A5"/>
    <w:rsid w:val="002B75E1"/>
    <w:rsid w:val="002B7978"/>
    <w:rsid w:val="002B7B47"/>
    <w:rsid w:val="002B7C71"/>
    <w:rsid w:val="002B7D8B"/>
    <w:rsid w:val="002B7F9A"/>
    <w:rsid w:val="002C0090"/>
    <w:rsid w:val="002C0753"/>
    <w:rsid w:val="002C1190"/>
    <w:rsid w:val="002C141E"/>
    <w:rsid w:val="002C22F2"/>
    <w:rsid w:val="002C28CF"/>
    <w:rsid w:val="002C2EE7"/>
    <w:rsid w:val="002C38DB"/>
    <w:rsid w:val="002C3EA6"/>
    <w:rsid w:val="002C4070"/>
    <w:rsid w:val="002C459B"/>
    <w:rsid w:val="002C4662"/>
    <w:rsid w:val="002C46AB"/>
    <w:rsid w:val="002C59AB"/>
    <w:rsid w:val="002C5B91"/>
    <w:rsid w:val="002C6404"/>
    <w:rsid w:val="002C70D3"/>
    <w:rsid w:val="002C72A2"/>
    <w:rsid w:val="002C7878"/>
    <w:rsid w:val="002C7D92"/>
    <w:rsid w:val="002C7DAF"/>
    <w:rsid w:val="002C7DDC"/>
    <w:rsid w:val="002C7E02"/>
    <w:rsid w:val="002D0A6D"/>
    <w:rsid w:val="002D0D5C"/>
    <w:rsid w:val="002D2005"/>
    <w:rsid w:val="002D21B9"/>
    <w:rsid w:val="002D2BAF"/>
    <w:rsid w:val="002D2C82"/>
    <w:rsid w:val="002D3070"/>
    <w:rsid w:val="002D3087"/>
    <w:rsid w:val="002D32A2"/>
    <w:rsid w:val="002D32B9"/>
    <w:rsid w:val="002D3558"/>
    <w:rsid w:val="002D3865"/>
    <w:rsid w:val="002D3D4F"/>
    <w:rsid w:val="002D3FFD"/>
    <w:rsid w:val="002D430B"/>
    <w:rsid w:val="002D4E55"/>
    <w:rsid w:val="002D5030"/>
    <w:rsid w:val="002D52E2"/>
    <w:rsid w:val="002D5CD2"/>
    <w:rsid w:val="002D6997"/>
    <w:rsid w:val="002D7052"/>
    <w:rsid w:val="002D76C2"/>
    <w:rsid w:val="002E0078"/>
    <w:rsid w:val="002E00F6"/>
    <w:rsid w:val="002E0DC6"/>
    <w:rsid w:val="002E0F56"/>
    <w:rsid w:val="002E1274"/>
    <w:rsid w:val="002E18ED"/>
    <w:rsid w:val="002E2345"/>
    <w:rsid w:val="002E2402"/>
    <w:rsid w:val="002E2F21"/>
    <w:rsid w:val="002E38B3"/>
    <w:rsid w:val="002E3BCB"/>
    <w:rsid w:val="002E3F30"/>
    <w:rsid w:val="002E40B3"/>
    <w:rsid w:val="002E425C"/>
    <w:rsid w:val="002E44E8"/>
    <w:rsid w:val="002E46C5"/>
    <w:rsid w:val="002E4898"/>
    <w:rsid w:val="002E51EF"/>
    <w:rsid w:val="002E53D7"/>
    <w:rsid w:val="002E53DD"/>
    <w:rsid w:val="002E59C1"/>
    <w:rsid w:val="002E6349"/>
    <w:rsid w:val="002E6669"/>
    <w:rsid w:val="002E66D7"/>
    <w:rsid w:val="002E68D0"/>
    <w:rsid w:val="002E7377"/>
    <w:rsid w:val="002E7436"/>
    <w:rsid w:val="002E752A"/>
    <w:rsid w:val="002E7845"/>
    <w:rsid w:val="002E7DD0"/>
    <w:rsid w:val="002F07BB"/>
    <w:rsid w:val="002F118C"/>
    <w:rsid w:val="002F1BB2"/>
    <w:rsid w:val="002F21FA"/>
    <w:rsid w:val="002F26A1"/>
    <w:rsid w:val="002F2756"/>
    <w:rsid w:val="002F27C2"/>
    <w:rsid w:val="002F353B"/>
    <w:rsid w:val="002F3D0F"/>
    <w:rsid w:val="002F42B6"/>
    <w:rsid w:val="002F4B7F"/>
    <w:rsid w:val="002F55E6"/>
    <w:rsid w:val="002F5D97"/>
    <w:rsid w:val="002F67B6"/>
    <w:rsid w:val="002F739D"/>
    <w:rsid w:val="002F74CC"/>
    <w:rsid w:val="002F7F9F"/>
    <w:rsid w:val="00300943"/>
    <w:rsid w:val="00300988"/>
    <w:rsid w:val="00300B9E"/>
    <w:rsid w:val="00300C95"/>
    <w:rsid w:val="003016A4"/>
    <w:rsid w:val="00301D3A"/>
    <w:rsid w:val="00301F61"/>
    <w:rsid w:val="00302128"/>
    <w:rsid w:val="0030342E"/>
    <w:rsid w:val="003036A1"/>
    <w:rsid w:val="00304847"/>
    <w:rsid w:val="00304BF7"/>
    <w:rsid w:val="00304CF0"/>
    <w:rsid w:val="003051C2"/>
    <w:rsid w:val="00305268"/>
    <w:rsid w:val="00305654"/>
    <w:rsid w:val="003060A5"/>
    <w:rsid w:val="00306196"/>
    <w:rsid w:val="00306D7C"/>
    <w:rsid w:val="00306DA9"/>
    <w:rsid w:val="00306F43"/>
    <w:rsid w:val="00307150"/>
    <w:rsid w:val="0030733D"/>
    <w:rsid w:val="0030734F"/>
    <w:rsid w:val="003076D0"/>
    <w:rsid w:val="0030787D"/>
    <w:rsid w:val="00310448"/>
    <w:rsid w:val="00310B6E"/>
    <w:rsid w:val="00310DB3"/>
    <w:rsid w:val="00310E55"/>
    <w:rsid w:val="0031196C"/>
    <w:rsid w:val="003119DE"/>
    <w:rsid w:val="00311B84"/>
    <w:rsid w:val="00312049"/>
    <w:rsid w:val="00312155"/>
    <w:rsid w:val="00312265"/>
    <w:rsid w:val="00312335"/>
    <w:rsid w:val="0031266F"/>
    <w:rsid w:val="00312869"/>
    <w:rsid w:val="00313AED"/>
    <w:rsid w:val="00313C8D"/>
    <w:rsid w:val="00313D31"/>
    <w:rsid w:val="0031413C"/>
    <w:rsid w:val="003143E1"/>
    <w:rsid w:val="00314F41"/>
    <w:rsid w:val="0031600E"/>
    <w:rsid w:val="003163D6"/>
    <w:rsid w:val="00316562"/>
    <w:rsid w:val="003166D6"/>
    <w:rsid w:val="003168C8"/>
    <w:rsid w:val="00317896"/>
    <w:rsid w:val="00317A7A"/>
    <w:rsid w:val="00320102"/>
    <w:rsid w:val="003201FA"/>
    <w:rsid w:val="00321011"/>
    <w:rsid w:val="003212A5"/>
    <w:rsid w:val="0032191F"/>
    <w:rsid w:val="00321AFD"/>
    <w:rsid w:val="003223E7"/>
    <w:rsid w:val="00322932"/>
    <w:rsid w:val="00322BEC"/>
    <w:rsid w:val="003233F5"/>
    <w:rsid w:val="003235D4"/>
    <w:rsid w:val="00324685"/>
    <w:rsid w:val="003248FE"/>
    <w:rsid w:val="00324E2E"/>
    <w:rsid w:val="00324E3A"/>
    <w:rsid w:val="00324F36"/>
    <w:rsid w:val="003256EE"/>
    <w:rsid w:val="00325E99"/>
    <w:rsid w:val="00325F51"/>
    <w:rsid w:val="00326C9C"/>
    <w:rsid w:val="00326CFE"/>
    <w:rsid w:val="003278B1"/>
    <w:rsid w:val="003304BE"/>
    <w:rsid w:val="00330639"/>
    <w:rsid w:val="00331549"/>
    <w:rsid w:val="003319A8"/>
    <w:rsid w:val="003328C6"/>
    <w:rsid w:val="00332DDC"/>
    <w:rsid w:val="003333FB"/>
    <w:rsid w:val="0033353B"/>
    <w:rsid w:val="00333544"/>
    <w:rsid w:val="00333EEA"/>
    <w:rsid w:val="003343FA"/>
    <w:rsid w:val="0033467D"/>
    <w:rsid w:val="00334731"/>
    <w:rsid w:val="00335490"/>
    <w:rsid w:val="003357B2"/>
    <w:rsid w:val="00335807"/>
    <w:rsid w:val="003358C5"/>
    <w:rsid w:val="00335CEB"/>
    <w:rsid w:val="00335F99"/>
    <w:rsid w:val="003364ED"/>
    <w:rsid w:val="00336821"/>
    <w:rsid w:val="00337203"/>
    <w:rsid w:val="00337506"/>
    <w:rsid w:val="00340152"/>
    <w:rsid w:val="00340A33"/>
    <w:rsid w:val="00341085"/>
    <w:rsid w:val="003417CC"/>
    <w:rsid w:val="003420BE"/>
    <w:rsid w:val="0034219A"/>
    <w:rsid w:val="00342296"/>
    <w:rsid w:val="0034258E"/>
    <w:rsid w:val="00343064"/>
    <w:rsid w:val="00343550"/>
    <w:rsid w:val="00343748"/>
    <w:rsid w:val="00343BF4"/>
    <w:rsid w:val="00344CA4"/>
    <w:rsid w:val="0034506E"/>
    <w:rsid w:val="0034540E"/>
    <w:rsid w:val="003458A2"/>
    <w:rsid w:val="00346EE1"/>
    <w:rsid w:val="00346F30"/>
    <w:rsid w:val="00347FDA"/>
    <w:rsid w:val="0035066D"/>
    <w:rsid w:val="00350680"/>
    <w:rsid w:val="003513C9"/>
    <w:rsid w:val="003516B0"/>
    <w:rsid w:val="00351721"/>
    <w:rsid w:val="00352109"/>
    <w:rsid w:val="00352573"/>
    <w:rsid w:val="00352C71"/>
    <w:rsid w:val="00352DDC"/>
    <w:rsid w:val="00352E2E"/>
    <w:rsid w:val="00352E51"/>
    <w:rsid w:val="00353E78"/>
    <w:rsid w:val="0035437F"/>
    <w:rsid w:val="00354F03"/>
    <w:rsid w:val="0035516C"/>
    <w:rsid w:val="00355C4A"/>
    <w:rsid w:val="00356A73"/>
    <w:rsid w:val="0035726D"/>
    <w:rsid w:val="00357402"/>
    <w:rsid w:val="003575A8"/>
    <w:rsid w:val="00360A84"/>
    <w:rsid w:val="00360E37"/>
    <w:rsid w:val="003613A0"/>
    <w:rsid w:val="003613AB"/>
    <w:rsid w:val="00361FB4"/>
    <w:rsid w:val="00361FBA"/>
    <w:rsid w:val="003621AE"/>
    <w:rsid w:val="0036241B"/>
    <w:rsid w:val="00362717"/>
    <w:rsid w:val="00363154"/>
    <w:rsid w:val="003633ED"/>
    <w:rsid w:val="00363E1A"/>
    <w:rsid w:val="00363E66"/>
    <w:rsid w:val="0036472B"/>
    <w:rsid w:val="00364EA1"/>
    <w:rsid w:val="00365329"/>
    <w:rsid w:val="003653D8"/>
    <w:rsid w:val="00365513"/>
    <w:rsid w:val="00366905"/>
    <w:rsid w:val="00367C6F"/>
    <w:rsid w:val="00370538"/>
    <w:rsid w:val="003705C4"/>
    <w:rsid w:val="00370C8E"/>
    <w:rsid w:val="003711E6"/>
    <w:rsid w:val="00371A16"/>
    <w:rsid w:val="00371BA3"/>
    <w:rsid w:val="00371D11"/>
    <w:rsid w:val="0037255E"/>
    <w:rsid w:val="0037267C"/>
    <w:rsid w:val="003730F8"/>
    <w:rsid w:val="0037339A"/>
    <w:rsid w:val="003733E0"/>
    <w:rsid w:val="003738B3"/>
    <w:rsid w:val="0037451D"/>
    <w:rsid w:val="00374A8A"/>
    <w:rsid w:val="00375462"/>
    <w:rsid w:val="003757C0"/>
    <w:rsid w:val="00376A3B"/>
    <w:rsid w:val="00376E0D"/>
    <w:rsid w:val="003773F3"/>
    <w:rsid w:val="0037741A"/>
    <w:rsid w:val="0037777A"/>
    <w:rsid w:val="00377796"/>
    <w:rsid w:val="00377D0C"/>
    <w:rsid w:val="00377F4C"/>
    <w:rsid w:val="003800F9"/>
    <w:rsid w:val="003801B4"/>
    <w:rsid w:val="00380CB1"/>
    <w:rsid w:val="00381862"/>
    <w:rsid w:val="0038252A"/>
    <w:rsid w:val="00382A4C"/>
    <w:rsid w:val="003832A1"/>
    <w:rsid w:val="0038368C"/>
    <w:rsid w:val="00383784"/>
    <w:rsid w:val="00383DD0"/>
    <w:rsid w:val="00384011"/>
    <w:rsid w:val="00384584"/>
    <w:rsid w:val="00385274"/>
    <w:rsid w:val="0038550C"/>
    <w:rsid w:val="00385F11"/>
    <w:rsid w:val="003863A7"/>
    <w:rsid w:val="00386AB5"/>
    <w:rsid w:val="0038780C"/>
    <w:rsid w:val="00387BED"/>
    <w:rsid w:val="003905D5"/>
    <w:rsid w:val="003910F6"/>
    <w:rsid w:val="00391501"/>
    <w:rsid w:val="0039150A"/>
    <w:rsid w:val="00391583"/>
    <w:rsid w:val="00392634"/>
    <w:rsid w:val="003935C9"/>
    <w:rsid w:val="003938A6"/>
    <w:rsid w:val="00393F07"/>
    <w:rsid w:val="003940ED"/>
    <w:rsid w:val="003944B7"/>
    <w:rsid w:val="0039469C"/>
    <w:rsid w:val="00394905"/>
    <w:rsid w:val="003949DF"/>
    <w:rsid w:val="00395268"/>
    <w:rsid w:val="003955A1"/>
    <w:rsid w:val="00395946"/>
    <w:rsid w:val="00396622"/>
    <w:rsid w:val="00396DF5"/>
    <w:rsid w:val="003975CA"/>
    <w:rsid w:val="00397802"/>
    <w:rsid w:val="00397954"/>
    <w:rsid w:val="00397DD6"/>
    <w:rsid w:val="00397DED"/>
    <w:rsid w:val="003A0313"/>
    <w:rsid w:val="003A05DF"/>
    <w:rsid w:val="003A09EE"/>
    <w:rsid w:val="003A0B77"/>
    <w:rsid w:val="003A1CFC"/>
    <w:rsid w:val="003A28A8"/>
    <w:rsid w:val="003A28FB"/>
    <w:rsid w:val="003A2DF0"/>
    <w:rsid w:val="003A322B"/>
    <w:rsid w:val="003A335E"/>
    <w:rsid w:val="003A375F"/>
    <w:rsid w:val="003A3786"/>
    <w:rsid w:val="003A37FB"/>
    <w:rsid w:val="003A38DB"/>
    <w:rsid w:val="003A3B84"/>
    <w:rsid w:val="003A3F33"/>
    <w:rsid w:val="003A42EF"/>
    <w:rsid w:val="003A47CB"/>
    <w:rsid w:val="003A4B21"/>
    <w:rsid w:val="003A5092"/>
    <w:rsid w:val="003A5BE0"/>
    <w:rsid w:val="003A63AB"/>
    <w:rsid w:val="003A6705"/>
    <w:rsid w:val="003A6B73"/>
    <w:rsid w:val="003A756D"/>
    <w:rsid w:val="003A777B"/>
    <w:rsid w:val="003A7C02"/>
    <w:rsid w:val="003A7D6C"/>
    <w:rsid w:val="003B0621"/>
    <w:rsid w:val="003B0728"/>
    <w:rsid w:val="003B0F4D"/>
    <w:rsid w:val="003B1013"/>
    <w:rsid w:val="003B157F"/>
    <w:rsid w:val="003B1FDC"/>
    <w:rsid w:val="003B267B"/>
    <w:rsid w:val="003B344D"/>
    <w:rsid w:val="003B3BF2"/>
    <w:rsid w:val="003B3FFF"/>
    <w:rsid w:val="003B42BB"/>
    <w:rsid w:val="003B4F3E"/>
    <w:rsid w:val="003B6065"/>
    <w:rsid w:val="003B62C2"/>
    <w:rsid w:val="003B7870"/>
    <w:rsid w:val="003B7CAB"/>
    <w:rsid w:val="003C0295"/>
    <w:rsid w:val="003C0296"/>
    <w:rsid w:val="003C0934"/>
    <w:rsid w:val="003C0CE0"/>
    <w:rsid w:val="003C0D9D"/>
    <w:rsid w:val="003C0F9E"/>
    <w:rsid w:val="003C1202"/>
    <w:rsid w:val="003C157F"/>
    <w:rsid w:val="003C1732"/>
    <w:rsid w:val="003C1B24"/>
    <w:rsid w:val="003C1C53"/>
    <w:rsid w:val="003C1D11"/>
    <w:rsid w:val="003C21AB"/>
    <w:rsid w:val="003C22E7"/>
    <w:rsid w:val="003C25D4"/>
    <w:rsid w:val="003C2BAF"/>
    <w:rsid w:val="003C37B2"/>
    <w:rsid w:val="003C394F"/>
    <w:rsid w:val="003C4385"/>
    <w:rsid w:val="003C45F6"/>
    <w:rsid w:val="003C4C60"/>
    <w:rsid w:val="003C58B6"/>
    <w:rsid w:val="003C5A8B"/>
    <w:rsid w:val="003C6251"/>
    <w:rsid w:val="003C64C8"/>
    <w:rsid w:val="003C70C3"/>
    <w:rsid w:val="003C7679"/>
    <w:rsid w:val="003C7BAF"/>
    <w:rsid w:val="003C7EBA"/>
    <w:rsid w:val="003D01FE"/>
    <w:rsid w:val="003D110A"/>
    <w:rsid w:val="003D1D6F"/>
    <w:rsid w:val="003D2256"/>
    <w:rsid w:val="003D2374"/>
    <w:rsid w:val="003D28D1"/>
    <w:rsid w:val="003D344F"/>
    <w:rsid w:val="003D356C"/>
    <w:rsid w:val="003D3A74"/>
    <w:rsid w:val="003D3C43"/>
    <w:rsid w:val="003D4174"/>
    <w:rsid w:val="003D473B"/>
    <w:rsid w:val="003D49FA"/>
    <w:rsid w:val="003D4BA7"/>
    <w:rsid w:val="003D4C99"/>
    <w:rsid w:val="003D53C1"/>
    <w:rsid w:val="003D540A"/>
    <w:rsid w:val="003D5506"/>
    <w:rsid w:val="003D6217"/>
    <w:rsid w:val="003D62E4"/>
    <w:rsid w:val="003D66D8"/>
    <w:rsid w:val="003D6880"/>
    <w:rsid w:val="003D6A1C"/>
    <w:rsid w:val="003D767C"/>
    <w:rsid w:val="003E0057"/>
    <w:rsid w:val="003E0064"/>
    <w:rsid w:val="003E059E"/>
    <w:rsid w:val="003E05C0"/>
    <w:rsid w:val="003E191D"/>
    <w:rsid w:val="003E1A12"/>
    <w:rsid w:val="003E1A35"/>
    <w:rsid w:val="003E27B8"/>
    <w:rsid w:val="003E28FB"/>
    <w:rsid w:val="003E2920"/>
    <w:rsid w:val="003E3345"/>
    <w:rsid w:val="003E338F"/>
    <w:rsid w:val="003E371D"/>
    <w:rsid w:val="003E3824"/>
    <w:rsid w:val="003E4521"/>
    <w:rsid w:val="003E4DD6"/>
    <w:rsid w:val="003E5435"/>
    <w:rsid w:val="003E5A4D"/>
    <w:rsid w:val="003E6EA7"/>
    <w:rsid w:val="003E71BA"/>
    <w:rsid w:val="003E76CC"/>
    <w:rsid w:val="003E7CA9"/>
    <w:rsid w:val="003F0A08"/>
    <w:rsid w:val="003F0AA1"/>
    <w:rsid w:val="003F0D6B"/>
    <w:rsid w:val="003F0EBA"/>
    <w:rsid w:val="003F12FB"/>
    <w:rsid w:val="003F15D1"/>
    <w:rsid w:val="003F19DB"/>
    <w:rsid w:val="003F1F30"/>
    <w:rsid w:val="003F2224"/>
    <w:rsid w:val="003F2238"/>
    <w:rsid w:val="003F24C3"/>
    <w:rsid w:val="003F32C7"/>
    <w:rsid w:val="003F344D"/>
    <w:rsid w:val="003F34A0"/>
    <w:rsid w:val="003F4266"/>
    <w:rsid w:val="003F43EA"/>
    <w:rsid w:val="003F4D80"/>
    <w:rsid w:val="003F4EB3"/>
    <w:rsid w:val="003F5F25"/>
    <w:rsid w:val="003F6103"/>
    <w:rsid w:val="003F6768"/>
    <w:rsid w:val="003F6940"/>
    <w:rsid w:val="003F6B37"/>
    <w:rsid w:val="003F6E2D"/>
    <w:rsid w:val="003F6F56"/>
    <w:rsid w:val="003F72B7"/>
    <w:rsid w:val="003F7F49"/>
    <w:rsid w:val="004001FF"/>
    <w:rsid w:val="00400296"/>
    <w:rsid w:val="0040072E"/>
    <w:rsid w:val="004011D2"/>
    <w:rsid w:val="004013DB"/>
    <w:rsid w:val="00401412"/>
    <w:rsid w:val="004016D4"/>
    <w:rsid w:val="00401834"/>
    <w:rsid w:val="00401AC7"/>
    <w:rsid w:val="0040211F"/>
    <w:rsid w:val="00402C47"/>
    <w:rsid w:val="00402EBD"/>
    <w:rsid w:val="00403598"/>
    <w:rsid w:val="00404387"/>
    <w:rsid w:val="004057ED"/>
    <w:rsid w:val="00405AC8"/>
    <w:rsid w:val="00405F47"/>
    <w:rsid w:val="00405FDB"/>
    <w:rsid w:val="00406875"/>
    <w:rsid w:val="0040748C"/>
    <w:rsid w:val="004103D2"/>
    <w:rsid w:val="00410733"/>
    <w:rsid w:val="004109E9"/>
    <w:rsid w:val="0041122B"/>
    <w:rsid w:val="00411617"/>
    <w:rsid w:val="004119D5"/>
    <w:rsid w:val="00411B1B"/>
    <w:rsid w:val="00411BFB"/>
    <w:rsid w:val="00411D81"/>
    <w:rsid w:val="004125F7"/>
    <w:rsid w:val="00412DA7"/>
    <w:rsid w:val="00412F60"/>
    <w:rsid w:val="00413070"/>
    <w:rsid w:val="0041342F"/>
    <w:rsid w:val="00413BC8"/>
    <w:rsid w:val="00413C8B"/>
    <w:rsid w:val="00413F7E"/>
    <w:rsid w:val="00414868"/>
    <w:rsid w:val="00414D33"/>
    <w:rsid w:val="0041502F"/>
    <w:rsid w:val="00415239"/>
    <w:rsid w:val="004153D0"/>
    <w:rsid w:val="004159C8"/>
    <w:rsid w:val="00415DE8"/>
    <w:rsid w:val="00416DD5"/>
    <w:rsid w:val="00416F62"/>
    <w:rsid w:val="0041744B"/>
    <w:rsid w:val="004179CA"/>
    <w:rsid w:val="00417D90"/>
    <w:rsid w:val="00417EAB"/>
    <w:rsid w:val="00420291"/>
    <w:rsid w:val="004204AB"/>
    <w:rsid w:val="00420642"/>
    <w:rsid w:val="00420E09"/>
    <w:rsid w:val="00420FE6"/>
    <w:rsid w:val="00420FEF"/>
    <w:rsid w:val="004215A5"/>
    <w:rsid w:val="00421A5C"/>
    <w:rsid w:val="004229DE"/>
    <w:rsid w:val="00422DAE"/>
    <w:rsid w:val="004231A4"/>
    <w:rsid w:val="004241CC"/>
    <w:rsid w:val="00424395"/>
    <w:rsid w:val="00424DC6"/>
    <w:rsid w:val="004253AA"/>
    <w:rsid w:val="00425600"/>
    <w:rsid w:val="0042575D"/>
    <w:rsid w:val="00425951"/>
    <w:rsid w:val="00426183"/>
    <w:rsid w:val="00426657"/>
    <w:rsid w:val="00426CA0"/>
    <w:rsid w:val="00430CA8"/>
    <w:rsid w:val="00431022"/>
    <w:rsid w:val="00431125"/>
    <w:rsid w:val="004312B6"/>
    <w:rsid w:val="0043165A"/>
    <w:rsid w:val="00431D5B"/>
    <w:rsid w:val="00431E02"/>
    <w:rsid w:val="00432596"/>
    <w:rsid w:val="00432723"/>
    <w:rsid w:val="00432D74"/>
    <w:rsid w:val="00433336"/>
    <w:rsid w:val="00433F27"/>
    <w:rsid w:val="00434913"/>
    <w:rsid w:val="00434C4B"/>
    <w:rsid w:val="00434E99"/>
    <w:rsid w:val="00434EE8"/>
    <w:rsid w:val="004354E0"/>
    <w:rsid w:val="004355B1"/>
    <w:rsid w:val="00436A0A"/>
    <w:rsid w:val="00436E28"/>
    <w:rsid w:val="00436F4D"/>
    <w:rsid w:val="004373A5"/>
    <w:rsid w:val="00437A26"/>
    <w:rsid w:val="00437D4A"/>
    <w:rsid w:val="00437DD7"/>
    <w:rsid w:val="00437FF5"/>
    <w:rsid w:val="00440A3B"/>
    <w:rsid w:val="0044106B"/>
    <w:rsid w:val="00441AF1"/>
    <w:rsid w:val="00441EAA"/>
    <w:rsid w:val="004425F5"/>
    <w:rsid w:val="00442773"/>
    <w:rsid w:val="00442E7E"/>
    <w:rsid w:val="004430F4"/>
    <w:rsid w:val="004431CD"/>
    <w:rsid w:val="004435D7"/>
    <w:rsid w:val="00443A4D"/>
    <w:rsid w:val="00443B70"/>
    <w:rsid w:val="00443EAE"/>
    <w:rsid w:val="004444A3"/>
    <w:rsid w:val="00444527"/>
    <w:rsid w:val="00444A96"/>
    <w:rsid w:val="00444ADE"/>
    <w:rsid w:val="004451CB"/>
    <w:rsid w:val="00445764"/>
    <w:rsid w:val="00445C7A"/>
    <w:rsid w:val="00445F20"/>
    <w:rsid w:val="00446064"/>
    <w:rsid w:val="004465BF"/>
    <w:rsid w:val="00446D98"/>
    <w:rsid w:val="00447281"/>
    <w:rsid w:val="00447769"/>
    <w:rsid w:val="00447EA5"/>
    <w:rsid w:val="00450AFB"/>
    <w:rsid w:val="00450ECB"/>
    <w:rsid w:val="0045118C"/>
    <w:rsid w:val="00451627"/>
    <w:rsid w:val="00451771"/>
    <w:rsid w:val="004517C8"/>
    <w:rsid w:val="00452812"/>
    <w:rsid w:val="004531AE"/>
    <w:rsid w:val="00453A4D"/>
    <w:rsid w:val="00453B14"/>
    <w:rsid w:val="00454EAD"/>
    <w:rsid w:val="004551FE"/>
    <w:rsid w:val="004553FF"/>
    <w:rsid w:val="00455A8C"/>
    <w:rsid w:val="00455BD9"/>
    <w:rsid w:val="00455EE5"/>
    <w:rsid w:val="004560B5"/>
    <w:rsid w:val="00456400"/>
    <w:rsid w:val="00456E19"/>
    <w:rsid w:val="00457503"/>
    <w:rsid w:val="00457720"/>
    <w:rsid w:val="004579EE"/>
    <w:rsid w:val="004600F9"/>
    <w:rsid w:val="00460132"/>
    <w:rsid w:val="0046052D"/>
    <w:rsid w:val="00460701"/>
    <w:rsid w:val="0046149C"/>
    <w:rsid w:val="004617B7"/>
    <w:rsid w:val="004618D6"/>
    <w:rsid w:val="00461A4E"/>
    <w:rsid w:val="00461B2F"/>
    <w:rsid w:val="00461BA1"/>
    <w:rsid w:val="0046300A"/>
    <w:rsid w:val="004639FB"/>
    <w:rsid w:val="00463EB0"/>
    <w:rsid w:val="0046428C"/>
    <w:rsid w:val="00464369"/>
    <w:rsid w:val="004650B6"/>
    <w:rsid w:val="004655EE"/>
    <w:rsid w:val="004656F4"/>
    <w:rsid w:val="00465BF6"/>
    <w:rsid w:val="00465E0B"/>
    <w:rsid w:val="00466528"/>
    <w:rsid w:val="00466579"/>
    <w:rsid w:val="004665FE"/>
    <w:rsid w:val="004669CE"/>
    <w:rsid w:val="00466D5F"/>
    <w:rsid w:val="004673CF"/>
    <w:rsid w:val="004701A8"/>
    <w:rsid w:val="00470770"/>
    <w:rsid w:val="0047097B"/>
    <w:rsid w:val="00471CCC"/>
    <w:rsid w:val="004724F6"/>
    <w:rsid w:val="0047257C"/>
    <w:rsid w:val="0047261F"/>
    <w:rsid w:val="00472C3B"/>
    <w:rsid w:val="00472CDC"/>
    <w:rsid w:val="00473885"/>
    <w:rsid w:val="00473E4A"/>
    <w:rsid w:val="00474D3B"/>
    <w:rsid w:val="00474EE8"/>
    <w:rsid w:val="00475584"/>
    <w:rsid w:val="004756AF"/>
    <w:rsid w:val="00475C67"/>
    <w:rsid w:val="004764CB"/>
    <w:rsid w:val="00477583"/>
    <w:rsid w:val="004803DF"/>
    <w:rsid w:val="00480AB3"/>
    <w:rsid w:val="00480DC5"/>
    <w:rsid w:val="00481001"/>
    <w:rsid w:val="0048102E"/>
    <w:rsid w:val="00481C0D"/>
    <w:rsid w:val="00481C5A"/>
    <w:rsid w:val="00481EC6"/>
    <w:rsid w:val="0048201A"/>
    <w:rsid w:val="00482709"/>
    <w:rsid w:val="00482A70"/>
    <w:rsid w:val="00482B96"/>
    <w:rsid w:val="00483111"/>
    <w:rsid w:val="00483365"/>
    <w:rsid w:val="0048395C"/>
    <w:rsid w:val="00483D76"/>
    <w:rsid w:val="00484058"/>
    <w:rsid w:val="00484071"/>
    <w:rsid w:val="004844F7"/>
    <w:rsid w:val="0048479E"/>
    <w:rsid w:val="00484E14"/>
    <w:rsid w:val="004851F7"/>
    <w:rsid w:val="004853BF"/>
    <w:rsid w:val="004858DD"/>
    <w:rsid w:val="004861BE"/>
    <w:rsid w:val="00486BA7"/>
    <w:rsid w:val="00487312"/>
    <w:rsid w:val="004877D6"/>
    <w:rsid w:val="004907C7"/>
    <w:rsid w:val="004907DE"/>
    <w:rsid w:val="00490AAF"/>
    <w:rsid w:val="00490ECE"/>
    <w:rsid w:val="00491C1F"/>
    <w:rsid w:val="0049269B"/>
    <w:rsid w:val="00492874"/>
    <w:rsid w:val="00492A37"/>
    <w:rsid w:val="0049352F"/>
    <w:rsid w:val="0049391C"/>
    <w:rsid w:val="00494BDE"/>
    <w:rsid w:val="00494C21"/>
    <w:rsid w:val="0049550B"/>
    <w:rsid w:val="00495583"/>
    <w:rsid w:val="0049689C"/>
    <w:rsid w:val="004970A2"/>
    <w:rsid w:val="0049764A"/>
    <w:rsid w:val="00497E9B"/>
    <w:rsid w:val="004A0931"/>
    <w:rsid w:val="004A1613"/>
    <w:rsid w:val="004A1A73"/>
    <w:rsid w:val="004A1C49"/>
    <w:rsid w:val="004A1DB8"/>
    <w:rsid w:val="004A1DCE"/>
    <w:rsid w:val="004A2AAA"/>
    <w:rsid w:val="004A2E9F"/>
    <w:rsid w:val="004A381D"/>
    <w:rsid w:val="004A4053"/>
    <w:rsid w:val="004A422E"/>
    <w:rsid w:val="004A4648"/>
    <w:rsid w:val="004A471D"/>
    <w:rsid w:val="004A4962"/>
    <w:rsid w:val="004A4F3E"/>
    <w:rsid w:val="004A571D"/>
    <w:rsid w:val="004A58B2"/>
    <w:rsid w:val="004A616A"/>
    <w:rsid w:val="004A64C6"/>
    <w:rsid w:val="004A6C3D"/>
    <w:rsid w:val="004A6CAE"/>
    <w:rsid w:val="004A7A10"/>
    <w:rsid w:val="004A7C7D"/>
    <w:rsid w:val="004B1FE4"/>
    <w:rsid w:val="004B2008"/>
    <w:rsid w:val="004B2E36"/>
    <w:rsid w:val="004B389E"/>
    <w:rsid w:val="004B3989"/>
    <w:rsid w:val="004B3CE9"/>
    <w:rsid w:val="004B464E"/>
    <w:rsid w:val="004B4783"/>
    <w:rsid w:val="004B490D"/>
    <w:rsid w:val="004B49C1"/>
    <w:rsid w:val="004B4E49"/>
    <w:rsid w:val="004B5196"/>
    <w:rsid w:val="004B533B"/>
    <w:rsid w:val="004B5437"/>
    <w:rsid w:val="004B588A"/>
    <w:rsid w:val="004B5AA9"/>
    <w:rsid w:val="004B5B07"/>
    <w:rsid w:val="004B5E99"/>
    <w:rsid w:val="004B61A3"/>
    <w:rsid w:val="004B6D42"/>
    <w:rsid w:val="004B702F"/>
    <w:rsid w:val="004B714B"/>
    <w:rsid w:val="004B71A9"/>
    <w:rsid w:val="004B7311"/>
    <w:rsid w:val="004B7772"/>
    <w:rsid w:val="004B7A99"/>
    <w:rsid w:val="004C00A9"/>
    <w:rsid w:val="004C0284"/>
    <w:rsid w:val="004C02EC"/>
    <w:rsid w:val="004C040E"/>
    <w:rsid w:val="004C0696"/>
    <w:rsid w:val="004C1DB2"/>
    <w:rsid w:val="004C1EFB"/>
    <w:rsid w:val="004C2197"/>
    <w:rsid w:val="004C2987"/>
    <w:rsid w:val="004C2AE3"/>
    <w:rsid w:val="004C2D07"/>
    <w:rsid w:val="004C4D93"/>
    <w:rsid w:val="004C573C"/>
    <w:rsid w:val="004C593F"/>
    <w:rsid w:val="004C5B38"/>
    <w:rsid w:val="004C5DEE"/>
    <w:rsid w:val="004C6388"/>
    <w:rsid w:val="004C6939"/>
    <w:rsid w:val="004C69DD"/>
    <w:rsid w:val="004C6F2B"/>
    <w:rsid w:val="004C732B"/>
    <w:rsid w:val="004C74AC"/>
    <w:rsid w:val="004D0400"/>
    <w:rsid w:val="004D048A"/>
    <w:rsid w:val="004D0683"/>
    <w:rsid w:val="004D0E3D"/>
    <w:rsid w:val="004D141D"/>
    <w:rsid w:val="004D1559"/>
    <w:rsid w:val="004D1A34"/>
    <w:rsid w:val="004D28E3"/>
    <w:rsid w:val="004D32FF"/>
    <w:rsid w:val="004D3A32"/>
    <w:rsid w:val="004D402C"/>
    <w:rsid w:val="004D47A0"/>
    <w:rsid w:val="004D4A94"/>
    <w:rsid w:val="004D4D0E"/>
    <w:rsid w:val="004D540B"/>
    <w:rsid w:val="004D5F11"/>
    <w:rsid w:val="004D632C"/>
    <w:rsid w:val="004D67A8"/>
    <w:rsid w:val="004D6A9D"/>
    <w:rsid w:val="004D6F2D"/>
    <w:rsid w:val="004D72B0"/>
    <w:rsid w:val="004D740C"/>
    <w:rsid w:val="004E0125"/>
    <w:rsid w:val="004E0677"/>
    <w:rsid w:val="004E08C5"/>
    <w:rsid w:val="004E0AB3"/>
    <w:rsid w:val="004E0FC4"/>
    <w:rsid w:val="004E135E"/>
    <w:rsid w:val="004E1DE2"/>
    <w:rsid w:val="004E210D"/>
    <w:rsid w:val="004E2505"/>
    <w:rsid w:val="004E280C"/>
    <w:rsid w:val="004E2F2A"/>
    <w:rsid w:val="004E30F7"/>
    <w:rsid w:val="004E3195"/>
    <w:rsid w:val="004E31BC"/>
    <w:rsid w:val="004E31CC"/>
    <w:rsid w:val="004E33E3"/>
    <w:rsid w:val="004E34CF"/>
    <w:rsid w:val="004E3826"/>
    <w:rsid w:val="004E3944"/>
    <w:rsid w:val="004E46B2"/>
    <w:rsid w:val="004E4779"/>
    <w:rsid w:val="004E4EC7"/>
    <w:rsid w:val="004E50D3"/>
    <w:rsid w:val="004E5DE6"/>
    <w:rsid w:val="004E6829"/>
    <w:rsid w:val="004E6B51"/>
    <w:rsid w:val="004E707A"/>
    <w:rsid w:val="004E7610"/>
    <w:rsid w:val="004E77E2"/>
    <w:rsid w:val="004E7B04"/>
    <w:rsid w:val="004E7E0E"/>
    <w:rsid w:val="004E7EE9"/>
    <w:rsid w:val="004F023D"/>
    <w:rsid w:val="004F1F8F"/>
    <w:rsid w:val="004F24D7"/>
    <w:rsid w:val="004F2674"/>
    <w:rsid w:val="004F2854"/>
    <w:rsid w:val="004F2AB7"/>
    <w:rsid w:val="004F2ADA"/>
    <w:rsid w:val="004F35C1"/>
    <w:rsid w:val="004F368B"/>
    <w:rsid w:val="004F3B98"/>
    <w:rsid w:val="004F3CBD"/>
    <w:rsid w:val="004F427E"/>
    <w:rsid w:val="004F44FA"/>
    <w:rsid w:val="004F5475"/>
    <w:rsid w:val="004F54E4"/>
    <w:rsid w:val="004F5D16"/>
    <w:rsid w:val="004F5DEE"/>
    <w:rsid w:val="004F6928"/>
    <w:rsid w:val="004F6E7C"/>
    <w:rsid w:val="004F735E"/>
    <w:rsid w:val="004F7567"/>
    <w:rsid w:val="00500EC9"/>
    <w:rsid w:val="00500F4D"/>
    <w:rsid w:val="005010E0"/>
    <w:rsid w:val="00501608"/>
    <w:rsid w:val="00501BA7"/>
    <w:rsid w:val="00501C68"/>
    <w:rsid w:val="00502335"/>
    <w:rsid w:val="00502391"/>
    <w:rsid w:val="00502E2F"/>
    <w:rsid w:val="00502F89"/>
    <w:rsid w:val="00503285"/>
    <w:rsid w:val="005034AE"/>
    <w:rsid w:val="00503F02"/>
    <w:rsid w:val="00504F58"/>
    <w:rsid w:val="00505F67"/>
    <w:rsid w:val="00506562"/>
    <w:rsid w:val="0050664A"/>
    <w:rsid w:val="00506BCC"/>
    <w:rsid w:val="00510276"/>
    <w:rsid w:val="005102AB"/>
    <w:rsid w:val="0051057B"/>
    <w:rsid w:val="005109B5"/>
    <w:rsid w:val="005109C1"/>
    <w:rsid w:val="00510DD4"/>
    <w:rsid w:val="005112F9"/>
    <w:rsid w:val="0051163F"/>
    <w:rsid w:val="005118F2"/>
    <w:rsid w:val="00511ACE"/>
    <w:rsid w:val="0051270C"/>
    <w:rsid w:val="00512988"/>
    <w:rsid w:val="00512C44"/>
    <w:rsid w:val="00512CD0"/>
    <w:rsid w:val="005130A3"/>
    <w:rsid w:val="0051384E"/>
    <w:rsid w:val="00513AC4"/>
    <w:rsid w:val="00513D5E"/>
    <w:rsid w:val="00513EDE"/>
    <w:rsid w:val="005141D7"/>
    <w:rsid w:val="00514BE4"/>
    <w:rsid w:val="00515632"/>
    <w:rsid w:val="00515755"/>
    <w:rsid w:val="00515883"/>
    <w:rsid w:val="0051621D"/>
    <w:rsid w:val="005163A4"/>
    <w:rsid w:val="00516CA3"/>
    <w:rsid w:val="005177A1"/>
    <w:rsid w:val="00520273"/>
    <w:rsid w:val="0052032F"/>
    <w:rsid w:val="005203F9"/>
    <w:rsid w:val="005207AD"/>
    <w:rsid w:val="00521E82"/>
    <w:rsid w:val="0052225F"/>
    <w:rsid w:val="005224FD"/>
    <w:rsid w:val="0052264C"/>
    <w:rsid w:val="00522CC8"/>
    <w:rsid w:val="00523306"/>
    <w:rsid w:val="0052340B"/>
    <w:rsid w:val="00523739"/>
    <w:rsid w:val="00523EEB"/>
    <w:rsid w:val="00524983"/>
    <w:rsid w:val="00524D12"/>
    <w:rsid w:val="00525106"/>
    <w:rsid w:val="00525E3C"/>
    <w:rsid w:val="00526125"/>
    <w:rsid w:val="0052636C"/>
    <w:rsid w:val="00526D00"/>
    <w:rsid w:val="00527030"/>
    <w:rsid w:val="005270F8"/>
    <w:rsid w:val="00527C28"/>
    <w:rsid w:val="00531186"/>
    <w:rsid w:val="00531E24"/>
    <w:rsid w:val="0053222F"/>
    <w:rsid w:val="0053332C"/>
    <w:rsid w:val="00533942"/>
    <w:rsid w:val="00533D26"/>
    <w:rsid w:val="00533F09"/>
    <w:rsid w:val="005340C5"/>
    <w:rsid w:val="005341EB"/>
    <w:rsid w:val="0053453F"/>
    <w:rsid w:val="00534C2D"/>
    <w:rsid w:val="0053526B"/>
    <w:rsid w:val="00535362"/>
    <w:rsid w:val="005355D1"/>
    <w:rsid w:val="00536165"/>
    <w:rsid w:val="00536B46"/>
    <w:rsid w:val="0053781A"/>
    <w:rsid w:val="00537F08"/>
    <w:rsid w:val="0054021B"/>
    <w:rsid w:val="00540887"/>
    <w:rsid w:val="00540CD4"/>
    <w:rsid w:val="005414FD"/>
    <w:rsid w:val="00541730"/>
    <w:rsid w:val="00541C1F"/>
    <w:rsid w:val="005420EF"/>
    <w:rsid w:val="00543054"/>
    <w:rsid w:val="00543208"/>
    <w:rsid w:val="00543A09"/>
    <w:rsid w:val="00543A92"/>
    <w:rsid w:val="00543B0A"/>
    <w:rsid w:val="00543D3D"/>
    <w:rsid w:val="00544446"/>
    <w:rsid w:val="00544F23"/>
    <w:rsid w:val="00545048"/>
    <w:rsid w:val="0054504F"/>
    <w:rsid w:val="00546850"/>
    <w:rsid w:val="005476AB"/>
    <w:rsid w:val="00547B89"/>
    <w:rsid w:val="00550019"/>
    <w:rsid w:val="005505CE"/>
    <w:rsid w:val="005507C1"/>
    <w:rsid w:val="00550828"/>
    <w:rsid w:val="00551193"/>
    <w:rsid w:val="00552657"/>
    <w:rsid w:val="00552D50"/>
    <w:rsid w:val="00552E1E"/>
    <w:rsid w:val="00552E2F"/>
    <w:rsid w:val="00552FA0"/>
    <w:rsid w:val="005534F5"/>
    <w:rsid w:val="005537DA"/>
    <w:rsid w:val="00553941"/>
    <w:rsid w:val="00553D56"/>
    <w:rsid w:val="005543DF"/>
    <w:rsid w:val="005544DC"/>
    <w:rsid w:val="0055483D"/>
    <w:rsid w:val="00554BF4"/>
    <w:rsid w:val="005557B8"/>
    <w:rsid w:val="00555820"/>
    <w:rsid w:val="00555E67"/>
    <w:rsid w:val="0055643E"/>
    <w:rsid w:val="005568E0"/>
    <w:rsid w:val="00557154"/>
    <w:rsid w:val="0055741B"/>
    <w:rsid w:val="00557ABE"/>
    <w:rsid w:val="00557B1D"/>
    <w:rsid w:val="00560522"/>
    <w:rsid w:val="0056060C"/>
    <w:rsid w:val="00560661"/>
    <w:rsid w:val="00560871"/>
    <w:rsid w:val="00560C53"/>
    <w:rsid w:val="00561648"/>
    <w:rsid w:val="0056178C"/>
    <w:rsid w:val="0056197A"/>
    <w:rsid w:val="00561989"/>
    <w:rsid w:val="00561EBB"/>
    <w:rsid w:val="00562033"/>
    <w:rsid w:val="00562809"/>
    <w:rsid w:val="0056299D"/>
    <w:rsid w:val="005629D2"/>
    <w:rsid w:val="0056356A"/>
    <w:rsid w:val="005648C2"/>
    <w:rsid w:val="00564AD1"/>
    <w:rsid w:val="00564D20"/>
    <w:rsid w:val="00564F41"/>
    <w:rsid w:val="005660F5"/>
    <w:rsid w:val="005671EA"/>
    <w:rsid w:val="00567AC9"/>
    <w:rsid w:val="00570069"/>
    <w:rsid w:val="00570105"/>
    <w:rsid w:val="0057024E"/>
    <w:rsid w:val="005703F0"/>
    <w:rsid w:val="005707ED"/>
    <w:rsid w:val="005709B5"/>
    <w:rsid w:val="00571406"/>
    <w:rsid w:val="005714B7"/>
    <w:rsid w:val="005719F4"/>
    <w:rsid w:val="00571CEC"/>
    <w:rsid w:val="00571D4C"/>
    <w:rsid w:val="0057230D"/>
    <w:rsid w:val="00572341"/>
    <w:rsid w:val="00572E26"/>
    <w:rsid w:val="005734FB"/>
    <w:rsid w:val="005736DB"/>
    <w:rsid w:val="005742AC"/>
    <w:rsid w:val="00574EFF"/>
    <w:rsid w:val="005754DB"/>
    <w:rsid w:val="00575B7F"/>
    <w:rsid w:val="00575DD1"/>
    <w:rsid w:val="00576007"/>
    <w:rsid w:val="005760B2"/>
    <w:rsid w:val="005761BC"/>
    <w:rsid w:val="005763AC"/>
    <w:rsid w:val="005771D0"/>
    <w:rsid w:val="005774A5"/>
    <w:rsid w:val="005774E3"/>
    <w:rsid w:val="00577DBA"/>
    <w:rsid w:val="00577E26"/>
    <w:rsid w:val="00580B2A"/>
    <w:rsid w:val="0058122C"/>
    <w:rsid w:val="0058139D"/>
    <w:rsid w:val="00581EDE"/>
    <w:rsid w:val="00582051"/>
    <w:rsid w:val="0058210D"/>
    <w:rsid w:val="00582456"/>
    <w:rsid w:val="00582684"/>
    <w:rsid w:val="005833CF"/>
    <w:rsid w:val="00583708"/>
    <w:rsid w:val="00584029"/>
    <w:rsid w:val="0058497B"/>
    <w:rsid w:val="00584FB6"/>
    <w:rsid w:val="00586713"/>
    <w:rsid w:val="00586BCD"/>
    <w:rsid w:val="00586BE5"/>
    <w:rsid w:val="005874FA"/>
    <w:rsid w:val="00587D58"/>
    <w:rsid w:val="00590DFB"/>
    <w:rsid w:val="00590FAE"/>
    <w:rsid w:val="0059193A"/>
    <w:rsid w:val="00592F81"/>
    <w:rsid w:val="00593CF2"/>
    <w:rsid w:val="00593D10"/>
    <w:rsid w:val="00593E47"/>
    <w:rsid w:val="005943AA"/>
    <w:rsid w:val="0059491A"/>
    <w:rsid w:val="00595158"/>
    <w:rsid w:val="00595715"/>
    <w:rsid w:val="005957EA"/>
    <w:rsid w:val="00595945"/>
    <w:rsid w:val="00595C11"/>
    <w:rsid w:val="00595DA2"/>
    <w:rsid w:val="00595FF4"/>
    <w:rsid w:val="00596115"/>
    <w:rsid w:val="00596388"/>
    <w:rsid w:val="00596702"/>
    <w:rsid w:val="00596C83"/>
    <w:rsid w:val="00597A23"/>
    <w:rsid w:val="00597F20"/>
    <w:rsid w:val="005A01DD"/>
    <w:rsid w:val="005A0CAC"/>
    <w:rsid w:val="005A1385"/>
    <w:rsid w:val="005A1494"/>
    <w:rsid w:val="005A1B95"/>
    <w:rsid w:val="005A1BA2"/>
    <w:rsid w:val="005A2892"/>
    <w:rsid w:val="005A2CBE"/>
    <w:rsid w:val="005A2EEB"/>
    <w:rsid w:val="005A3086"/>
    <w:rsid w:val="005A3AAF"/>
    <w:rsid w:val="005A45A8"/>
    <w:rsid w:val="005A4886"/>
    <w:rsid w:val="005A49EF"/>
    <w:rsid w:val="005A4D0C"/>
    <w:rsid w:val="005A5C02"/>
    <w:rsid w:val="005A62A1"/>
    <w:rsid w:val="005A69D6"/>
    <w:rsid w:val="005A6E6C"/>
    <w:rsid w:val="005A78BF"/>
    <w:rsid w:val="005B01BA"/>
    <w:rsid w:val="005B05AB"/>
    <w:rsid w:val="005B0972"/>
    <w:rsid w:val="005B0BC4"/>
    <w:rsid w:val="005B1477"/>
    <w:rsid w:val="005B1AA7"/>
    <w:rsid w:val="005B2EF2"/>
    <w:rsid w:val="005B2F66"/>
    <w:rsid w:val="005B373E"/>
    <w:rsid w:val="005B37ED"/>
    <w:rsid w:val="005B3992"/>
    <w:rsid w:val="005B417B"/>
    <w:rsid w:val="005B4888"/>
    <w:rsid w:val="005B4AE5"/>
    <w:rsid w:val="005B55BF"/>
    <w:rsid w:val="005B61BF"/>
    <w:rsid w:val="005B6A76"/>
    <w:rsid w:val="005B6B47"/>
    <w:rsid w:val="005B6BCB"/>
    <w:rsid w:val="005B6CF9"/>
    <w:rsid w:val="005B71C9"/>
    <w:rsid w:val="005B75BC"/>
    <w:rsid w:val="005B7A7B"/>
    <w:rsid w:val="005C0CBE"/>
    <w:rsid w:val="005C1930"/>
    <w:rsid w:val="005C1F54"/>
    <w:rsid w:val="005C1FCF"/>
    <w:rsid w:val="005C2521"/>
    <w:rsid w:val="005C2AD9"/>
    <w:rsid w:val="005C2D67"/>
    <w:rsid w:val="005C2D98"/>
    <w:rsid w:val="005C30B1"/>
    <w:rsid w:val="005C3657"/>
    <w:rsid w:val="005C41A5"/>
    <w:rsid w:val="005C42E1"/>
    <w:rsid w:val="005C4E96"/>
    <w:rsid w:val="005C57EF"/>
    <w:rsid w:val="005C6338"/>
    <w:rsid w:val="005C6459"/>
    <w:rsid w:val="005C6C49"/>
    <w:rsid w:val="005C6D17"/>
    <w:rsid w:val="005C72FA"/>
    <w:rsid w:val="005C7678"/>
    <w:rsid w:val="005C7765"/>
    <w:rsid w:val="005C7837"/>
    <w:rsid w:val="005C7939"/>
    <w:rsid w:val="005C7FAB"/>
    <w:rsid w:val="005D0165"/>
    <w:rsid w:val="005D0294"/>
    <w:rsid w:val="005D05AE"/>
    <w:rsid w:val="005D09D9"/>
    <w:rsid w:val="005D0B7C"/>
    <w:rsid w:val="005D0ED1"/>
    <w:rsid w:val="005D1714"/>
    <w:rsid w:val="005D17B9"/>
    <w:rsid w:val="005D1E58"/>
    <w:rsid w:val="005D1FBC"/>
    <w:rsid w:val="005D2043"/>
    <w:rsid w:val="005D20EF"/>
    <w:rsid w:val="005D2C02"/>
    <w:rsid w:val="005D2F6E"/>
    <w:rsid w:val="005D3247"/>
    <w:rsid w:val="005D3425"/>
    <w:rsid w:val="005D3767"/>
    <w:rsid w:val="005D3772"/>
    <w:rsid w:val="005D37D2"/>
    <w:rsid w:val="005D3FB5"/>
    <w:rsid w:val="005D4FA9"/>
    <w:rsid w:val="005D5BDA"/>
    <w:rsid w:val="005D667F"/>
    <w:rsid w:val="005D66D2"/>
    <w:rsid w:val="005D7167"/>
    <w:rsid w:val="005D729B"/>
    <w:rsid w:val="005D7397"/>
    <w:rsid w:val="005D74C0"/>
    <w:rsid w:val="005D7B19"/>
    <w:rsid w:val="005D7CFB"/>
    <w:rsid w:val="005DFED0"/>
    <w:rsid w:val="005E06B8"/>
    <w:rsid w:val="005E0D92"/>
    <w:rsid w:val="005E0DED"/>
    <w:rsid w:val="005E1151"/>
    <w:rsid w:val="005E16BA"/>
    <w:rsid w:val="005E1804"/>
    <w:rsid w:val="005E1922"/>
    <w:rsid w:val="005E1A36"/>
    <w:rsid w:val="005E1B04"/>
    <w:rsid w:val="005E1E82"/>
    <w:rsid w:val="005E1EC2"/>
    <w:rsid w:val="005E2412"/>
    <w:rsid w:val="005E2618"/>
    <w:rsid w:val="005E2B8F"/>
    <w:rsid w:val="005E2E5F"/>
    <w:rsid w:val="005E33A2"/>
    <w:rsid w:val="005E3EFB"/>
    <w:rsid w:val="005E4038"/>
    <w:rsid w:val="005E47D7"/>
    <w:rsid w:val="005E4C35"/>
    <w:rsid w:val="005E4EE0"/>
    <w:rsid w:val="005E528D"/>
    <w:rsid w:val="005E5476"/>
    <w:rsid w:val="005E57CA"/>
    <w:rsid w:val="005E6276"/>
    <w:rsid w:val="005E6AEA"/>
    <w:rsid w:val="005E6D9A"/>
    <w:rsid w:val="005E6F39"/>
    <w:rsid w:val="005E7025"/>
    <w:rsid w:val="005E7215"/>
    <w:rsid w:val="005E7888"/>
    <w:rsid w:val="005F017A"/>
    <w:rsid w:val="005F0833"/>
    <w:rsid w:val="005F0953"/>
    <w:rsid w:val="005F0AB4"/>
    <w:rsid w:val="005F289C"/>
    <w:rsid w:val="005F3B04"/>
    <w:rsid w:val="005F3CBE"/>
    <w:rsid w:val="005F40B5"/>
    <w:rsid w:val="005F4497"/>
    <w:rsid w:val="005F5170"/>
    <w:rsid w:val="005F6D11"/>
    <w:rsid w:val="005F732B"/>
    <w:rsid w:val="00600106"/>
    <w:rsid w:val="0060010B"/>
    <w:rsid w:val="00600888"/>
    <w:rsid w:val="00600DCF"/>
    <w:rsid w:val="006010F4"/>
    <w:rsid w:val="00601213"/>
    <w:rsid w:val="00601472"/>
    <w:rsid w:val="00601AC4"/>
    <w:rsid w:val="00602848"/>
    <w:rsid w:val="00602B5C"/>
    <w:rsid w:val="006031CD"/>
    <w:rsid w:val="00603A99"/>
    <w:rsid w:val="00604337"/>
    <w:rsid w:val="0060442C"/>
    <w:rsid w:val="00605214"/>
    <w:rsid w:val="0060535F"/>
    <w:rsid w:val="006053E0"/>
    <w:rsid w:val="0060654F"/>
    <w:rsid w:val="00607221"/>
    <w:rsid w:val="0060740D"/>
    <w:rsid w:val="00607A13"/>
    <w:rsid w:val="00610317"/>
    <w:rsid w:val="006105F5"/>
    <w:rsid w:val="00610FA9"/>
    <w:rsid w:val="006116D8"/>
    <w:rsid w:val="006119B5"/>
    <w:rsid w:val="006127A8"/>
    <w:rsid w:val="00612833"/>
    <w:rsid w:val="00613003"/>
    <w:rsid w:val="00613043"/>
    <w:rsid w:val="006132E3"/>
    <w:rsid w:val="006133DC"/>
    <w:rsid w:val="00613759"/>
    <w:rsid w:val="00613873"/>
    <w:rsid w:val="00613C12"/>
    <w:rsid w:val="0061413A"/>
    <w:rsid w:val="00614549"/>
    <w:rsid w:val="00614D16"/>
    <w:rsid w:val="00616B8E"/>
    <w:rsid w:val="00616C25"/>
    <w:rsid w:val="00616E31"/>
    <w:rsid w:val="00616ECE"/>
    <w:rsid w:val="00616F89"/>
    <w:rsid w:val="00616FBD"/>
    <w:rsid w:val="006172BA"/>
    <w:rsid w:val="0061739D"/>
    <w:rsid w:val="006200A7"/>
    <w:rsid w:val="0062122F"/>
    <w:rsid w:val="00621340"/>
    <w:rsid w:val="006215C8"/>
    <w:rsid w:val="006216FA"/>
    <w:rsid w:val="00621B8D"/>
    <w:rsid w:val="00621C4B"/>
    <w:rsid w:val="00621EAC"/>
    <w:rsid w:val="00622117"/>
    <w:rsid w:val="006225FA"/>
    <w:rsid w:val="00622A05"/>
    <w:rsid w:val="00622DAD"/>
    <w:rsid w:val="006231B8"/>
    <w:rsid w:val="0062377C"/>
    <w:rsid w:val="00623D7F"/>
    <w:rsid w:val="00624287"/>
    <w:rsid w:val="006245A9"/>
    <w:rsid w:val="0062478A"/>
    <w:rsid w:val="006247D0"/>
    <w:rsid w:val="006247DA"/>
    <w:rsid w:val="00624A67"/>
    <w:rsid w:val="006252C8"/>
    <w:rsid w:val="00625EBB"/>
    <w:rsid w:val="00626C8B"/>
    <w:rsid w:val="00627369"/>
    <w:rsid w:val="00627C3B"/>
    <w:rsid w:val="006303DD"/>
    <w:rsid w:val="00630673"/>
    <w:rsid w:val="0063112A"/>
    <w:rsid w:val="00631311"/>
    <w:rsid w:val="0063187F"/>
    <w:rsid w:val="0063188A"/>
    <w:rsid w:val="00631F64"/>
    <w:rsid w:val="0063213D"/>
    <w:rsid w:val="0063232D"/>
    <w:rsid w:val="006323EF"/>
    <w:rsid w:val="00633B39"/>
    <w:rsid w:val="00634EAB"/>
    <w:rsid w:val="006352C9"/>
    <w:rsid w:val="00635723"/>
    <w:rsid w:val="006357CE"/>
    <w:rsid w:val="00635DC8"/>
    <w:rsid w:val="00636098"/>
    <w:rsid w:val="00636135"/>
    <w:rsid w:val="00636251"/>
    <w:rsid w:val="006367B3"/>
    <w:rsid w:val="00636FE6"/>
    <w:rsid w:val="0063763D"/>
    <w:rsid w:val="006401DF"/>
    <w:rsid w:val="00640E4E"/>
    <w:rsid w:val="00640EB3"/>
    <w:rsid w:val="0064152F"/>
    <w:rsid w:val="00641999"/>
    <w:rsid w:val="00641AEB"/>
    <w:rsid w:val="00641BF7"/>
    <w:rsid w:val="00641DFB"/>
    <w:rsid w:val="0064279D"/>
    <w:rsid w:val="006427D0"/>
    <w:rsid w:val="006432C9"/>
    <w:rsid w:val="0064395E"/>
    <w:rsid w:val="00643A5E"/>
    <w:rsid w:val="00643B51"/>
    <w:rsid w:val="00643CFD"/>
    <w:rsid w:val="00643F7B"/>
    <w:rsid w:val="00644005"/>
    <w:rsid w:val="006442F4"/>
    <w:rsid w:val="00644459"/>
    <w:rsid w:val="006444D0"/>
    <w:rsid w:val="0064488F"/>
    <w:rsid w:val="006452C0"/>
    <w:rsid w:val="006453F7"/>
    <w:rsid w:val="00645D72"/>
    <w:rsid w:val="006460C5"/>
    <w:rsid w:val="00646F6B"/>
    <w:rsid w:val="00647159"/>
    <w:rsid w:val="006473EF"/>
    <w:rsid w:val="0064740C"/>
    <w:rsid w:val="00647D24"/>
    <w:rsid w:val="00647D50"/>
    <w:rsid w:val="00650958"/>
    <w:rsid w:val="00650AEB"/>
    <w:rsid w:val="00650CF9"/>
    <w:rsid w:val="00651248"/>
    <w:rsid w:val="0065153E"/>
    <w:rsid w:val="00652638"/>
    <w:rsid w:val="006527E5"/>
    <w:rsid w:val="00652B82"/>
    <w:rsid w:val="00653811"/>
    <w:rsid w:val="00653AD3"/>
    <w:rsid w:val="00653BC1"/>
    <w:rsid w:val="00654301"/>
    <w:rsid w:val="00654785"/>
    <w:rsid w:val="00655486"/>
    <w:rsid w:val="006556F6"/>
    <w:rsid w:val="00655D7E"/>
    <w:rsid w:val="006562DF"/>
    <w:rsid w:val="0065657E"/>
    <w:rsid w:val="00656CFF"/>
    <w:rsid w:val="00656E8E"/>
    <w:rsid w:val="00657DB0"/>
    <w:rsid w:val="00660153"/>
    <w:rsid w:val="006604CE"/>
    <w:rsid w:val="00660BAF"/>
    <w:rsid w:val="00661A29"/>
    <w:rsid w:val="00661D47"/>
    <w:rsid w:val="00662953"/>
    <w:rsid w:val="006632E8"/>
    <w:rsid w:val="00663B88"/>
    <w:rsid w:val="00663DDF"/>
    <w:rsid w:val="00664114"/>
    <w:rsid w:val="006646E7"/>
    <w:rsid w:val="00664F12"/>
    <w:rsid w:val="006652F0"/>
    <w:rsid w:val="006657C8"/>
    <w:rsid w:val="00665859"/>
    <w:rsid w:val="00665FB0"/>
    <w:rsid w:val="00666088"/>
    <w:rsid w:val="00666298"/>
    <w:rsid w:val="00666B55"/>
    <w:rsid w:val="00666D79"/>
    <w:rsid w:val="006671E0"/>
    <w:rsid w:val="00670160"/>
    <w:rsid w:val="0067035B"/>
    <w:rsid w:val="0067087C"/>
    <w:rsid w:val="0067090B"/>
    <w:rsid w:val="00670E6E"/>
    <w:rsid w:val="006716A3"/>
    <w:rsid w:val="00671D23"/>
    <w:rsid w:val="00672760"/>
    <w:rsid w:val="00672AD2"/>
    <w:rsid w:val="00672DCA"/>
    <w:rsid w:val="0067347E"/>
    <w:rsid w:val="006739E1"/>
    <w:rsid w:val="00673A77"/>
    <w:rsid w:val="00673ADB"/>
    <w:rsid w:val="00673C96"/>
    <w:rsid w:val="00673E9A"/>
    <w:rsid w:val="0067496A"/>
    <w:rsid w:val="00675016"/>
    <w:rsid w:val="006754EB"/>
    <w:rsid w:val="006757E8"/>
    <w:rsid w:val="0067613E"/>
    <w:rsid w:val="0067637F"/>
    <w:rsid w:val="00680162"/>
    <w:rsid w:val="00680501"/>
    <w:rsid w:val="006805F0"/>
    <w:rsid w:val="0068062E"/>
    <w:rsid w:val="0068064A"/>
    <w:rsid w:val="00681789"/>
    <w:rsid w:val="00681B32"/>
    <w:rsid w:val="00681D2F"/>
    <w:rsid w:val="00681E45"/>
    <w:rsid w:val="00682328"/>
    <w:rsid w:val="006823D5"/>
    <w:rsid w:val="00682534"/>
    <w:rsid w:val="00682D8D"/>
    <w:rsid w:val="00682F69"/>
    <w:rsid w:val="0068428E"/>
    <w:rsid w:val="00684584"/>
    <w:rsid w:val="00684B9B"/>
    <w:rsid w:val="00684E7C"/>
    <w:rsid w:val="00685009"/>
    <w:rsid w:val="0068539D"/>
    <w:rsid w:val="00686168"/>
    <w:rsid w:val="006863EB"/>
    <w:rsid w:val="00686CBC"/>
    <w:rsid w:val="00686D95"/>
    <w:rsid w:val="00686FCB"/>
    <w:rsid w:val="0068719C"/>
    <w:rsid w:val="00687546"/>
    <w:rsid w:val="006877D0"/>
    <w:rsid w:val="00687B02"/>
    <w:rsid w:val="00690AA8"/>
    <w:rsid w:val="00690B55"/>
    <w:rsid w:val="00690DF5"/>
    <w:rsid w:val="00690F95"/>
    <w:rsid w:val="00691122"/>
    <w:rsid w:val="0069214C"/>
    <w:rsid w:val="00692595"/>
    <w:rsid w:val="00693B39"/>
    <w:rsid w:val="00693F12"/>
    <w:rsid w:val="00694112"/>
    <w:rsid w:val="0069589A"/>
    <w:rsid w:val="006958A3"/>
    <w:rsid w:val="00696270"/>
    <w:rsid w:val="006975A4"/>
    <w:rsid w:val="006A0227"/>
    <w:rsid w:val="006A08BA"/>
    <w:rsid w:val="006A0A9C"/>
    <w:rsid w:val="006A113C"/>
    <w:rsid w:val="006A11EB"/>
    <w:rsid w:val="006A145D"/>
    <w:rsid w:val="006A2478"/>
    <w:rsid w:val="006A262A"/>
    <w:rsid w:val="006A2DAD"/>
    <w:rsid w:val="006A2E41"/>
    <w:rsid w:val="006A2EA8"/>
    <w:rsid w:val="006A34A5"/>
    <w:rsid w:val="006A3B89"/>
    <w:rsid w:val="006A3DEF"/>
    <w:rsid w:val="006A5508"/>
    <w:rsid w:val="006A5DB6"/>
    <w:rsid w:val="006A64D2"/>
    <w:rsid w:val="006A6507"/>
    <w:rsid w:val="006A71FE"/>
    <w:rsid w:val="006A76A4"/>
    <w:rsid w:val="006A76F1"/>
    <w:rsid w:val="006A7C72"/>
    <w:rsid w:val="006A7DC3"/>
    <w:rsid w:val="006A7E1C"/>
    <w:rsid w:val="006B14AB"/>
    <w:rsid w:val="006B1632"/>
    <w:rsid w:val="006B1665"/>
    <w:rsid w:val="006B1899"/>
    <w:rsid w:val="006B1A7D"/>
    <w:rsid w:val="006B2472"/>
    <w:rsid w:val="006B2998"/>
    <w:rsid w:val="006B2B4E"/>
    <w:rsid w:val="006B36F8"/>
    <w:rsid w:val="006B3BE6"/>
    <w:rsid w:val="006B3ECD"/>
    <w:rsid w:val="006B4653"/>
    <w:rsid w:val="006B4F9B"/>
    <w:rsid w:val="006B560F"/>
    <w:rsid w:val="006B585D"/>
    <w:rsid w:val="006B5CB1"/>
    <w:rsid w:val="006B7CE9"/>
    <w:rsid w:val="006C048F"/>
    <w:rsid w:val="006C0BD2"/>
    <w:rsid w:val="006C1793"/>
    <w:rsid w:val="006C17C8"/>
    <w:rsid w:val="006C1EBD"/>
    <w:rsid w:val="006C21DA"/>
    <w:rsid w:val="006C30A8"/>
    <w:rsid w:val="006C31BE"/>
    <w:rsid w:val="006C441A"/>
    <w:rsid w:val="006C4B4B"/>
    <w:rsid w:val="006C4C11"/>
    <w:rsid w:val="006C5B29"/>
    <w:rsid w:val="006C5F48"/>
    <w:rsid w:val="006C70ED"/>
    <w:rsid w:val="006C7205"/>
    <w:rsid w:val="006C7337"/>
    <w:rsid w:val="006D1A40"/>
    <w:rsid w:val="006D1D37"/>
    <w:rsid w:val="006D2738"/>
    <w:rsid w:val="006D3154"/>
    <w:rsid w:val="006D32C7"/>
    <w:rsid w:val="006D39E5"/>
    <w:rsid w:val="006D4102"/>
    <w:rsid w:val="006D46C6"/>
    <w:rsid w:val="006D49DF"/>
    <w:rsid w:val="006D50FF"/>
    <w:rsid w:val="006D56FD"/>
    <w:rsid w:val="006D65E8"/>
    <w:rsid w:val="006D6A23"/>
    <w:rsid w:val="006E05D7"/>
    <w:rsid w:val="006E0BB4"/>
    <w:rsid w:val="006E0D76"/>
    <w:rsid w:val="006E141D"/>
    <w:rsid w:val="006E1B49"/>
    <w:rsid w:val="006E20F1"/>
    <w:rsid w:val="006E2346"/>
    <w:rsid w:val="006E23A8"/>
    <w:rsid w:val="006E24C3"/>
    <w:rsid w:val="006E26A1"/>
    <w:rsid w:val="006E29C4"/>
    <w:rsid w:val="006E2B8A"/>
    <w:rsid w:val="006E2F09"/>
    <w:rsid w:val="006E32B2"/>
    <w:rsid w:val="006E33BB"/>
    <w:rsid w:val="006E3D99"/>
    <w:rsid w:val="006E4A5F"/>
    <w:rsid w:val="006E57B4"/>
    <w:rsid w:val="006E58E6"/>
    <w:rsid w:val="006E5BAB"/>
    <w:rsid w:val="006E62F3"/>
    <w:rsid w:val="006E6E7B"/>
    <w:rsid w:val="006E7057"/>
    <w:rsid w:val="006F0262"/>
    <w:rsid w:val="006F051C"/>
    <w:rsid w:val="006F0E39"/>
    <w:rsid w:val="006F0F51"/>
    <w:rsid w:val="006F12D0"/>
    <w:rsid w:val="006F1363"/>
    <w:rsid w:val="006F13B1"/>
    <w:rsid w:val="006F1C79"/>
    <w:rsid w:val="006F1CB2"/>
    <w:rsid w:val="006F1FDE"/>
    <w:rsid w:val="006F2FCB"/>
    <w:rsid w:val="006F3028"/>
    <w:rsid w:val="006F343B"/>
    <w:rsid w:val="006F34AE"/>
    <w:rsid w:val="006F35D4"/>
    <w:rsid w:val="006F3890"/>
    <w:rsid w:val="006F3E5E"/>
    <w:rsid w:val="006F40D6"/>
    <w:rsid w:val="006F40F0"/>
    <w:rsid w:val="006F461E"/>
    <w:rsid w:val="006F48AC"/>
    <w:rsid w:val="006F4DF0"/>
    <w:rsid w:val="006F5346"/>
    <w:rsid w:val="006F5386"/>
    <w:rsid w:val="006F55DA"/>
    <w:rsid w:val="006F57A5"/>
    <w:rsid w:val="006F6A48"/>
    <w:rsid w:val="006F6D47"/>
    <w:rsid w:val="006F6ECE"/>
    <w:rsid w:val="006F7820"/>
    <w:rsid w:val="006F7FD8"/>
    <w:rsid w:val="007003DE"/>
    <w:rsid w:val="0070065D"/>
    <w:rsid w:val="00701001"/>
    <w:rsid w:val="0070110D"/>
    <w:rsid w:val="00701A4C"/>
    <w:rsid w:val="00701E7F"/>
    <w:rsid w:val="00702255"/>
    <w:rsid w:val="00702EA4"/>
    <w:rsid w:val="007034F0"/>
    <w:rsid w:val="00703A5E"/>
    <w:rsid w:val="0070424C"/>
    <w:rsid w:val="00704352"/>
    <w:rsid w:val="007046C4"/>
    <w:rsid w:val="00705248"/>
    <w:rsid w:val="00706520"/>
    <w:rsid w:val="00706894"/>
    <w:rsid w:val="0070790E"/>
    <w:rsid w:val="00707FAC"/>
    <w:rsid w:val="007101FE"/>
    <w:rsid w:val="007108C6"/>
    <w:rsid w:val="0071094F"/>
    <w:rsid w:val="007109C6"/>
    <w:rsid w:val="00710ED9"/>
    <w:rsid w:val="007111DB"/>
    <w:rsid w:val="00711E8E"/>
    <w:rsid w:val="007123DC"/>
    <w:rsid w:val="0071292E"/>
    <w:rsid w:val="00712FF2"/>
    <w:rsid w:val="007130ED"/>
    <w:rsid w:val="007133B5"/>
    <w:rsid w:val="00713A49"/>
    <w:rsid w:val="00714AA4"/>
    <w:rsid w:val="0071512E"/>
    <w:rsid w:val="007154C1"/>
    <w:rsid w:val="00716DB3"/>
    <w:rsid w:val="00716DC0"/>
    <w:rsid w:val="00717519"/>
    <w:rsid w:val="00717642"/>
    <w:rsid w:val="00720549"/>
    <w:rsid w:val="00720C6F"/>
    <w:rsid w:val="00720D42"/>
    <w:rsid w:val="00721238"/>
    <w:rsid w:val="00721C30"/>
    <w:rsid w:val="00721D0D"/>
    <w:rsid w:val="00721F05"/>
    <w:rsid w:val="00722C60"/>
    <w:rsid w:val="00722E43"/>
    <w:rsid w:val="0072334B"/>
    <w:rsid w:val="0072367D"/>
    <w:rsid w:val="007251DE"/>
    <w:rsid w:val="00725850"/>
    <w:rsid w:val="007263AE"/>
    <w:rsid w:val="007265FE"/>
    <w:rsid w:val="0072681D"/>
    <w:rsid w:val="00726C23"/>
    <w:rsid w:val="00726FFC"/>
    <w:rsid w:val="00727DCF"/>
    <w:rsid w:val="0073061B"/>
    <w:rsid w:val="00730790"/>
    <w:rsid w:val="007307B0"/>
    <w:rsid w:val="00730B06"/>
    <w:rsid w:val="007314CA"/>
    <w:rsid w:val="0073179F"/>
    <w:rsid w:val="00731AC7"/>
    <w:rsid w:val="00731C77"/>
    <w:rsid w:val="007321A7"/>
    <w:rsid w:val="007326E6"/>
    <w:rsid w:val="00732BF7"/>
    <w:rsid w:val="007336BC"/>
    <w:rsid w:val="00734F31"/>
    <w:rsid w:val="00734FD9"/>
    <w:rsid w:val="007357C5"/>
    <w:rsid w:val="00736727"/>
    <w:rsid w:val="0073690A"/>
    <w:rsid w:val="00736FAB"/>
    <w:rsid w:val="0073742D"/>
    <w:rsid w:val="00737586"/>
    <w:rsid w:val="00737C1C"/>
    <w:rsid w:val="007406E6"/>
    <w:rsid w:val="007409E1"/>
    <w:rsid w:val="00741466"/>
    <w:rsid w:val="0074171A"/>
    <w:rsid w:val="007419F8"/>
    <w:rsid w:val="00741A0E"/>
    <w:rsid w:val="0074230B"/>
    <w:rsid w:val="00742832"/>
    <w:rsid w:val="00743454"/>
    <w:rsid w:val="007435DD"/>
    <w:rsid w:val="007440B6"/>
    <w:rsid w:val="00744ABC"/>
    <w:rsid w:val="007453E5"/>
    <w:rsid w:val="007454CC"/>
    <w:rsid w:val="007458C7"/>
    <w:rsid w:val="007459CF"/>
    <w:rsid w:val="00746029"/>
    <w:rsid w:val="00746821"/>
    <w:rsid w:val="0074695B"/>
    <w:rsid w:val="0074735C"/>
    <w:rsid w:val="007475F6"/>
    <w:rsid w:val="00747A50"/>
    <w:rsid w:val="00750A36"/>
    <w:rsid w:val="00750E00"/>
    <w:rsid w:val="0075162B"/>
    <w:rsid w:val="007520B9"/>
    <w:rsid w:val="0075257B"/>
    <w:rsid w:val="00752DB9"/>
    <w:rsid w:val="0075329A"/>
    <w:rsid w:val="007533DE"/>
    <w:rsid w:val="0075363D"/>
    <w:rsid w:val="00753767"/>
    <w:rsid w:val="0075398B"/>
    <w:rsid w:val="00753A37"/>
    <w:rsid w:val="00753C27"/>
    <w:rsid w:val="00753C46"/>
    <w:rsid w:val="00753E00"/>
    <w:rsid w:val="00754977"/>
    <w:rsid w:val="00754B29"/>
    <w:rsid w:val="00754F65"/>
    <w:rsid w:val="00754FB8"/>
    <w:rsid w:val="007562FB"/>
    <w:rsid w:val="007565F3"/>
    <w:rsid w:val="00756CAB"/>
    <w:rsid w:val="00756EFE"/>
    <w:rsid w:val="00757613"/>
    <w:rsid w:val="00757808"/>
    <w:rsid w:val="00757959"/>
    <w:rsid w:val="00757BE1"/>
    <w:rsid w:val="0076067E"/>
    <w:rsid w:val="00761775"/>
    <w:rsid w:val="0076340B"/>
    <w:rsid w:val="00763418"/>
    <w:rsid w:val="00763F3C"/>
    <w:rsid w:val="007640B7"/>
    <w:rsid w:val="007647A7"/>
    <w:rsid w:val="00764D0D"/>
    <w:rsid w:val="00765E3C"/>
    <w:rsid w:val="0076604B"/>
    <w:rsid w:val="00766123"/>
    <w:rsid w:val="00766A15"/>
    <w:rsid w:val="00766B7A"/>
    <w:rsid w:val="00767348"/>
    <w:rsid w:val="007674C7"/>
    <w:rsid w:val="0076767E"/>
    <w:rsid w:val="00767703"/>
    <w:rsid w:val="007713B2"/>
    <w:rsid w:val="007719E4"/>
    <w:rsid w:val="00772401"/>
    <w:rsid w:val="00772509"/>
    <w:rsid w:val="00772556"/>
    <w:rsid w:val="007729D6"/>
    <w:rsid w:val="00772C07"/>
    <w:rsid w:val="00773807"/>
    <w:rsid w:val="00773CD6"/>
    <w:rsid w:val="0077489D"/>
    <w:rsid w:val="0077549B"/>
    <w:rsid w:val="0077583B"/>
    <w:rsid w:val="00775A09"/>
    <w:rsid w:val="00775CCC"/>
    <w:rsid w:val="00776FEA"/>
    <w:rsid w:val="007773BB"/>
    <w:rsid w:val="0077753D"/>
    <w:rsid w:val="0077780E"/>
    <w:rsid w:val="0077794D"/>
    <w:rsid w:val="00777ED3"/>
    <w:rsid w:val="007808CA"/>
    <w:rsid w:val="00780DC4"/>
    <w:rsid w:val="007818EB"/>
    <w:rsid w:val="00782BD6"/>
    <w:rsid w:val="00782C1B"/>
    <w:rsid w:val="0078311B"/>
    <w:rsid w:val="00783331"/>
    <w:rsid w:val="00783F0C"/>
    <w:rsid w:val="007843AC"/>
    <w:rsid w:val="007853DC"/>
    <w:rsid w:val="0078543D"/>
    <w:rsid w:val="0078657F"/>
    <w:rsid w:val="007870A2"/>
    <w:rsid w:val="007876B9"/>
    <w:rsid w:val="007877E7"/>
    <w:rsid w:val="007879D1"/>
    <w:rsid w:val="00787A08"/>
    <w:rsid w:val="00787EC1"/>
    <w:rsid w:val="00787FEF"/>
    <w:rsid w:val="0079008B"/>
    <w:rsid w:val="00790529"/>
    <w:rsid w:val="007906DB"/>
    <w:rsid w:val="007908C1"/>
    <w:rsid w:val="007915F2"/>
    <w:rsid w:val="00791817"/>
    <w:rsid w:val="00792249"/>
    <w:rsid w:val="0079284E"/>
    <w:rsid w:val="00792B40"/>
    <w:rsid w:val="00793B40"/>
    <w:rsid w:val="00793B7A"/>
    <w:rsid w:val="0079404D"/>
    <w:rsid w:val="0079423B"/>
    <w:rsid w:val="007947C9"/>
    <w:rsid w:val="00794DAE"/>
    <w:rsid w:val="00795216"/>
    <w:rsid w:val="00795AEE"/>
    <w:rsid w:val="007964ED"/>
    <w:rsid w:val="0079694E"/>
    <w:rsid w:val="00796B1A"/>
    <w:rsid w:val="00797303"/>
    <w:rsid w:val="00797449"/>
    <w:rsid w:val="0079762D"/>
    <w:rsid w:val="0079770C"/>
    <w:rsid w:val="0079771E"/>
    <w:rsid w:val="00797BB2"/>
    <w:rsid w:val="00797F15"/>
    <w:rsid w:val="007A01A8"/>
    <w:rsid w:val="007A0612"/>
    <w:rsid w:val="007A080B"/>
    <w:rsid w:val="007A0F49"/>
    <w:rsid w:val="007A1D9A"/>
    <w:rsid w:val="007A1FE0"/>
    <w:rsid w:val="007A20A0"/>
    <w:rsid w:val="007A24A2"/>
    <w:rsid w:val="007A258B"/>
    <w:rsid w:val="007A2C19"/>
    <w:rsid w:val="007A31CF"/>
    <w:rsid w:val="007A32A1"/>
    <w:rsid w:val="007A3D01"/>
    <w:rsid w:val="007A4308"/>
    <w:rsid w:val="007A4403"/>
    <w:rsid w:val="007A6247"/>
    <w:rsid w:val="007A62D1"/>
    <w:rsid w:val="007A661B"/>
    <w:rsid w:val="007A7088"/>
    <w:rsid w:val="007A79AB"/>
    <w:rsid w:val="007A7A75"/>
    <w:rsid w:val="007A7BE8"/>
    <w:rsid w:val="007A7ED9"/>
    <w:rsid w:val="007B020B"/>
    <w:rsid w:val="007B021A"/>
    <w:rsid w:val="007B06A3"/>
    <w:rsid w:val="007B0B83"/>
    <w:rsid w:val="007B113B"/>
    <w:rsid w:val="007B1352"/>
    <w:rsid w:val="007B193A"/>
    <w:rsid w:val="007B288C"/>
    <w:rsid w:val="007B2D1F"/>
    <w:rsid w:val="007B33ED"/>
    <w:rsid w:val="007B3556"/>
    <w:rsid w:val="007B3D4E"/>
    <w:rsid w:val="007B3DC3"/>
    <w:rsid w:val="007B401A"/>
    <w:rsid w:val="007B4587"/>
    <w:rsid w:val="007B47B5"/>
    <w:rsid w:val="007B493C"/>
    <w:rsid w:val="007B4955"/>
    <w:rsid w:val="007B4C20"/>
    <w:rsid w:val="007B5676"/>
    <w:rsid w:val="007B5826"/>
    <w:rsid w:val="007B5B18"/>
    <w:rsid w:val="007B5C68"/>
    <w:rsid w:val="007B5D37"/>
    <w:rsid w:val="007B5FBC"/>
    <w:rsid w:val="007B6256"/>
    <w:rsid w:val="007B67D5"/>
    <w:rsid w:val="007B6E03"/>
    <w:rsid w:val="007C0103"/>
    <w:rsid w:val="007C08A8"/>
    <w:rsid w:val="007C0D52"/>
    <w:rsid w:val="007C107E"/>
    <w:rsid w:val="007C11FB"/>
    <w:rsid w:val="007C13D0"/>
    <w:rsid w:val="007C1B49"/>
    <w:rsid w:val="007C1F2C"/>
    <w:rsid w:val="007C20C6"/>
    <w:rsid w:val="007C28FB"/>
    <w:rsid w:val="007C29CA"/>
    <w:rsid w:val="007C2C49"/>
    <w:rsid w:val="007C2D07"/>
    <w:rsid w:val="007C2E51"/>
    <w:rsid w:val="007C2FCE"/>
    <w:rsid w:val="007C32D5"/>
    <w:rsid w:val="007C3AD1"/>
    <w:rsid w:val="007C417E"/>
    <w:rsid w:val="007C4329"/>
    <w:rsid w:val="007C4425"/>
    <w:rsid w:val="007C4A40"/>
    <w:rsid w:val="007C5113"/>
    <w:rsid w:val="007C594A"/>
    <w:rsid w:val="007C5D18"/>
    <w:rsid w:val="007C5D8A"/>
    <w:rsid w:val="007C6054"/>
    <w:rsid w:val="007C619A"/>
    <w:rsid w:val="007C6C59"/>
    <w:rsid w:val="007C6F71"/>
    <w:rsid w:val="007C7C9B"/>
    <w:rsid w:val="007D0984"/>
    <w:rsid w:val="007D1002"/>
    <w:rsid w:val="007D148A"/>
    <w:rsid w:val="007D1E78"/>
    <w:rsid w:val="007D239B"/>
    <w:rsid w:val="007D24C0"/>
    <w:rsid w:val="007D2971"/>
    <w:rsid w:val="007D2C78"/>
    <w:rsid w:val="007D2D3E"/>
    <w:rsid w:val="007D43CA"/>
    <w:rsid w:val="007D43F6"/>
    <w:rsid w:val="007D444F"/>
    <w:rsid w:val="007D45BB"/>
    <w:rsid w:val="007D4F60"/>
    <w:rsid w:val="007D6B8C"/>
    <w:rsid w:val="007D6F54"/>
    <w:rsid w:val="007D75D1"/>
    <w:rsid w:val="007D763C"/>
    <w:rsid w:val="007E04A7"/>
    <w:rsid w:val="007E082C"/>
    <w:rsid w:val="007E0B49"/>
    <w:rsid w:val="007E0D9B"/>
    <w:rsid w:val="007E1087"/>
    <w:rsid w:val="007E121E"/>
    <w:rsid w:val="007E138A"/>
    <w:rsid w:val="007E155B"/>
    <w:rsid w:val="007E1FAC"/>
    <w:rsid w:val="007E277C"/>
    <w:rsid w:val="007E2BE9"/>
    <w:rsid w:val="007E3009"/>
    <w:rsid w:val="007E3845"/>
    <w:rsid w:val="007E3A32"/>
    <w:rsid w:val="007E3CA2"/>
    <w:rsid w:val="007E419C"/>
    <w:rsid w:val="007E41F5"/>
    <w:rsid w:val="007E44C1"/>
    <w:rsid w:val="007E530B"/>
    <w:rsid w:val="007E61E7"/>
    <w:rsid w:val="007E6717"/>
    <w:rsid w:val="007E6FD6"/>
    <w:rsid w:val="007E73BC"/>
    <w:rsid w:val="007E73EE"/>
    <w:rsid w:val="007E7915"/>
    <w:rsid w:val="007E7DF4"/>
    <w:rsid w:val="007E7EDF"/>
    <w:rsid w:val="007F0E32"/>
    <w:rsid w:val="007F1F95"/>
    <w:rsid w:val="007F2454"/>
    <w:rsid w:val="007F2477"/>
    <w:rsid w:val="007F2D5C"/>
    <w:rsid w:val="007F2DFB"/>
    <w:rsid w:val="007F3AE2"/>
    <w:rsid w:val="007F3F1F"/>
    <w:rsid w:val="007F41EE"/>
    <w:rsid w:val="007F44FC"/>
    <w:rsid w:val="007F4E96"/>
    <w:rsid w:val="007F511E"/>
    <w:rsid w:val="007F59E7"/>
    <w:rsid w:val="007F6A5D"/>
    <w:rsid w:val="007F6C9A"/>
    <w:rsid w:val="007F6E1B"/>
    <w:rsid w:val="007F6EEC"/>
    <w:rsid w:val="007F7158"/>
    <w:rsid w:val="007F737F"/>
    <w:rsid w:val="007F7534"/>
    <w:rsid w:val="007F7BDC"/>
    <w:rsid w:val="007F7D81"/>
    <w:rsid w:val="008001EB"/>
    <w:rsid w:val="00800517"/>
    <w:rsid w:val="008008E9"/>
    <w:rsid w:val="00800B3A"/>
    <w:rsid w:val="0080139D"/>
    <w:rsid w:val="0080176D"/>
    <w:rsid w:val="00801807"/>
    <w:rsid w:val="00801A01"/>
    <w:rsid w:val="00801A43"/>
    <w:rsid w:val="0080267E"/>
    <w:rsid w:val="00802FD3"/>
    <w:rsid w:val="008033E9"/>
    <w:rsid w:val="00803B7B"/>
    <w:rsid w:val="00803FD6"/>
    <w:rsid w:val="008045C1"/>
    <w:rsid w:val="008049B4"/>
    <w:rsid w:val="00805446"/>
    <w:rsid w:val="008063D4"/>
    <w:rsid w:val="00806EC3"/>
    <w:rsid w:val="00807480"/>
    <w:rsid w:val="00807DF3"/>
    <w:rsid w:val="008107C6"/>
    <w:rsid w:val="00810E5E"/>
    <w:rsid w:val="00810FC7"/>
    <w:rsid w:val="00811B50"/>
    <w:rsid w:val="00811EF6"/>
    <w:rsid w:val="008125FE"/>
    <w:rsid w:val="00813237"/>
    <w:rsid w:val="00814659"/>
    <w:rsid w:val="00814800"/>
    <w:rsid w:val="00814B04"/>
    <w:rsid w:val="00815203"/>
    <w:rsid w:val="0081551C"/>
    <w:rsid w:val="00815EB5"/>
    <w:rsid w:val="00816460"/>
    <w:rsid w:val="0081649C"/>
    <w:rsid w:val="00816602"/>
    <w:rsid w:val="008167B9"/>
    <w:rsid w:val="00816A01"/>
    <w:rsid w:val="008170B2"/>
    <w:rsid w:val="008172F0"/>
    <w:rsid w:val="00817613"/>
    <w:rsid w:val="00817946"/>
    <w:rsid w:val="008179AB"/>
    <w:rsid w:val="00817D34"/>
    <w:rsid w:val="00817EF0"/>
    <w:rsid w:val="008200AE"/>
    <w:rsid w:val="008206A1"/>
    <w:rsid w:val="0082134A"/>
    <w:rsid w:val="008217DF"/>
    <w:rsid w:val="008221A9"/>
    <w:rsid w:val="00822376"/>
    <w:rsid w:val="00822581"/>
    <w:rsid w:val="00822E58"/>
    <w:rsid w:val="008235CA"/>
    <w:rsid w:val="00823CD2"/>
    <w:rsid w:val="00823FC8"/>
    <w:rsid w:val="0082436C"/>
    <w:rsid w:val="0082512E"/>
    <w:rsid w:val="00825B6C"/>
    <w:rsid w:val="008262F9"/>
    <w:rsid w:val="0082653B"/>
    <w:rsid w:val="008267CB"/>
    <w:rsid w:val="0082680B"/>
    <w:rsid w:val="00827333"/>
    <w:rsid w:val="0082742F"/>
    <w:rsid w:val="0082766E"/>
    <w:rsid w:val="00827E27"/>
    <w:rsid w:val="008300C4"/>
    <w:rsid w:val="008306FB"/>
    <w:rsid w:val="00830848"/>
    <w:rsid w:val="008309E3"/>
    <w:rsid w:val="00830D59"/>
    <w:rsid w:val="008316EF"/>
    <w:rsid w:val="00831745"/>
    <w:rsid w:val="00831EC2"/>
    <w:rsid w:val="0083299B"/>
    <w:rsid w:val="008332A5"/>
    <w:rsid w:val="008342A2"/>
    <w:rsid w:val="008356BD"/>
    <w:rsid w:val="008359F8"/>
    <w:rsid w:val="00835B66"/>
    <w:rsid w:val="00835D7E"/>
    <w:rsid w:val="008364B8"/>
    <w:rsid w:val="008365F3"/>
    <w:rsid w:val="0083666B"/>
    <w:rsid w:val="00837702"/>
    <w:rsid w:val="008377A8"/>
    <w:rsid w:val="00837E78"/>
    <w:rsid w:val="00837FD0"/>
    <w:rsid w:val="00840131"/>
    <w:rsid w:val="0084047B"/>
    <w:rsid w:val="008405B7"/>
    <w:rsid w:val="00840E81"/>
    <w:rsid w:val="00841090"/>
    <w:rsid w:val="00841254"/>
    <w:rsid w:val="00841BA1"/>
    <w:rsid w:val="00841FDE"/>
    <w:rsid w:val="00842457"/>
    <w:rsid w:val="008434DA"/>
    <w:rsid w:val="00843766"/>
    <w:rsid w:val="008438A3"/>
    <w:rsid w:val="00843956"/>
    <w:rsid w:val="00843C5A"/>
    <w:rsid w:val="00843F6F"/>
    <w:rsid w:val="008440A1"/>
    <w:rsid w:val="0084456F"/>
    <w:rsid w:val="00844A98"/>
    <w:rsid w:val="00845E70"/>
    <w:rsid w:val="00846814"/>
    <w:rsid w:val="00846A0F"/>
    <w:rsid w:val="00846A8E"/>
    <w:rsid w:val="00847472"/>
    <w:rsid w:val="00850F53"/>
    <w:rsid w:val="00851313"/>
    <w:rsid w:val="008514DD"/>
    <w:rsid w:val="00851537"/>
    <w:rsid w:val="00851572"/>
    <w:rsid w:val="00851831"/>
    <w:rsid w:val="008518E6"/>
    <w:rsid w:val="00851B12"/>
    <w:rsid w:val="00851C1C"/>
    <w:rsid w:val="008523D1"/>
    <w:rsid w:val="008524BE"/>
    <w:rsid w:val="008524F6"/>
    <w:rsid w:val="00852679"/>
    <w:rsid w:val="00852E39"/>
    <w:rsid w:val="00853078"/>
    <w:rsid w:val="00853290"/>
    <w:rsid w:val="008535D4"/>
    <w:rsid w:val="00854022"/>
    <w:rsid w:val="008541F0"/>
    <w:rsid w:val="008543CC"/>
    <w:rsid w:val="00854511"/>
    <w:rsid w:val="0085451D"/>
    <w:rsid w:val="00854747"/>
    <w:rsid w:val="00854DF4"/>
    <w:rsid w:val="008550F9"/>
    <w:rsid w:val="0085588F"/>
    <w:rsid w:val="00855A44"/>
    <w:rsid w:val="00855B7B"/>
    <w:rsid w:val="00855CB3"/>
    <w:rsid w:val="00855E40"/>
    <w:rsid w:val="008560F4"/>
    <w:rsid w:val="008561A8"/>
    <w:rsid w:val="008568F7"/>
    <w:rsid w:val="008576F9"/>
    <w:rsid w:val="00857700"/>
    <w:rsid w:val="00860086"/>
    <w:rsid w:val="00860813"/>
    <w:rsid w:val="00860965"/>
    <w:rsid w:val="00860A76"/>
    <w:rsid w:val="00860C35"/>
    <w:rsid w:val="00860F84"/>
    <w:rsid w:val="0086175A"/>
    <w:rsid w:val="00861A1B"/>
    <w:rsid w:val="00861B67"/>
    <w:rsid w:val="00862329"/>
    <w:rsid w:val="0086251E"/>
    <w:rsid w:val="0086259C"/>
    <w:rsid w:val="008626B7"/>
    <w:rsid w:val="008626C5"/>
    <w:rsid w:val="00864664"/>
    <w:rsid w:val="0086490D"/>
    <w:rsid w:val="00865841"/>
    <w:rsid w:val="008658BA"/>
    <w:rsid w:val="00865A1D"/>
    <w:rsid w:val="00865D10"/>
    <w:rsid w:val="00866324"/>
    <w:rsid w:val="008664BF"/>
    <w:rsid w:val="00866595"/>
    <w:rsid w:val="00866AC6"/>
    <w:rsid w:val="008673B7"/>
    <w:rsid w:val="008678D6"/>
    <w:rsid w:val="008703B0"/>
    <w:rsid w:val="00870ED7"/>
    <w:rsid w:val="00870FA9"/>
    <w:rsid w:val="008712AA"/>
    <w:rsid w:val="008715CA"/>
    <w:rsid w:val="008717C2"/>
    <w:rsid w:val="00871E9A"/>
    <w:rsid w:val="00872313"/>
    <w:rsid w:val="00872466"/>
    <w:rsid w:val="00872FDF"/>
    <w:rsid w:val="00873AC7"/>
    <w:rsid w:val="0087441F"/>
    <w:rsid w:val="00874750"/>
    <w:rsid w:val="0087478A"/>
    <w:rsid w:val="008752B3"/>
    <w:rsid w:val="0087659C"/>
    <w:rsid w:val="0087665E"/>
    <w:rsid w:val="00876762"/>
    <w:rsid w:val="00876F65"/>
    <w:rsid w:val="008772F3"/>
    <w:rsid w:val="0087761F"/>
    <w:rsid w:val="00877DC9"/>
    <w:rsid w:val="00880514"/>
    <w:rsid w:val="00880C4D"/>
    <w:rsid w:val="0088110D"/>
    <w:rsid w:val="00881519"/>
    <w:rsid w:val="008819E1"/>
    <w:rsid w:val="00881D34"/>
    <w:rsid w:val="00881F74"/>
    <w:rsid w:val="0088302D"/>
    <w:rsid w:val="00883AF9"/>
    <w:rsid w:val="00883DC5"/>
    <w:rsid w:val="00884207"/>
    <w:rsid w:val="00885781"/>
    <w:rsid w:val="00885870"/>
    <w:rsid w:val="00885C2D"/>
    <w:rsid w:val="00886381"/>
    <w:rsid w:val="0088694F"/>
    <w:rsid w:val="00886C6F"/>
    <w:rsid w:val="00887170"/>
    <w:rsid w:val="00887819"/>
    <w:rsid w:val="0088F63C"/>
    <w:rsid w:val="00890087"/>
    <w:rsid w:val="00890E93"/>
    <w:rsid w:val="0089137F"/>
    <w:rsid w:val="008917FF"/>
    <w:rsid w:val="00891B07"/>
    <w:rsid w:val="00891C6C"/>
    <w:rsid w:val="0089202A"/>
    <w:rsid w:val="008921BB"/>
    <w:rsid w:val="00892433"/>
    <w:rsid w:val="00892CEE"/>
    <w:rsid w:val="008931AA"/>
    <w:rsid w:val="008933D4"/>
    <w:rsid w:val="00893E40"/>
    <w:rsid w:val="008943E3"/>
    <w:rsid w:val="00894519"/>
    <w:rsid w:val="00894661"/>
    <w:rsid w:val="00894735"/>
    <w:rsid w:val="00894A5C"/>
    <w:rsid w:val="00894BD0"/>
    <w:rsid w:val="00894D0C"/>
    <w:rsid w:val="00894F93"/>
    <w:rsid w:val="00895BB4"/>
    <w:rsid w:val="00895D88"/>
    <w:rsid w:val="00896416"/>
    <w:rsid w:val="0089687F"/>
    <w:rsid w:val="00896C79"/>
    <w:rsid w:val="0089702A"/>
    <w:rsid w:val="00897172"/>
    <w:rsid w:val="0089745D"/>
    <w:rsid w:val="00897957"/>
    <w:rsid w:val="008A0063"/>
    <w:rsid w:val="008A06A4"/>
    <w:rsid w:val="008A0B1A"/>
    <w:rsid w:val="008A0FFE"/>
    <w:rsid w:val="008A128A"/>
    <w:rsid w:val="008A1380"/>
    <w:rsid w:val="008A1578"/>
    <w:rsid w:val="008A199F"/>
    <w:rsid w:val="008A22D3"/>
    <w:rsid w:val="008A292E"/>
    <w:rsid w:val="008A2BC4"/>
    <w:rsid w:val="008A2D42"/>
    <w:rsid w:val="008A2E92"/>
    <w:rsid w:val="008A2F04"/>
    <w:rsid w:val="008A3932"/>
    <w:rsid w:val="008A3EEA"/>
    <w:rsid w:val="008A3EEB"/>
    <w:rsid w:val="008A3F34"/>
    <w:rsid w:val="008A4375"/>
    <w:rsid w:val="008A47D0"/>
    <w:rsid w:val="008A5363"/>
    <w:rsid w:val="008A537C"/>
    <w:rsid w:val="008A553F"/>
    <w:rsid w:val="008A582A"/>
    <w:rsid w:val="008A6010"/>
    <w:rsid w:val="008A6CBA"/>
    <w:rsid w:val="008A6EC1"/>
    <w:rsid w:val="008A7954"/>
    <w:rsid w:val="008B0441"/>
    <w:rsid w:val="008B210E"/>
    <w:rsid w:val="008B21DF"/>
    <w:rsid w:val="008B2274"/>
    <w:rsid w:val="008B246D"/>
    <w:rsid w:val="008B2BEA"/>
    <w:rsid w:val="008B2C8A"/>
    <w:rsid w:val="008B3214"/>
    <w:rsid w:val="008B33E2"/>
    <w:rsid w:val="008B35E7"/>
    <w:rsid w:val="008B3747"/>
    <w:rsid w:val="008B38D9"/>
    <w:rsid w:val="008B40F6"/>
    <w:rsid w:val="008B41E8"/>
    <w:rsid w:val="008B44B3"/>
    <w:rsid w:val="008B44FE"/>
    <w:rsid w:val="008B46F9"/>
    <w:rsid w:val="008B4FB0"/>
    <w:rsid w:val="008B52F9"/>
    <w:rsid w:val="008B5F62"/>
    <w:rsid w:val="008B6086"/>
    <w:rsid w:val="008B6232"/>
    <w:rsid w:val="008B657F"/>
    <w:rsid w:val="008B65A1"/>
    <w:rsid w:val="008B668F"/>
    <w:rsid w:val="008B6945"/>
    <w:rsid w:val="008B6B63"/>
    <w:rsid w:val="008B6FB5"/>
    <w:rsid w:val="008B712F"/>
    <w:rsid w:val="008B7BA9"/>
    <w:rsid w:val="008C0054"/>
    <w:rsid w:val="008C033B"/>
    <w:rsid w:val="008C04A4"/>
    <w:rsid w:val="008C053B"/>
    <w:rsid w:val="008C061F"/>
    <w:rsid w:val="008C0E1E"/>
    <w:rsid w:val="008C21C7"/>
    <w:rsid w:val="008C2610"/>
    <w:rsid w:val="008C2B6D"/>
    <w:rsid w:val="008C2F43"/>
    <w:rsid w:val="008C48F0"/>
    <w:rsid w:val="008C4D96"/>
    <w:rsid w:val="008C586B"/>
    <w:rsid w:val="008C5977"/>
    <w:rsid w:val="008C61D2"/>
    <w:rsid w:val="008C6284"/>
    <w:rsid w:val="008C6501"/>
    <w:rsid w:val="008C6536"/>
    <w:rsid w:val="008C66D9"/>
    <w:rsid w:val="008C6E0F"/>
    <w:rsid w:val="008C6EC4"/>
    <w:rsid w:val="008C6F05"/>
    <w:rsid w:val="008C6F82"/>
    <w:rsid w:val="008C7800"/>
    <w:rsid w:val="008D07B9"/>
    <w:rsid w:val="008D10DB"/>
    <w:rsid w:val="008D13FE"/>
    <w:rsid w:val="008D26B1"/>
    <w:rsid w:val="008D2DFA"/>
    <w:rsid w:val="008D347A"/>
    <w:rsid w:val="008D3569"/>
    <w:rsid w:val="008D469E"/>
    <w:rsid w:val="008D4AD8"/>
    <w:rsid w:val="008D5E96"/>
    <w:rsid w:val="008D5ECC"/>
    <w:rsid w:val="008D617F"/>
    <w:rsid w:val="008D6C2D"/>
    <w:rsid w:val="008D7ADD"/>
    <w:rsid w:val="008D7C9E"/>
    <w:rsid w:val="008D7FA5"/>
    <w:rsid w:val="008E0482"/>
    <w:rsid w:val="008E04DD"/>
    <w:rsid w:val="008E0F04"/>
    <w:rsid w:val="008E1CB2"/>
    <w:rsid w:val="008E1F53"/>
    <w:rsid w:val="008E2016"/>
    <w:rsid w:val="008E22E5"/>
    <w:rsid w:val="008E231B"/>
    <w:rsid w:val="008E2BB9"/>
    <w:rsid w:val="008E327F"/>
    <w:rsid w:val="008E3BB9"/>
    <w:rsid w:val="008E3D74"/>
    <w:rsid w:val="008E4A1B"/>
    <w:rsid w:val="008E4E7F"/>
    <w:rsid w:val="008E516F"/>
    <w:rsid w:val="008E537E"/>
    <w:rsid w:val="008E541E"/>
    <w:rsid w:val="008E5823"/>
    <w:rsid w:val="008E5B71"/>
    <w:rsid w:val="008E6237"/>
    <w:rsid w:val="008E669B"/>
    <w:rsid w:val="008E708B"/>
    <w:rsid w:val="008E71AF"/>
    <w:rsid w:val="008E72AA"/>
    <w:rsid w:val="008E73DA"/>
    <w:rsid w:val="008E7425"/>
    <w:rsid w:val="008E7456"/>
    <w:rsid w:val="008E7555"/>
    <w:rsid w:val="008E7679"/>
    <w:rsid w:val="008F0340"/>
    <w:rsid w:val="008F0A72"/>
    <w:rsid w:val="008F109B"/>
    <w:rsid w:val="008F25A0"/>
    <w:rsid w:val="008F27D3"/>
    <w:rsid w:val="008F29D7"/>
    <w:rsid w:val="008F3297"/>
    <w:rsid w:val="008F3349"/>
    <w:rsid w:val="008F35D0"/>
    <w:rsid w:val="008F3BDE"/>
    <w:rsid w:val="008F3F80"/>
    <w:rsid w:val="008F42AA"/>
    <w:rsid w:val="008F439F"/>
    <w:rsid w:val="008F4428"/>
    <w:rsid w:val="008F4913"/>
    <w:rsid w:val="008F52D2"/>
    <w:rsid w:val="008F65D4"/>
    <w:rsid w:val="008F747E"/>
    <w:rsid w:val="008F7684"/>
    <w:rsid w:val="008F7D72"/>
    <w:rsid w:val="008F7DD2"/>
    <w:rsid w:val="008F7E05"/>
    <w:rsid w:val="008F7E16"/>
    <w:rsid w:val="00900392"/>
    <w:rsid w:val="00900429"/>
    <w:rsid w:val="00900CD6"/>
    <w:rsid w:val="00900E78"/>
    <w:rsid w:val="009019FB"/>
    <w:rsid w:val="00901ABD"/>
    <w:rsid w:val="00901D04"/>
    <w:rsid w:val="0090207E"/>
    <w:rsid w:val="00902B54"/>
    <w:rsid w:val="00903086"/>
    <w:rsid w:val="0090320E"/>
    <w:rsid w:val="00904AC9"/>
    <w:rsid w:val="00904E0B"/>
    <w:rsid w:val="0090530D"/>
    <w:rsid w:val="00905F99"/>
    <w:rsid w:val="00906246"/>
    <w:rsid w:val="00906DD2"/>
    <w:rsid w:val="009070E3"/>
    <w:rsid w:val="00907179"/>
    <w:rsid w:val="00907562"/>
    <w:rsid w:val="00907689"/>
    <w:rsid w:val="00907BBD"/>
    <w:rsid w:val="00907DE1"/>
    <w:rsid w:val="00907FC6"/>
    <w:rsid w:val="00910F4C"/>
    <w:rsid w:val="0091190F"/>
    <w:rsid w:val="00911A11"/>
    <w:rsid w:val="009129E0"/>
    <w:rsid w:val="00913454"/>
    <w:rsid w:val="009139BC"/>
    <w:rsid w:val="00913CC9"/>
    <w:rsid w:val="009142A6"/>
    <w:rsid w:val="00914BBF"/>
    <w:rsid w:val="00914C7F"/>
    <w:rsid w:val="00914D2F"/>
    <w:rsid w:val="00914EA4"/>
    <w:rsid w:val="00914EE8"/>
    <w:rsid w:val="009155C7"/>
    <w:rsid w:val="00915793"/>
    <w:rsid w:val="00915BD6"/>
    <w:rsid w:val="00915DBF"/>
    <w:rsid w:val="009169B7"/>
    <w:rsid w:val="00916A89"/>
    <w:rsid w:val="00916ADA"/>
    <w:rsid w:val="00916E29"/>
    <w:rsid w:val="00916EED"/>
    <w:rsid w:val="00917EF5"/>
    <w:rsid w:val="0092044A"/>
    <w:rsid w:val="009205F7"/>
    <w:rsid w:val="009208B7"/>
    <w:rsid w:val="00920CED"/>
    <w:rsid w:val="00920F28"/>
    <w:rsid w:val="009210A9"/>
    <w:rsid w:val="00921588"/>
    <w:rsid w:val="00921BE3"/>
    <w:rsid w:val="0092274C"/>
    <w:rsid w:val="00922A78"/>
    <w:rsid w:val="00922E51"/>
    <w:rsid w:val="00922E64"/>
    <w:rsid w:val="00923590"/>
    <w:rsid w:val="009243CF"/>
    <w:rsid w:val="00924720"/>
    <w:rsid w:val="00924A31"/>
    <w:rsid w:val="00925193"/>
    <w:rsid w:val="0092582F"/>
    <w:rsid w:val="00925F18"/>
    <w:rsid w:val="0092670E"/>
    <w:rsid w:val="00926B93"/>
    <w:rsid w:val="00926B9E"/>
    <w:rsid w:val="00926CCE"/>
    <w:rsid w:val="00927D78"/>
    <w:rsid w:val="00930261"/>
    <w:rsid w:val="009312F1"/>
    <w:rsid w:val="00931C95"/>
    <w:rsid w:val="009327AB"/>
    <w:rsid w:val="009337A4"/>
    <w:rsid w:val="00933AE5"/>
    <w:rsid w:val="00933C70"/>
    <w:rsid w:val="00933F83"/>
    <w:rsid w:val="009341A3"/>
    <w:rsid w:val="009346FD"/>
    <w:rsid w:val="00934FE2"/>
    <w:rsid w:val="009356AB"/>
    <w:rsid w:val="00935CA3"/>
    <w:rsid w:val="00935EA5"/>
    <w:rsid w:val="00935FE4"/>
    <w:rsid w:val="00937DF0"/>
    <w:rsid w:val="009402B0"/>
    <w:rsid w:val="009409D9"/>
    <w:rsid w:val="00940A51"/>
    <w:rsid w:val="00940A8A"/>
    <w:rsid w:val="00941743"/>
    <w:rsid w:val="00941780"/>
    <w:rsid w:val="00941B41"/>
    <w:rsid w:val="00941CD3"/>
    <w:rsid w:val="00942641"/>
    <w:rsid w:val="00942B89"/>
    <w:rsid w:val="00942C4D"/>
    <w:rsid w:val="009430EA"/>
    <w:rsid w:val="0094323D"/>
    <w:rsid w:val="00943950"/>
    <w:rsid w:val="0094404A"/>
    <w:rsid w:val="00944428"/>
    <w:rsid w:val="009449FD"/>
    <w:rsid w:val="00944CCE"/>
    <w:rsid w:val="00944DC4"/>
    <w:rsid w:val="009450BE"/>
    <w:rsid w:val="009453AD"/>
    <w:rsid w:val="00945766"/>
    <w:rsid w:val="00945BEC"/>
    <w:rsid w:val="00945C87"/>
    <w:rsid w:val="00945E1F"/>
    <w:rsid w:val="00945E65"/>
    <w:rsid w:val="0094660C"/>
    <w:rsid w:val="00946B3B"/>
    <w:rsid w:val="00946D31"/>
    <w:rsid w:val="00946E28"/>
    <w:rsid w:val="00947021"/>
    <w:rsid w:val="0094726D"/>
    <w:rsid w:val="00947297"/>
    <w:rsid w:val="00947A00"/>
    <w:rsid w:val="00947A9F"/>
    <w:rsid w:val="00947C89"/>
    <w:rsid w:val="009503EB"/>
    <w:rsid w:val="00950C8E"/>
    <w:rsid w:val="0095150F"/>
    <w:rsid w:val="0095198A"/>
    <w:rsid w:val="0095304B"/>
    <w:rsid w:val="009533AE"/>
    <w:rsid w:val="00953752"/>
    <w:rsid w:val="00953910"/>
    <w:rsid w:val="00953A80"/>
    <w:rsid w:val="00954076"/>
    <w:rsid w:val="0095428E"/>
    <w:rsid w:val="009542D6"/>
    <w:rsid w:val="0095502B"/>
    <w:rsid w:val="009550B1"/>
    <w:rsid w:val="0095526D"/>
    <w:rsid w:val="00955337"/>
    <w:rsid w:val="00955869"/>
    <w:rsid w:val="00955D81"/>
    <w:rsid w:val="00955EA3"/>
    <w:rsid w:val="00956519"/>
    <w:rsid w:val="009566C1"/>
    <w:rsid w:val="0095692E"/>
    <w:rsid w:val="009571B1"/>
    <w:rsid w:val="00957337"/>
    <w:rsid w:val="00957EF8"/>
    <w:rsid w:val="009600FD"/>
    <w:rsid w:val="009602C4"/>
    <w:rsid w:val="00960FE5"/>
    <w:rsid w:val="009617B9"/>
    <w:rsid w:val="00961E7B"/>
    <w:rsid w:val="00961F0C"/>
    <w:rsid w:val="009620C6"/>
    <w:rsid w:val="009625CD"/>
    <w:rsid w:val="00962C62"/>
    <w:rsid w:val="00962F62"/>
    <w:rsid w:val="00963016"/>
    <w:rsid w:val="00963374"/>
    <w:rsid w:val="00963524"/>
    <w:rsid w:val="00963569"/>
    <w:rsid w:val="009635D7"/>
    <w:rsid w:val="00963A78"/>
    <w:rsid w:val="00965082"/>
    <w:rsid w:val="009650FE"/>
    <w:rsid w:val="00965266"/>
    <w:rsid w:val="00966114"/>
    <w:rsid w:val="0096611E"/>
    <w:rsid w:val="00966290"/>
    <w:rsid w:val="0096679B"/>
    <w:rsid w:val="00967048"/>
    <w:rsid w:val="00967316"/>
    <w:rsid w:val="0096767F"/>
    <w:rsid w:val="009677C7"/>
    <w:rsid w:val="009679BC"/>
    <w:rsid w:val="00967DDC"/>
    <w:rsid w:val="00970627"/>
    <w:rsid w:val="00970B1B"/>
    <w:rsid w:val="00970F07"/>
    <w:rsid w:val="00971441"/>
    <w:rsid w:val="009714C1"/>
    <w:rsid w:val="009719D8"/>
    <w:rsid w:val="00971BDE"/>
    <w:rsid w:val="00971F52"/>
    <w:rsid w:val="00971FF0"/>
    <w:rsid w:val="0097221C"/>
    <w:rsid w:val="0097256E"/>
    <w:rsid w:val="009725FC"/>
    <w:rsid w:val="00972814"/>
    <w:rsid w:val="0097302F"/>
    <w:rsid w:val="009732A9"/>
    <w:rsid w:val="009735B4"/>
    <w:rsid w:val="00973EE3"/>
    <w:rsid w:val="009744C5"/>
    <w:rsid w:val="00974D21"/>
    <w:rsid w:val="009769A4"/>
    <w:rsid w:val="00976C44"/>
    <w:rsid w:val="00976E1C"/>
    <w:rsid w:val="00977009"/>
    <w:rsid w:val="009771DB"/>
    <w:rsid w:val="00977452"/>
    <w:rsid w:val="009774F9"/>
    <w:rsid w:val="00977733"/>
    <w:rsid w:val="0097797A"/>
    <w:rsid w:val="009779E4"/>
    <w:rsid w:val="00977C99"/>
    <w:rsid w:val="0097B4E4"/>
    <w:rsid w:val="00980401"/>
    <w:rsid w:val="0098048E"/>
    <w:rsid w:val="00980948"/>
    <w:rsid w:val="009814FA"/>
    <w:rsid w:val="0098229D"/>
    <w:rsid w:val="0098244C"/>
    <w:rsid w:val="009827A5"/>
    <w:rsid w:val="00982FCC"/>
    <w:rsid w:val="00983499"/>
    <w:rsid w:val="0098372A"/>
    <w:rsid w:val="0098445B"/>
    <w:rsid w:val="00984624"/>
    <w:rsid w:val="009848F3"/>
    <w:rsid w:val="00985379"/>
    <w:rsid w:val="00985818"/>
    <w:rsid w:val="00985AE0"/>
    <w:rsid w:val="009861FE"/>
    <w:rsid w:val="00986A23"/>
    <w:rsid w:val="00986DEF"/>
    <w:rsid w:val="00987511"/>
    <w:rsid w:val="009902AD"/>
    <w:rsid w:val="00990643"/>
    <w:rsid w:val="00990AB2"/>
    <w:rsid w:val="0099118A"/>
    <w:rsid w:val="00991591"/>
    <w:rsid w:val="009915EF"/>
    <w:rsid w:val="00991803"/>
    <w:rsid w:val="00991A38"/>
    <w:rsid w:val="00991CA1"/>
    <w:rsid w:val="00993BC7"/>
    <w:rsid w:val="00993E7F"/>
    <w:rsid w:val="00994008"/>
    <w:rsid w:val="00994121"/>
    <w:rsid w:val="0099542C"/>
    <w:rsid w:val="00995681"/>
    <w:rsid w:val="009958C9"/>
    <w:rsid w:val="00995A45"/>
    <w:rsid w:val="009966AA"/>
    <w:rsid w:val="0099728E"/>
    <w:rsid w:val="00997966"/>
    <w:rsid w:val="009A01B2"/>
    <w:rsid w:val="009A025D"/>
    <w:rsid w:val="009A03BE"/>
    <w:rsid w:val="009A08F6"/>
    <w:rsid w:val="009A1023"/>
    <w:rsid w:val="009A1199"/>
    <w:rsid w:val="009A11BF"/>
    <w:rsid w:val="009A1574"/>
    <w:rsid w:val="009A1B29"/>
    <w:rsid w:val="009A1D82"/>
    <w:rsid w:val="009A24D5"/>
    <w:rsid w:val="009A2AF2"/>
    <w:rsid w:val="009A35AC"/>
    <w:rsid w:val="009A373C"/>
    <w:rsid w:val="009A3CF0"/>
    <w:rsid w:val="009A428A"/>
    <w:rsid w:val="009A45A7"/>
    <w:rsid w:val="009A4708"/>
    <w:rsid w:val="009A4754"/>
    <w:rsid w:val="009A4807"/>
    <w:rsid w:val="009A4922"/>
    <w:rsid w:val="009A4A20"/>
    <w:rsid w:val="009A4B9D"/>
    <w:rsid w:val="009A520A"/>
    <w:rsid w:val="009A56A2"/>
    <w:rsid w:val="009A5818"/>
    <w:rsid w:val="009A5917"/>
    <w:rsid w:val="009A6132"/>
    <w:rsid w:val="009A7043"/>
    <w:rsid w:val="009A759F"/>
    <w:rsid w:val="009A77AC"/>
    <w:rsid w:val="009A79DA"/>
    <w:rsid w:val="009A7D1F"/>
    <w:rsid w:val="009A7EC6"/>
    <w:rsid w:val="009B010C"/>
    <w:rsid w:val="009B067E"/>
    <w:rsid w:val="009B0C27"/>
    <w:rsid w:val="009B0E69"/>
    <w:rsid w:val="009B111A"/>
    <w:rsid w:val="009B1413"/>
    <w:rsid w:val="009B193A"/>
    <w:rsid w:val="009B1EE0"/>
    <w:rsid w:val="009B20DB"/>
    <w:rsid w:val="009B21E6"/>
    <w:rsid w:val="009B267A"/>
    <w:rsid w:val="009B279F"/>
    <w:rsid w:val="009B2C61"/>
    <w:rsid w:val="009B30A5"/>
    <w:rsid w:val="009B38BC"/>
    <w:rsid w:val="009B38D6"/>
    <w:rsid w:val="009B38D9"/>
    <w:rsid w:val="009B3E45"/>
    <w:rsid w:val="009B446D"/>
    <w:rsid w:val="009B4FC5"/>
    <w:rsid w:val="009B56C5"/>
    <w:rsid w:val="009B58C3"/>
    <w:rsid w:val="009B6522"/>
    <w:rsid w:val="009B66C1"/>
    <w:rsid w:val="009B689E"/>
    <w:rsid w:val="009B6CA7"/>
    <w:rsid w:val="009B7332"/>
    <w:rsid w:val="009B7615"/>
    <w:rsid w:val="009B7D8B"/>
    <w:rsid w:val="009C0411"/>
    <w:rsid w:val="009C0590"/>
    <w:rsid w:val="009C0718"/>
    <w:rsid w:val="009C0797"/>
    <w:rsid w:val="009C0AAF"/>
    <w:rsid w:val="009C0FAB"/>
    <w:rsid w:val="009C1259"/>
    <w:rsid w:val="009C1627"/>
    <w:rsid w:val="009C1730"/>
    <w:rsid w:val="009C20B3"/>
    <w:rsid w:val="009C2CF1"/>
    <w:rsid w:val="009C3558"/>
    <w:rsid w:val="009C377D"/>
    <w:rsid w:val="009C3949"/>
    <w:rsid w:val="009C3BFA"/>
    <w:rsid w:val="009C50F4"/>
    <w:rsid w:val="009C5589"/>
    <w:rsid w:val="009C5763"/>
    <w:rsid w:val="009C592F"/>
    <w:rsid w:val="009C5B43"/>
    <w:rsid w:val="009C5B44"/>
    <w:rsid w:val="009C5CB8"/>
    <w:rsid w:val="009C6BB0"/>
    <w:rsid w:val="009C70F5"/>
    <w:rsid w:val="009C79F5"/>
    <w:rsid w:val="009C7B1F"/>
    <w:rsid w:val="009C7D3D"/>
    <w:rsid w:val="009D1304"/>
    <w:rsid w:val="009D1781"/>
    <w:rsid w:val="009D1E12"/>
    <w:rsid w:val="009D2064"/>
    <w:rsid w:val="009D2613"/>
    <w:rsid w:val="009D2B31"/>
    <w:rsid w:val="009D3051"/>
    <w:rsid w:val="009D328A"/>
    <w:rsid w:val="009D3B0A"/>
    <w:rsid w:val="009D3E58"/>
    <w:rsid w:val="009D3FD7"/>
    <w:rsid w:val="009D40AF"/>
    <w:rsid w:val="009D4421"/>
    <w:rsid w:val="009D562F"/>
    <w:rsid w:val="009D5A79"/>
    <w:rsid w:val="009D5B28"/>
    <w:rsid w:val="009D5B5D"/>
    <w:rsid w:val="009D5CBC"/>
    <w:rsid w:val="009D6296"/>
    <w:rsid w:val="009D63AB"/>
    <w:rsid w:val="009D69A9"/>
    <w:rsid w:val="009D738E"/>
    <w:rsid w:val="009D75A8"/>
    <w:rsid w:val="009D76C1"/>
    <w:rsid w:val="009E0881"/>
    <w:rsid w:val="009E090A"/>
    <w:rsid w:val="009E0B75"/>
    <w:rsid w:val="009E0D2C"/>
    <w:rsid w:val="009E0ED5"/>
    <w:rsid w:val="009E1CA6"/>
    <w:rsid w:val="009E267E"/>
    <w:rsid w:val="009E2899"/>
    <w:rsid w:val="009E3069"/>
    <w:rsid w:val="009E34A2"/>
    <w:rsid w:val="009E3930"/>
    <w:rsid w:val="009E39C3"/>
    <w:rsid w:val="009E411B"/>
    <w:rsid w:val="009E4496"/>
    <w:rsid w:val="009E48A7"/>
    <w:rsid w:val="009E49CE"/>
    <w:rsid w:val="009E4B1D"/>
    <w:rsid w:val="009E4CA8"/>
    <w:rsid w:val="009E4D12"/>
    <w:rsid w:val="009E533B"/>
    <w:rsid w:val="009E539D"/>
    <w:rsid w:val="009E5AC0"/>
    <w:rsid w:val="009E674D"/>
    <w:rsid w:val="009E715E"/>
    <w:rsid w:val="009E73E3"/>
    <w:rsid w:val="009E73F4"/>
    <w:rsid w:val="009E79CF"/>
    <w:rsid w:val="009E7D99"/>
    <w:rsid w:val="009E7E9F"/>
    <w:rsid w:val="009E7F91"/>
    <w:rsid w:val="009F0069"/>
    <w:rsid w:val="009F128B"/>
    <w:rsid w:val="009F12A0"/>
    <w:rsid w:val="009F1BB2"/>
    <w:rsid w:val="009F250B"/>
    <w:rsid w:val="009F337E"/>
    <w:rsid w:val="009F348D"/>
    <w:rsid w:val="009F3933"/>
    <w:rsid w:val="009F3C2F"/>
    <w:rsid w:val="009F3D34"/>
    <w:rsid w:val="009F3EA3"/>
    <w:rsid w:val="009F424E"/>
    <w:rsid w:val="009F4E64"/>
    <w:rsid w:val="009F4E89"/>
    <w:rsid w:val="009F5251"/>
    <w:rsid w:val="009F643B"/>
    <w:rsid w:val="009F646A"/>
    <w:rsid w:val="009F683F"/>
    <w:rsid w:val="009F6D4E"/>
    <w:rsid w:val="009F7033"/>
    <w:rsid w:val="009F705D"/>
    <w:rsid w:val="009F7EA7"/>
    <w:rsid w:val="00A003AB"/>
    <w:rsid w:val="00A01741"/>
    <w:rsid w:val="00A017A9"/>
    <w:rsid w:val="00A017F1"/>
    <w:rsid w:val="00A01B88"/>
    <w:rsid w:val="00A01CF3"/>
    <w:rsid w:val="00A0288A"/>
    <w:rsid w:val="00A03F01"/>
    <w:rsid w:val="00A03F58"/>
    <w:rsid w:val="00A07A19"/>
    <w:rsid w:val="00A07F20"/>
    <w:rsid w:val="00A1084A"/>
    <w:rsid w:val="00A11839"/>
    <w:rsid w:val="00A11EAD"/>
    <w:rsid w:val="00A12164"/>
    <w:rsid w:val="00A12509"/>
    <w:rsid w:val="00A12539"/>
    <w:rsid w:val="00A12E39"/>
    <w:rsid w:val="00A13051"/>
    <w:rsid w:val="00A132A1"/>
    <w:rsid w:val="00A138D8"/>
    <w:rsid w:val="00A13A43"/>
    <w:rsid w:val="00A14025"/>
    <w:rsid w:val="00A146C8"/>
    <w:rsid w:val="00A1478F"/>
    <w:rsid w:val="00A14938"/>
    <w:rsid w:val="00A14BBE"/>
    <w:rsid w:val="00A1529C"/>
    <w:rsid w:val="00A1577F"/>
    <w:rsid w:val="00A1580C"/>
    <w:rsid w:val="00A163EE"/>
    <w:rsid w:val="00A16586"/>
    <w:rsid w:val="00A1677A"/>
    <w:rsid w:val="00A16CAA"/>
    <w:rsid w:val="00A17743"/>
    <w:rsid w:val="00A17F75"/>
    <w:rsid w:val="00A201DD"/>
    <w:rsid w:val="00A2042C"/>
    <w:rsid w:val="00A2056F"/>
    <w:rsid w:val="00A20E57"/>
    <w:rsid w:val="00A21019"/>
    <w:rsid w:val="00A212BC"/>
    <w:rsid w:val="00A219FF"/>
    <w:rsid w:val="00A221F0"/>
    <w:rsid w:val="00A22735"/>
    <w:rsid w:val="00A22B3F"/>
    <w:rsid w:val="00A23500"/>
    <w:rsid w:val="00A23E1A"/>
    <w:rsid w:val="00A24519"/>
    <w:rsid w:val="00A24908"/>
    <w:rsid w:val="00A24916"/>
    <w:rsid w:val="00A25CC8"/>
    <w:rsid w:val="00A25E4D"/>
    <w:rsid w:val="00A26D49"/>
    <w:rsid w:val="00A26DD9"/>
    <w:rsid w:val="00A303CE"/>
    <w:rsid w:val="00A30B4A"/>
    <w:rsid w:val="00A30D2A"/>
    <w:rsid w:val="00A315E4"/>
    <w:rsid w:val="00A315FD"/>
    <w:rsid w:val="00A318E5"/>
    <w:rsid w:val="00A31FE7"/>
    <w:rsid w:val="00A3228B"/>
    <w:rsid w:val="00A32499"/>
    <w:rsid w:val="00A32566"/>
    <w:rsid w:val="00A32706"/>
    <w:rsid w:val="00A32BB8"/>
    <w:rsid w:val="00A32DB9"/>
    <w:rsid w:val="00A33185"/>
    <w:rsid w:val="00A3371A"/>
    <w:rsid w:val="00A337E4"/>
    <w:rsid w:val="00A33E21"/>
    <w:rsid w:val="00A34B5D"/>
    <w:rsid w:val="00A356D7"/>
    <w:rsid w:val="00A35985"/>
    <w:rsid w:val="00A359E6"/>
    <w:rsid w:val="00A35C0D"/>
    <w:rsid w:val="00A35F65"/>
    <w:rsid w:val="00A36291"/>
    <w:rsid w:val="00A363A9"/>
    <w:rsid w:val="00A365D9"/>
    <w:rsid w:val="00A36CE0"/>
    <w:rsid w:val="00A375E3"/>
    <w:rsid w:val="00A40D5D"/>
    <w:rsid w:val="00A40FCD"/>
    <w:rsid w:val="00A4116C"/>
    <w:rsid w:val="00A4181F"/>
    <w:rsid w:val="00A41FC3"/>
    <w:rsid w:val="00A420E3"/>
    <w:rsid w:val="00A43251"/>
    <w:rsid w:val="00A43C8B"/>
    <w:rsid w:val="00A446B1"/>
    <w:rsid w:val="00A44B8F"/>
    <w:rsid w:val="00A453D3"/>
    <w:rsid w:val="00A454B2"/>
    <w:rsid w:val="00A45A40"/>
    <w:rsid w:val="00A46087"/>
    <w:rsid w:val="00A471BD"/>
    <w:rsid w:val="00A473EB"/>
    <w:rsid w:val="00A477FC"/>
    <w:rsid w:val="00A47AC9"/>
    <w:rsid w:val="00A502C8"/>
    <w:rsid w:val="00A502DB"/>
    <w:rsid w:val="00A504A0"/>
    <w:rsid w:val="00A50556"/>
    <w:rsid w:val="00A50A12"/>
    <w:rsid w:val="00A51C8C"/>
    <w:rsid w:val="00A51C94"/>
    <w:rsid w:val="00A51E47"/>
    <w:rsid w:val="00A51E81"/>
    <w:rsid w:val="00A5201E"/>
    <w:rsid w:val="00A524DD"/>
    <w:rsid w:val="00A5277C"/>
    <w:rsid w:val="00A53669"/>
    <w:rsid w:val="00A53679"/>
    <w:rsid w:val="00A54925"/>
    <w:rsid w:val="00A55261"/>
    <w:rsid w:val="00A55639"/>
    <w:rsid w:val="00A556C1"/>
    <w:rsid w:val="00A55B79"/>
    <w:rsid w:val="00A55C5A"/>
    <w:rsid w:val="00A560CF"/>
    <w:rsid w:val="00A560F2"/>
    <w:rsid w:val="00A56A82"/>
    <w:rsid w:val="00A56AB6"/>
    <w:rsid w:val="00A5719C"/>
    <w:rsid w:val="00A5761F"/>
    <w:rsid w:val="00A579AF"/>
    <w:rsid w:val="00A57EE8"/>
    <w:rsid w:val="00A600E6"/>
    <w:rsid w:val="00A60B46"/>
    <w:rsid w:val="00A614B8"/>
    <w:rsid w:val="00A617F8"/>
    <w:rsid w:val="00A61FD5"/>
    <w:rsid w:val="00A625C1"/>
    <w:rsid w:val="00A62C75"/>
    <w:rsid w:val="00A62DD5"/>
    <w:rsid w:val="00A62FFD"/>
    <w:rsid w:val="00A63373"/>
    <w:rsid w:val="00A634AB"/>
    <w:rsid w:val="00A63795"/>
    <w:rsid w:val="00A63879"/>
    <w:rsid w:val="00A63BFC"/>
    <w:rsid w:val="00A63C96"/>
    <w:rsid w:val="00A63EAF"/>
    <w:rsid w:val="00A6418F"/>
    <w:rsid w:val="00A64537"/>
    <w:rsid w:val="00A647B8"/>
    <w:rsid w:val="00A649DC"/>
    <w:rsid w:val="00A65174"/>
    <w:rsid w:val="00A658ED"/>
    <w:rsid w:val="00A65FE4"/>
    <w:rsid w:val="00A66220"/>
    <w:rsid w:val="00A6645C"/>
    <w:rsid w:val="00A664F4"/>
    <w:rsid w:val="00A6659B"/>
    <w:rsid w:val="00A66989"/>
    <w:rsid w:val="00A66EDA"/>
    <w:rsid w:val="00A67376"/>
    <w:rsid w:val="00A677B5"/>
    <w:rsid w:val="00A67B37"/>
    <w:rsid w:val="00A67DC5"/>
    <w:rsid w:val="00A70D75"/>
    <w:rsid w:val="00A70D87"/>
    <w:rsid w:val="00A70FDA"/>
    <w:rsid w:val="00A71331"/>
    <w:rsid w:val="00A71AA3"/>
    <w:rsid w:val="00A71EF3"/>
    <w:rsid w:val="00A721F7"/>
    <w:rsid w:val="00A724C3"/>
    <w:rsid w:val="00A72BF5"/>
    <w:rsid w:val="00A7307F"/>
    <w:rsid w:val="00A730A2"/>
    <w:rsid w:val="00A7378A"/>
    <w:rsid w:val="00A73E9F"/>
    <w:rsid w:val="00A74143"/>
    <w:rsid w:val="00A74B3F"/>
    <w:rsid w:val="00A75140"/>
    <w:rsid w:val="00A753DE"/>
    <w:rsid w:val="00A766B8"/>
    <w:rsid w:val="00A767B0"/>
    <w:rsid w:val="00A7680F"/>
    <w:rsid w:val="00A7695A"/>
    <w:rsid w:val="00A7712A"/>
    <w:rsid w:val="00A774C2"/>
    <w:rsid w:val="00A8022F"/>
    <w:rsid w:val="00A80971"/>
    <w:rsid w:val="00A80A84"/>
    <w:rsid w:val="00A80AFE"/>
    <w:rsid w:val="00A80F59"/>
    <w:rsid w:val="00A8150E"/>
    <w:rsid w:val="00A8192C"/>
    <w:rsid w:val="00A81B49"/>
    <w:rsid w:val="00A825D4"/>
    <w:rsid w:val="00A8276D"/>
    <w:rsid w:val="00A82907"/>
    <w:rsid w:val="00A82A7E"/>
    <w:rsid w:val="00A83058"/>
    <w:rsid w:val="00A8374E"/>
    <w:rsid w:val="00A838D1"/>
    <w:rsid w:val="00A845CE"/>
    <w:rsid w:val="00A8484A"/>
    <w:rsid w:val="00A84933"/>
    <w:rsid w:val="00A84AFB"/>
    <w:rsid w:val="00A84F97"/>
    <w:rsid w:val="00A85007"/>
    <w:rsid w:val="00A8541D"/>
    <w:rsid w:val="00A856A2"/>
    <w:rsid w:val="00A85784"/>
    <w:rsid w:val="00A86060"/>
    <w:rsid w:val="00A860C1"/>
    <w:rsid w:val="00A861C0"/>
    <w:rsid w:val="00A8650E"/>
    <w:rsid w:val="00A8651D"/>
    <w:rsid w:val="00A869E6"/>
    <w:rsid w:val="00A87ADF"/>
    <w:rsid w:val="00A90711"/>
    <w:rsid w:val="00A917EB"/>
    <w:rsid w:val="00A92CDB"/>
    <w:rsid w:val="00A92E9D"/>
    <w:rsid w:val="00A93FE2"/>
    <w:rsid w:val="00A9597F"/>
    <w:rsid w:val="00A95A26"/>
    <w:rsid w:val="00A95ECF"/>
    <w:rsid w:val="00A96173"/>
    <w:rsid w:val="00A964B7"/>
    <w:rsid w:val="00A96767"/>
    <w:rsid w:val="00A971B3"/>
    <w:rsid w:val="00A97598"/>
    <w:rsid w:val="00A9766F"/>
    <w:rsid w:val="00A97D6C"/>
    <w:rsid w:val="00AA0C22"/>
    <w:rsid w:val="00AA11B9"/>
    <w:rsid w:val="00AA1558"/>
    <w:rsid w:val="00AA1A08"/>
    <w:rsid w:val="00AA1C3A"/>
    <w:rsid w:val="00AA2C8E"/>
    <w:rsid w:val="00AA3CE6"/>
    <w:rsid w:val="00AA4269"/>
    <w:rsid w:val="00AA4866"/>
    <w:rsid w:val="00AA4DC3"/>
    <w:rsid w:val="00AA4F78"/>
    <w:rsid w:val="00AA51E0"/>
    <w:rsid w:val="00AA5280"/>
    <w:rsid w:val="00AA5414"/>
    <w:rsid w:val="00AA547F"/>
    <w:rsid w:val="00AA5A8D"/>
    <w:rsid w:val="00AA5F4D"/>
    <w:rsid w:val="00AA61C6"/>
    <w:rsid w:val="00AA656A"/>
    <w:rsid w:val="00AA678D"/>
    <w:rsid w:val="00AA753E"/>
    <w:rsid w:val="00AA7C28"/>
    <w:rsid w:val="00AA7C36"/>
    <w:rsid w:val="00AB0335"/>
    <w:rsid w:val="00AB0FF7"/>
    <w:rsid w:val="00AB10C5"/>
    <w:rsid w:val="00AB167A"/>
    <w:rsid w:val="00AB19A8"/>
    <w:rsid w:val="00AB1F03"/>
    <w:rsid w:val="00AB23E7"/>
    <w:rsid w:val="00AB2797"/>
    <w:rsid w:val="00AB2F38"/>
    <w:rsid w:val="00AB314B"/>
    <w:rsid w:val="00AB32E5"/>
    <w:rsid w:val="00AB3552"/>
    <w:rsid w:val="00AB3609"/>
    <w:rsid w:val="00AB389F"/>
    <w:rsid w:val="00AB3EB8"/>
    <w:rsid w:val="00AB4043"/>
    <w:rsid w:val="00AB455D"/>
    <w:rsid w:val="00AB48FC"/>
    <w:rsid w:val="00AB4A33"/>
    <w:rsid w:val="00AB4D8B"/>
    <w:rsid w:val="00AB5B4F"/>
    <w:rsid w:val="00AB77E2"/>
    <w:rsid w:val="00AB7EE3"/>
    <w:rsid w:val="00AC0036"/>
    <w:rsid w:val="00AC05B1"/>
    <w:rsid w:val="00AC065C"/>
    <w:rsid w:val="00AC066B"/>
    <w:rsid w:val="00AC088F"/>
    <w:rsid w:val="00AC0A67"/>
    <w:rsid w:val="00AC0EB9"/>
    <w:rsid w:val="00AC0ED3"/>
    <w:rsid w:val="00AC13E6"/>
    <w:rsid w:val="00AC1C2C"/>
    <w:rsid w:val="00AC2BB5"/>
    <w:rsid w:val="00AC4112"/>
    <w:rsid w:val="00AC453B"/>
    <w:rsid w:val="00AC49A8"/>
    <w:rsid w:val="00AC49FA"/>
    <w:rsid w:val="00AC506F"/>
    <w:rsid w:val="00AC5662"/>
    <w:rsid w:val="00AC58C6"/>
    <w:rsid w:val="00AC5A57"/>
    <w:rsid w:val="00AC6328"/>
    <w:rsid w:val="00AC6BD7"/>
    <w:rsid w:val="00AC77BF"/>
    <w:rsid w:val="00AD006D"/>
    <w:rsid w:val="00AD06E1"/>
    <w:rsid w:val="00AD06E3"/>
    <w:rsid w:val="00AD076B"/>
    <w:rsid w:val="00AD0C54"/>
    <w:rsid w:val="00AD0CAE"/>
    <w:rsid w:val="00AD1053"/>
    <w:rsid w:val="00AD1326"/>
    <w:rsid w:val="00AD1A1D"/>
    <w:rsid w:val="00AD1FFF"/>
    <w:rsid w:val="00AD286D"/>
    <w:rsid w:val="00AD2B42"/>
    <w:rsid w:val="00AD31C8"/>
    <w:rsid w:val="00AD3A86"/>
    <w:rsid w:val="00AD3AB4"/>
    <w:rsid w:val="00AD3B43"/>
    <w:rsid w:val="00AD4175"/>
    <w:rsid w:val="00AD4481"/>
    <w:rsid w:val="00AD476A"/>
    <w:rsid w:val="00AD480B"/>
    <w:rsid w:val="00AD4EFD"/>
    <w:rsid w:val="00AD5902"/>
    <w:rsid w:val="00AD5939"/>
    <w:rsid w:val="00AD5A0D"/>
    <w:rsid w:val="00AD6061"/>
    <w:rsid w:val="00AD61C4"/>
    <w:rsid w:val="00AD6406"/>
    <w:rsid w:val="00AD6713"/>
    <w:rsid w:val="00AD6E87"/>
    <w:rsid w:val="00AD7718"/>
    <w:rsid w:val="00AD777E"/>
    <w:rsid w:val="00AD7918"/>
    <w:rsid w:val="00AE04BF"/>
    <w:rsid w:val="00AE062D"/>
    <w:rsid w:val="00AE0A79"/>
    <w:rsid w:val="00AE17DC"/>
    <w:rsid w:val="00AE1CD7"/>
    <w:rsid w:val="00AE1D9C"/>
    <w:rsid w:val="00AE1DDB"/>
    <w:rsid w:val="00AE2970"/>
    <w:rsid w:val="00AE2BBD"/>
    <w:rsid w:val="00AE3073"/>
    <w:rsid w:val="00AE345D"/>
    <w:rsid w:val="00AE3DC6"/>
    <w:rsid w:val="00AE4298"/>
    <w:rsid w:val="00AE5825"/>
    <w:rsid w:val="00AE5959"/>
    <w:rsid w:val="00AE5F63"/>
    <w:rsid w:val="00AE64B4"/>
    <w:rsid w:val="00AE64D1"/>
    <w:rsid w:val="00AE66F7"/>
    <w:rsid w:val="00AE702F"/>
    <w:rsid w:val="00AE7109"/>
    <w:rsid w:val="00AE725D"/>
    <w:rsid w:val="00AE7479"/>
    <w:rsid w:val="00AE781F"/>
    <w:rsid w:val="00AE7FDC"/>
    <w:rsid w:val="00AF01FA"/>
    <w:rsid w:val="00AF0275"/>
    <w:rsid w:val="00AF0411"/>
    <w:rsid w:val="00AF0548"/>
    <w:rsid w:val="00AF13DD"/>
    <w:rsid w:val="00AF1B11"/>
    <w:rsid w:val="00AF2F9B"/>
    <w:rsid w:val="00AF312E"/>
    <w:rsid w:val="00AF3FDE"/>
    <w:rsid w:val="00AF42B2"/>
    <w:rsid w:val="00AF469F"/>
    <w:rsid w:val="00AF4773"/>
    <w:rsid w:val="00AF49E6"/>
    <w:rsid w:val="00AF4D5C"/>
    <w:rsid w:val="00AF4DDD"/>
    <w:rsid w:val="00AF4E1C"/>
    <w:rsid w:val="00AF56C2"/>
    <w:rsid w:val="00AF61A1"/>
    <w:rsid w:val="00AF69E2"/>
    <w:rsid w:val="00AF6ADF"/>
    <w:rsid w:val="00AF727E"/>
    <w:rsid w:val="00AF7A98"/>
    <w:rsid w:val="00AF7BB9"/>
    <w:rsid w:val="00AF7F67"/>
    <w:rsid w:val="00B00137"/>
    <w:rsid w:val="00B002AA"/>
    <w:rsid w:val="00B0089B"/>
    <w:rsid w:val="00B00A60"/>
    <w:rsid w:val="00B00AA6"/>
    <w:rsid w:val="00B00BC0"/>
    <w:rsid w:val="00B0144D"/>
    <w:rsid w:val="00B01510"/>
    <w:rsid w:val="00B01E09"/>
    <w:rsid w:val="00B02110"/>
    <w:rsid w:val="00B024B4"/>
    <w:rsid w:val="00B02949"/>
    <w:rsid w:val="00B02D9C"/>
    <w:rsid w:val="00B03074"/>
    <w:rsid w:val="00B034EC"/>
    <w:rsid w:val="00B04162"/>
    <w:rsid w:val="00B047BB"/>
    <w:rsid w:val="00B04874"/>
    <w:rsid w:val="00B04E9C"/>
    <w:rsid w:val="00B04EA1"/>
    <w:rsid w:val="00B04ED6"/>
    <w:rsid w:val="00B0500B"/>
    <w:rsid w:val="00B05783"/>
    <w:rsid w:val="00B05B67"/>
    <w:rsid w:val="00B0631A"/>
    <w:rsid w:val="00B0662E"/>
    <w:rsid w:val="00B0717D"/>
    <w:rsid w:val="00B073DC"/>
    <w:rsid w:val="00B07E66"/>
    <w:rsid w:val="00B07F42"/>
    <w:rsid w:val="00B10192"/>
    <w:rsid w:val="00B10493"/>
    <w:rsid w:val="00B1074B"/>
    <w:rsid w:val="00B10896"/>
    <w:rsid w:val="00B10A36"/>
    <w:rsid w:val="00B10A45"/>
    <w:rsid w:val="00B111C5"/>
    <w:rsid w:val="00B11FA1"/>
    <w:rsid w:val="00B1282C"/>
    <w:rsid w:val="00B12C28"/>
    <w:rsid w:val="00B12E76"/>
    <w:rsid w:val="00B13498"/>
    <w:rsid w:val="00B135B2"/>
    <w:rsid w:val="00B137E1"/>
    <w:rsid w:val="00B13CE2"/>
    <w:rsid w:val="00B13EEA"/>
    <w:rsid w:val="00B1401D"/>
    <w:rsid w:val="00B140A2"/>
    <w:rsid w:val="00B1468F"/>
    <w:rsid w:val="00B153E4"/>
    <w:rsid w:val="00B15B61"/>
    <w:rsid w:val="00B1639A"/>
    <w:rsid w:val="00B16EB5"/>
    <w:rsid w:val="00B1713F"/>
    <w:rsid w:val="00B1735D"/>
    <w:rsid w:val="00B17369"/>
    <w:rsid w:val="00B177D6"/>
    <w:rsid w:val="00B2001D"/>
    <w:rsid w:val="00B20293"/>
    <w:rsid w:val="00B2095B"/>
    <w:rsid w:val="00B2097A"/>
    <w:rsid w:val="00B20EE6"/>
    <w:rsid w:val="00B228BF"/>
    <w:rsid w:val="00B2290E"/>
    <w:rsid w:val="00B22AF3"/>
    <w:rsid w:val="00B22BD4"/>
    <w:rsid w:val="00B232AF"/>
    <w:rsid w:val="00B232DE"/>
    <w:rsid w:val="00B233B6"/>
    <w:rsid w:val="00B23D3D"/>
    <w:rsid w:val="00B244FA"/>
    <w:rsid w:val="00B24982"/>
    <w:rsid w:val="00B24A3C"/>
    <w:rsid w:val="00B24B8C"/>
    <w:rsid w:val="00B24BBC"/>
    <w:rsid w:val="00B24EA2"/>
    <w:rsid w:val="00B24FA2"/>
    <w:rsid w:val="00B25D99"/>
    <w:rsid w:val="00B25E60"/>
    <w:rsid w:val="00B26110"/>
    <w:rsid w:val="00B26FB3"/>
    <w:rsid w:val="00B27971"/>
    <w:rsid w:val="00B30187"/>
    <w:rsid w:val="00B31969"/>
    <w:rsid w:val="00B3206E"/>
    <w:rsid w:val="00B32126"/>
    <w:rsid w:val="00B3235F"/>
    <w:rsid w:val="00B32A08"/>
    <w:rsid w:val="00B32A77"/>
    <w:rsid w:val="00B32B3D"/>
    <w:rsid w:val="00B33ACD"/>
    <w:rsid w:val="00B3419B"/>
    <w:rsid w:val="00B342A9"/>
    <w:rsid w:val="00B34423"/>
    <w:rsid w:val="00B34CB3"/>
    <w:rsid w:val="00B353E2"/>
    <w:rsid w:val="00B3576A"/>
    <w:rsid w:val="00B35B1D"/>
    <w:rsid w:val="00B361D7"/>
    <w:rsid w:val="00B36710"/>
    <w:rsid w:val="00B367D3"/>
    <w:rsid w:val="00B373F2"/>
    <w:rsid w:val="00B37446"/>
    <w:rsid w:val="00B37484"/>
    <w:rsid w:val="00B37D0D"/>
    <w:rsid w:val="00B40019"/>
    <w:rsid w:val="00B40375"/>
    <w:rsid w:val="00B405E8"/>
    <w:rsid w:val="00B408B8"/>
    <w:rsid w:val="00B40916"/>
    <w:rsid w:val="00B40B36"/>
    <w:rsid w:val="00B410DE"/>
    <w:rsid w:val="00B411C3"/>
    <w:rsid w:val="00B4185C"/>
    <w:rsid w:val="00B41E94"/>
    <w:rsid w:val="00B42144"/>
    <w:rsid w:val="00B4224E"/>
    <w:rsid w:val="00B4243E"/>
    <w:rsid w:val="00B429D1"/>
    <w:rsid w:val="00B431CD"/>
    <w:rsid w:val="00B434C5"/>
    <w:rsid w:val="00B45311"/>
    <w:rsid w:val="00B45501"/>
    <w:rsid w:val="00B4587C"/>
    <w:rsid w:val="00B458D1"/>
    <w:rsid w:val="00B45C4F"/>
    <w:rsid w:val="00B4628A"/>
    <w:rsid w:val="00B46495"/>
    <w:rsid w:val="00B46695"/>
    <w:rsid w:val="00B466FB"/>
    <w:rsid w:val="00B46B60"/>
    <w:rsid w:val="00B46E04"/>
    <w:rsid w:val="00B50274"/>
    <w:rsid w:val="00B5085F"/>
    <w:rsid w:val="00B5089A"/>
    <w:rsid w:val="00B5113C"/>
    <w:rsid w:val="00B511A0"/>
    <w:rsid w:val="00B5215E"/>
    <w:rsid w:val="00B525B2"/>
    <w:rsid w:val="00B52E15"/>
    <w:rsid w:val="00B54959"/>
    <w:rsid w:val="00B55208"/>
    <w:rsid w:val="00B55487"/>
    <w:rsid w:val="00B5561E"/>
    <w:rsid w:val="00B55F08"/>
    <w:rsid w:val="00B56048"/>
    <w:rsid w:val="00B56091"/>
    <w:rsid w:val="00B5722B"/>
    <w:rsid w:val="00B5766D"/>
    <w:rsid w:val="00B579D5"/>
    <w:rsid w:val="00B57A66"/>
    <w:rsid w:val="00B57DAC"/>
    <w:rsid w:val="00B57E46"/>
    <w:rsid w:val="00B601A5"/>
    <w:rsid w:val="00B6030E"/>
    <w:rsid w:val="00B60BE5"/>
    <w:rsid w:val="00B60F82"/>
    <w:rsid w:val="00B61AFD"/>
    <w:rsid w:val="00B61CFC"/>
    <w:rsid w:val="00B61E16"/>
    <w:rsid w:val="00B61E88"/>
    <w:rsid w:val="00B620C0"/>
    <w:rsid w:val="00B62443"/>
    <w:rsid w:val="00B62C17"/>
    <w:rsid w:val="00B63B2C"/>
    <w:rsid w:val="00B640DF"/>
    <w:rsid w:val="00B6445E"/>
    <w:rsid w:val="00B6488A"/>
    <w:rsid w:val="00B64BBF"/>
    <w:rsid w:val="00B65EE8"/>
    <w:rsid w:val="00B665EF"/>
    <w:rsid w:val="00B6756D"/>
    <w:rsid w:val="00B67993"/>
    <w:rsid w:val="00B70436"/>
    <w:rsid w:val="00B70B39"/>
    <w:rsid w:val="00B70E4B"/>
    <w:rsid w:val="00B71075"/>
    <w:rsid w:val="00B71523"/>
    <w:rsid w:val="00B71A85"/>
    <w:rsid w:val="00B72081"/>
    <w:rsid w:val="00B72644"/>
    <w:rsid w:val="00B72D09"/>
    <w:rsid w:val="00B72D32"/>
    <w:rsid w:val="00B72D76"/>
    <w:rsid w:val="00B733EA"/>
    <w:rsid w:val="00B73E3E"/>
    <w:rsid w:val="00B7420C"/>
    <w:rsid w:val="00B74582"/>
    <w:rsid w:val="00B74C73"/>
    <w:rsid w:val="00B750D4"/>
    <w:rsid w:val="00B769CD"/>
    <w:rsid w:val="00B7785C"/>
    <w:rsid w:val="00B80E80"/>
    <w:rsid w:val="00B8134B"/>
    <w:rsid w:val="00B8159A"/>
    <w:rsid w:val="00B81B7C"/>
    <w:rsid w:val="00B81D8A"/>
    <w:rsid w:val="00B821B9"/>
    <w:rsid w:val="00B82301"/>
    <w:rsid w:val="00B83212"/>
    <w:rsid w:val="00B8362D"/>
    <w:rsid w:val="00B83AA8"/>
    <w:rsid w:val="00B84471"/>
    <w:rsid w:val="00B85645"/>
    <w:rsid w:val="00B85E05"/>
    <w:rsid w:val="00B86AB9"/>
    <w:rsid w:val="00B87A5D"/>
    <w:rsid w:val="00B90A31"/>
    <w:rsid w:val="00B91003"/>
    <w:rsid w:val="00B922C1"/>
    <w:rsid w:val="00B92A53"/>
    <w:rsid w:val="00B93165"/>
    <w:rsid w:val="00B9325C"/>
    <w:rsid w:val="00B933C0"/>
    <w:rsid w:val="00B934D1"/>
    <w:rsid w:val="00B938A6"/>
    <w:rsid w:val="00B93C7D"/>
    <w:rsid w:val="00B942A2"/>
    <w:rsid w:val="00B943F5"/>
    <w:rsid w:val="00B947F2"/>
    <w:rsid w:val="00B94FE4"/>
    <w:rsid w:val="00B95108"/>
    <w:rsid w:val="00B95271"/>
    <w:rsid w:val="00B95324"/>
    <w:rsid w:val="00B957BE"/>
    <w:rsid w:val="00B95C0C"/>
    <w:rsid w:val="00B966FC"/>
    <w:rsid w:val="00B968DF"/>
    <w:rsid w:val="00B96DC7"/>
    <w:rsid w:val="00B9782C"/>
    <w:rsid w:val="00BA0447"/>
    <w:rsid w:val="00BA0528"/>
    <w:rsid w:val="00BA05E3"/>
    <w:rsid w:val="00BA1016"/>
    <w:rsid w:val="00BA13CD"/>
    <w:rsid w:val="00BA1CCF"/>
    <w:rsid w:val="00BA1CEA"/>
    <w:rsid w:val="00BA28ED"/>
    <w:rsid w:val="00BA2FC2"/>
    <w:rsid w:val="00BA3500"/>
    <w:rsid w:val="00BA3D7D"/>
    <w:rsid w:val="00BA455D"/>
    <w:rsid w:val="00BA4765"/>
    <w:rsid w:val="00BA51A2"/>
    <w:rsid w:val="00BA5913"/>
    <w:rsid w:val="00BA61BD"/>
    <w:rsid w:val="00BA64E6"/>
    <w:rsid w:val="00BA6F72"/>
    <w:rsid w:val="00BA7068"/>
    <w:rsid w:val="00BA707B"/>
    <w:rsid w:val="00BA7792"/>
    <w:rsid w:val="00BB06DD"/>
    <w:rsid w:val="00BB0B0B"/>
    <w:rsid w:val="00BB0F1A"/>
    <w:rsid w:val="00BB1216"/>
    <w:rsid w:val="00BB161A"/>
    <w:rsid w:val="00BB2474"/>
    <w:rsid w:val="00BB27AD"/>
    <w:rsid w:val="00BB2F98"/>
    <w:rsid w:val="00BB323C"/>
    <w:rsid w:val="00BB33C6"/>
    <w:rsid w:val="00BB4CF9"/>
    <w:rsid w:val="00BB5472"/>
    <w:rsid w:val="00BB5DBE"/>
    <w:rsid w:val="00BB62D2"/>
    <w:rsid w:val="00BB6505"/>
    <w:rsid w:val="00BB65E3"/>
    <w:rsid w:val="00BB6C27"/>
    <w:rsid w:val="00BB7500"/>
    <w:rsid w:val="00BB76B8"/>
    <w:rsid w:val="00BB7C88"/>
    <w:rsid w:val="00BB7FA0"/>
    <w:rsid w:val="00BC11B4"/>
    <w:rsid w:val="00BC1951"/>
    <w:rsid w:val="00BC1CC3"/>
    <w:rsid w:val="00BC1FCB"/>
    <w:rsid w:val="00BC2210"/>
    <w:rsid w:val="00BC2570"/>
    <w:rsid w:val="00BC2B2C"/>
    <w:rsid w:val="00BC2D0C"/>
    <w:rsid w:val="00BC2FBF"/>
    <w:rsid w:val="00BC491E"/>
    <w:rsid w:val="00BC5B4B"/>
    <w:rsid w:val="00BC5F80"/>
    <w:rsid w:val="00BC6206"/>
    <w:rsid w:val="00BC626F"/>
    <w:rsid w:val="00BC6599"/>
    <w:rsid w:val="00BC6A72"/>
    <w:rsid w:val="00BC6BA1"/>
    <w:rsid w:val="00BC6E20"/>
    <w:rsid w:val="00BD0C09"/>
    <w:rsid w:val="00BD0D7C"/>
    <w:rsid w:val="00BD187B"/>
    <w:rsid w:val="00BD2424"/>
    <w:rsid w:val="00BD27F2"/>
    <w:rsid w:val="00BD2AC3"/>
    <w:rsid w:val="00BD2C36"/>
    <w:rsid w:val="00BD309E"/>
    <w:rsid w:val="00BD32A9"/>
    <w:rsid w:val="00BD3631"/>
    <w:rsid w:val="00BD3B4B"/>
    <w:rsid w:val="00BD3CC7"/>
    <w:rsid w:val="00BD3E97"/>
    <w:rsid w:val="00BD4312"/>
    <w:rsid w:val="00BD4415"/>
    <w:rsid w:val="00BD509E"/>
    <w:rsid w:val="00BD536E"/>
    <w:rsid w:val="00BD538A"/>
    <w:rsid w:val="00BD57B0"/>
    <w:rsid w:val="00BD64B9"/>
    <w:rsid w:val="00BD66F8"/>
    <w:rsid w:val="00BD6DAA"/>
    <w:rsid w:val="00BD6F40"/>
    <w:rsid w:val="00BD7137"/>
    <w:rsid w:val="00BD7166"/>
    <w:rsid w:val="00BD7306"/>
    <w:rsid w:val="00BD75FB"/>
    <w:rsid w:val="00BD7E3D"/>
    <w:rsid w:val="00BE0262"/>
    <w:rsid w:val="00BE0308"/>
    <w:rsid w:val="00BE03A9"/>
    <w:rsid w:val="00BE0585"/>
    <w:rsid w:val="00BE05FD"/>
    <w:rsid w:val="00BE0BE9"/>
    <w:rsid w:val="00BE120D"/>
    <w:rsid w:val="00BE125B"/>
    <w:rsid w:val="00BE1A02"/>
    <w:rsid w:val="00BE1F55"/>
    <w:rsid w:val="00BE1F9D"/>
    <w:rsid w:val="00BE2647"/>
    <w:rsid w:val="00BE28F9"/>
    <w:rsid w:val="00BE2AF3"/>
    <w:rsid w:val="00BE2FF5"/>
    <w:rsid w:val="00BE3065"/>
    <w:rsid w:val="00BE3238"/>
    <w:rsid w:val="00BE4750"/>
    <w:rsid w:val="00BE4C59"/>
    <w:rsid w:val="00BE5190"/>
    <w:rsid w:val="00BE5774"/>
    <w:rsid w:val="00BE5831"/>
    <w:rsid w:val="00BE5BFA"/>
    <w:rsid w:val="00BE5C77"/>
    <w:rsid w:val="00BE60A6"/>
    <w:rsid w:val="00BE6347"/>
    <w:rsid w:val="00BE69A1"/>
    <w:rsid w:val="00BE69ED"/>
    <w:rsid w:val="00BE6B40"/>
    <w:rsid w:val="00BE6C87"/>
    <w:rsid w:val="00BE6CEE"/>
    <w:rsid w:val="00BE71FB"/>
    <w:rsid w:val="00BE7588"/>
    <w:rsid w:val="00BE76DE"/>
    <w:rsid w:val="00BE7849"/>
    <w:rsid w:val="00BE786D"/>
    <w:rsid w:val="00BE7FDC"/>
    <w:rsid w:val="00BF0EA7"/>
    <w:rsid w:val="00BF100F"/>
    <w:rsid w:val="00BF1E75"/>
    <w:rsid w:val="00BF2CCC"/>
    <w:rsid w:val="00BF2CED"/>
    <w:rsid w:val="00BF3162"/>
    <w:rsid w:val="00BF34AB"/>
    <w:rsid w:val="00BF3684"/>
    <w:rsid w:val="00BF3FD0"/>
    <w:rsid w:val="00BF49A4"/>
    <w:rsid w:val="00BF4F18"/>
    <w:rsid w:val="00BF6446"/>
    <w:rsid w:val="00BF688A"/>
    <w:rsid w:val="00BF6BDB"/>
    <w:rsid w:val="00BF6BE4"/>
    <w:rsid w:val="00BF6DB6"/>
    <w:rsid w:val="00BF749B"/>
    <w:rsid w:val="00BF794A"/>
    <w:rsid w:val="00BF7A8A"/>
    <w:rsid w:val="00BF7F41"/>
    <w:rsid w:val="00C00649"/>
    <w:rsid w:val="00C009C8"/>
    <w:rsid w:val="00C00BDB"/>
    <w:rsid w:val="00C019C6"/>
    <w:rsid w:val="00C02636"/>
    <w:rsid w:val="00C0296B"/>
    <w:rsid w:val="00C02B33"/>
    <w:rsid w:val="00C02C14"/>
    <w:rsid w:val="00C032EC"/>
    <w:rsid w:val="00C0393F"/>
    <w:rsid w:val="00C0419C"/>
    <w:rsid w:val="00C046CA"/>
    <w:rsid w:val="00C05406"/>
    <w:rsid w:val="00C05477"/>
    <w:rsid w:val="00C05DCD"/>
    <w:rsid w:val="00C05DE1"/>
    <w:rsid w:val="00C06AE9"/>
    <w:rsid w:val="00C0760C"/>
    <w:rsid w:val="00C10354"/>
    <w:rsid w:val="00C104C2"/>
    <w:rsid w:val="00C108C4"/>
    <w:rsid w:val="00C115EC"/>
    <w:rsid w:val="00C12034"/>
    <w:rsid w:val="00C1218A"/>
    <w:rsid w:val="00C1296B"/>
    <w:rsid w:val="00C1321C"/>
    <w:rsid w:val="00C13894"/>
    <w:rsid w:val="00C13986"/>
    <w:rsid w:val="00C14499"/>
    <w:rsid w:val="00C1486C"/>
    <w:rsid w:val="00C159CC"/>
    <w:rsid w:val="00C162F3"/>
    <w:rsid w:val="00C16A4A"/>
    <w:rsid w:val="00C2008A"/>
    <w:rsid w:val="00C2048D"/>
    <w:rsid w:val="00C20628"/>
    <w:rsid w:val="00C20B96"/>
    <w:rsid w:val="00C2164D"/>
    <w:rsid w:val="00C235D1"/>
    <w:rsid w:val="00C23724"/>
    <w:rsid w:val="00C24700"/>
    <w:rsid w:val="00C24714"/>
    <w:rsid w:val="00C24A1F"/>
    <w:rsid w:val="00C252B5"/>
    <w:rsid w:val="00C2588D"/>
    <w:rsid w:val="00C25D7F"/>
    <w:rsid w:val="00C2636D"/>
    <w:rsid w:val="00C26BB1"/>
    <w:rsid w:val="00C26D6B"/>
    <w:rsid w:val="00C26F38"/>
    <w:rsid w:val="00C2706E"/>
    <w:rsid w:val="00C272A0"/>
    <w:rsid w:val="00C274E2"/>
    <w:rsid w:val="00C2762A"/>
    <w:rsid w:val="00C27737"/>
    <w:rsid w:val="00C27C49"/>
    <w:rsid w:val="00C303D3"/>
    <w:rsid w:val="00C30A47"/>
    <w:rsid w:val="00C30A77"/>
    <w:rsid w:val="00C31672"/>
    <w:rsid w:val="00C316D4"/>
    <w:rsid w:val="00C32669"/>
    <w:rsid w:val="00C3348D"/>
    <w:rsid w:val="00C34291"/>
    <w:rsid w:val="00C342B0"/>
    <w:rsid w:val="00C34D7D"/>
    <w:rsid w:val="00C34E7C"/>
    <w:rsid w:val="00C35475"/>
    <w:rsid w:val="00C359B9"/>
    <w:rsid w:val="00C364E1"/>
    <w:rsid w:val="00C36676"/>
    <w:rsid w:val="00C3680D"/>
    <w:rsid w:val="00C37262"/>
    <w:rsid w:val="00C3789C"/>
    <w:rsid w:val="00C4004C"/>
    <w:rsid w:val="00C402DD"/>
    <w:rsid w:val="00C40855"/>
    <w:rsid w:val="00C41260"/>
    <w:rsid w:val="00C412AC"/>
    <w:rsid w:val="00C42F28"/>
    <w:rsid w:val="00C43AE8"/>
    <w:rsid w:val="00C44670"/>
    <w:rsid w:val="00C44925"/>
    <w:rsid w:val="00C44966"/>
    <w:rsid w:val="00C4497A"/>
    <w:rsid w:val="00C45036"/>
    <w:rsid w:val="00C45287"/>
    <w:rsid w:val="00C45375"/>
    <w:rsid w:val="00C4558B"/>
    <w:rsid w:val="00C45E8C"/>
    <w:rsid w:val="00C46D43"/>
    <w:rsid w:val="00C47734"/>
    <w:rsid w:val="00C47978"/>
    <w:rsid w:val="00C50DA6"/>
    <w:rsid w:val="00C51812"/>
    <w:rsid w:val="00C51E41"/>
    <w:rsid w:val="00C5214F"/>
    <w:rsid w:val="00C52212"/>
    <w:rsid w:val="00C526FB"/>
    <w:rsid w:val="00C53D31"/>
    <w:rsid w:val="00C54090"/>
    <w:rsid w:val="00C540EE"/>
    <w:rsid w:val="00C54C58"/>
    <w:rsid w:val="00C54C63"/>
    <w:rsid w:val="00C55139"/>
    <w:rsid w:val="00C5578D"/>
    <w:rsid w:val="00C55EDB"/>
    <w:rsid w:val="00C569DC"/>
    <w:rsid w:val="00C573EA"/>
    <w:rsid w:val="00C57691"/>
    <w:rsid w:val="00C5786A"/>
    <w:rsid w:val="00C61240"/>
    <w:rsid w:val="00C61442"/>
    <w:rsid w:val="00C61532"/>
    <w:rsid w:val="00C616D2"/>
    <w:rsid w:val="00C62780"/>
    <w:rsid w:val="00C62B0B"/>
    <w:rsid w:val="00C6323E"/>
    <w:rsid w:val="00C64269"/>
    <w:rsid w:val="00C6448B"/>
    <w:rsid w:val="00C65895"/>
    <w:rsid w:val="00C65FFB"/>
    <w:rsid w:val="00C661EF"/>
    <w:rsid w:val="00C66607"/>
    <w:rsid w:val="00C66AF8"/>
    <w:rsid w:val="00C66D3B"/>
    <w:rsid w:val="00C66EE7"/>
    <w:rsid w:val="00C670B9"/>
    <w:rsid w:val="00C670BC"/>
    <w:rsid w:val="00C67285"/>
    <w:rsid w:val="00C67382"/>
    <w:rsid w:val="00C7054B"/>
    <w:rsid w:val="00C70583"/>
    <w:rsid w:val="00C70D51"/>
    <w:rsid w:val="00C71069"/>
    <w:rsid w:val="00C713D8"/>
    <w:rsid w:val="00C71B92"/>
    <w:rsid w:val="00C72145"/>
    <w:rsid w:val="00C72176"/>
    <w:rsid w:val="00C722BD"/>
    <w:rsid w:val="00C730E2"/>
    <w:rsid w:val="00C7326C"/>
    <w:rsid w:val="00C73AE5"/>
    <w:rsid w:val="00C73C23"/>
    <w:rsid w:val="00C74C67"/>
    <w:rsid w:val="00C75298"/>
    <w:rsid w:val="00C7635F"/>
    <w:rsid w:val="00C768FD"/>
    <w:rsid w:val="00C769C1"/>
    <w:rsid w:val="00C7732E"/>
    <w:rsid w:val="00C775FF"/>
    <w:rsid w:val="00C7766A"/>
    <w:rsid w:val="00C77B8D"/>
    <w:rsid w:val="00C8048D"/>
    <w:rsid w:val="00C80674"/>
    <w:rsid w:val="00C8094C"/>
    <w:rsid w:val="00C80A09"/>
    <w:rsid w:val="00C8133F"/>
    <w:rsid w:val="00C813F3"/>
    <w:rsid w:val="00C8158A"/>
    <w:rsid w:val="00C81998"/>
    <w:rsid w:val="00C81B96"/>
    <w:rsid w:val="00C81FAC"/>
    <w:rsid w:val="00C8236D"/>
    <w:rsid w:val="00C826C6"/>
    <w:rsid w:val="00C828EE"/>
    <w:rsid w:val="00C82EAF"/>
    <w:rsid w:val="00C83540"/>
    <w:rsid w:val="00C83BF0"/>
    <w:rsid w:val="00C84053"/>
    <w:rsid w:val="00C8412B"/>
    <w:rsid w:val="00C844B2"/>
    <w:rsid w:val="00C84655"/>
    <w:rsid w:val="00C85B8C"/>
    <w:rsid w:val="00C86234"/>
    <w:rsid w:val="00C8769F"/>
    <w:rsid w:val="00C876AB"/>
    <w:rsid w:val="00C87855"/>
    <w:rsid w:val="00C8795E"/>
    <w:rsid w:val="00C879E2"/>
    <w:rsid w:val="00C87CD0"/>
    <w:rsid w:val="00C90748"/>
    <w:rsid w:val="00C909C4"/>
    <w:rsid w:val="00C90A71"/>
    <w:rsid w:val="00C911D5"/>
    <w:rsid w:val="00C9130E"/>
    <w:rsid w:val="00C91866"/>
    <w:rsid w:val="00C91FAD"/>
    <w:rsid w:val="00C928BB"/>
    <w:rsid w:val="00C9340E"/>
    <w:rsid w:val="00C93462"/>
    <w:rsid w:val="00C94581"/>
    <w:rsid w:val="00C9539A"/>
    <w:rsid w:val="00C953E2"/>
    <w:rsid w:val="00C95AA0"/>
    <w:rsid w:val="00C96812"/>
    <w:rsid w:val="00C97C8D"/>
    <w:rsid w:val="00CA0659"/>
    <w:rsid w:val="00CA159E"/>
    <w:rsid w:val="00CA16E7"/>
    <w:rsid w:val="00CA1C42"/>
    <w:rsid w:val="00CA1FC0"/>
    <w:rsid w:val="00CA2416"/>
    <w:rsid w:val="00CA25FD"/>
    <w:rsid w:val="00CA28C7"/>
    <w:rsid w:val="00CA28CA"/>
    <w:rsid w:val="00CA35A0"/>
    <w:rsid w:val="00CA373A"/>
    <w:rsid w:val="00CA3EC5"/>
    <w:rsid w:val="00CA3F34"/>
    <w:rsid w:val="00CA4026"/>
    <w:rsid w:val="00CA43FD"/>
    <w:rsid w:val="00CA45C5"/>
    <w:rsid w:val="00CA4C97"/>
    <w:rsid w:val="00CA5071"/>
    <w:rsid w:val="00CA5081"/>
    <w:rsid w:val="00CA60B0"/>
    <w:rsid w:val="00CA6532"/>
    <w:rsid w:val="00CA6759"/>
    <w:rsid w:val="00CA6D95"/>
    <w:rsid w:val="00CA6EB0"/>
    <w:rsid w:val="00CA706F"/>
    <w:rsid w:val="00CA769A"/>
    <w:rsid w:val="00CA7F96"/>
    <w:rsid w:val="00CB059F"/>
    <w:rsid w:val="00CB0A05"/>
    <w:rsid w:val="00CB0B89"/>
    <w:rsid w:val="00CB0C4D"/>
    <w:rsid w:val="00CB1139"/>
    <w:rsid w:val="00CB11F0"/>
    <w:rsid w:val="00CB1233"/>
    <w:rsid w:val="00CB1353"/>
    <w:rsid w:val="00CB1984"/>
    <w:rsid w:val="00CB1CA3"/>
    <w:rsid w:val="00CB2363"/>
    <w:rsid w:val="00CB28E6"/>
    <w:rsid w:val="00CB33EF"/>
    <w:rsid w:val="00CB3493"/>
    <w:rsid w:val="00CB3878"/>
    <w:rsid w:val="00CB39B3"/>
    <w:rsid w:val="00CB3DFC"/>
    <w:rsid w:val="00CB4648"/>
    <w:rsid w:val="00CB51F0"/>
    <w:rsid w:val="00CB5AF8"/>
    <w:rsid w:val="00CB5F44"/>
    <w:rsid w:val="00CB60A6"/>
    <w:rsid w:val="00CB61E7"/>
    <w:rsid w:val="00CB63B8"/>
    <w:rsid w:val="00CB64A2"/>
    <w:rsid w:val="00CB6719"/>
    <w:rsid w:val="00CB67C0"/>
    <w:rsid w:val="00CB68B3"/>
    <w:rsid w:val="00CB705A"/>
    <w:rsid w:val="00CC06A6"/>
    <w:rsid w:val="00CC075B"/>
    <w:rsid w:val="00CC1101"/>
    <w:rsid w:val="00CC1927"/>
    <w:rsid w:val="00CC226B"/>
    <w:rsid w:val="00CC2A28"/>
    <w:rsid w:val="00CC2CA3"/>
    <w:rsid w:val="00CC2E37"/>
    <w:rsid w:val="00CC3642"/>
    <w:rsid w:val="00CC4CB8"/>
    <w:rsid w:val="00CC4E9F"/>
    <w:rsid w:val="00CC5312"/>
    <w:rsid w:val="00CC53CD"/>
    <w:rsid w:val="00CC58F3"/>
    <w:rsid w:val="00CC5D51"/>
    <w:rsid w:val="00CC64F6"/>
    <w:rsid w:val="00CC6616"/>
    <w:rsid w:val="00CC6669"/>
    <w:rsid w:val="00CC670E"/>
    <w:rsid w:val="00CC6B2C"/>
    <w:rsid w:val="00CC7398"/>
    <w:rsid w:val="00CC7933"/>
    <w:rsid w:val="00CC7D40"/>
    <w:rsid w:val="00CD01D4"/>
    <w:rsid w:val="00CD02AB"/>
    <w:rsid w:val="00CD0CC2"/>
    <w:rsid w:val="00CD1074"/>
    <w:rsid w:val="00CD1994"/>
    <w:rsid w:val="00CD20DF"/>
    <w:rsid w:val="00CD2192"/>
    <w:rsid w:val="00CD25E2"/>
    <w:rsid w:val="00CD2698"/>
    <w:rsid w:val="00CD30D2"/>
    <w:rsid w:val="00CD33F7"/>
    <w:rsid w:val="00CD3635"/>
    <w:rsid w:val="00CD4288"/>
    <w:rsid w:val="00CD433D"/>
    <w:rsid w:val="00CD45DE"/>
    <w:rsid w:val="00CD4E20"/>
    <w:rsid w:val="00CD50FF"/>
    <w:rsid w:val="00CD5254"/>
    <w:rsid w:val="00CD6112"/>
    <w:rsid w:val="00CD64CB"/>
    <w:rsid w:val="00CD65E1"/>
    <w:rsid w:val="00CD6BC8"/>
    <w:rsid w:val="00CD6C97"/>
    <w:rsid w:val="00CD6E77"/>
    <w:rsid w:val="00CD716C"/>
    <w:rsid w:val="00CD74FF"/>
    <w:rsid w:val="00CE006F"/>
    <w:rsid w:val="00CE0DE8"/>
    <w:rsid w:val="00CE0FBF"/>
    <w:rsid w:val="00CE0FC0"/>
    <w:rsid w:val="00CE186C"/>
    <w:rsid w:val="00CE1E26"/>
    <w:rsid w:val="00CE1E5C"/>
    <w:rsid w:val="00CE20C6"/>
    <w:rsid w:val="00CE2135"/>
    <w:rsid w:val="00CE243A"/>
    <w:rsid w:val="00CE277B"/>
    <w:rsid w:val="00CE29C8"/>
    <w:rsid w:val="00CE3168"/>
    <w:rsid w:val="00CE31CD"/>
    <w:rsid w:val="00CE3BD4"/>
    <w:rsid w:val="00CE3F8F"/>
    <w:rsid w:val="00CE42A5"/>
    <w:rsid w:val="00CE45C1"/>
    <w:rsid w:val="00CE4881"/>
    <w:rsid w:val="00CE4F1B"/>
    <w:rsid w:val="00CE5883"/>
    <w:rsid w:val="00CE5CBC"/>
    <w:rsid w:val="00CE6708"/>
    <w:rsid w:val="00CE722D"/>
    <w:rsid w:val="00CE72A9"/>
    <w:rsid w:val="00CE77C7"/>
    <w:rsid w:val="00CE7F1B"/>
    <w:rsid w:val="00CF0176"/>
    <w:rsid w:val="00CF01D6"/>
    <w:rsid w:val="00CF0CE9"/>
    <w:rsid w:val="00CF0F86"/>
    <w:rsid w:val="00CF17C2"/>
    <w:rsid w:val="00CF187F"/>
    <w:rsid w:val="00CF1EDF"/>
    <w:rsid w:val="00CF2768"/>
    <w:rsid w:val="00CF2C46"/>
    <w:rsid w:val="00CF3309"/>
    <w:rsid w:val="00CF369E"/>
    <w:rsid w:val="00CF40C1"/>
    <w:rsid w:val="00CF46B5"/>
    <w:rsid w:val="00CF47B4"/>
    <w:rsid w:val="00CF4F86"/>
    <w:rsid w:val="00CF5239"/>
    <w:rsid w:val="00CF6233"/>
    <w:rsid w:val="00CF69BD"/>
    <w:rsid w:val="00CF6DB9"/>
    <w:rsid w:val="00CF72CD"/>
    <w:rsid w:val="00D00020"/>
    <w:rsid w:val="00D00223"/>
    <w:rsid w:val="00D0053E"/>
    <w:rsid w:val="00D00DCA"/>
    <w:rsid w:val="00D00ECF"/>
    <w:rsid w:val="00D014A4"/>
    <w:rsid w:val="00D016AB"/>
    <w:rsid w:val="00D01879"/>
    <w:rsid w:val="00D01A8C"/>
    <w:rsid w:val="00D023F9"/>
    <w:rsid w:val="00D026C2"/>
    <w:rsid w:val="00D030C9"/>
    <w:rsid w:val="00D031B7"/>
    <w:rsid w:val="00D03391"/>
    <w:rsid w:val="00D038F1"/>
    <w:rsid w:val="00D03C15"/>
    <w:rsid w:val="00D04605"/>
    <w:rsid w:val="00D05A79"/>
    <w:rsid w:val="00D061B6"/>
    <w:rsid w:val="00D06AF5"/>
    <w:rsid w:val="00D1043C"/>
    <w:rsid w:val="00D108AA"/>
    <w:rsid w:val="00D10DF7"/>
    <w:rsid w:val="00D1131F"/>
    <w:rsid w:val="00D11A02"/>
    <w:rsid w:val="00D124EE"/>
    <w:rsid w:val="00D13158"/>
    <w:rsid w:val="00D132A6"/>
    <w:rsid w:val="00D134DA"/>
    <w:rsid w:val="00D13736"/>
    <w:rsid w:val="00D14150"/>
    <w:rsid w:val="00D1440E"/>
    <w:rsid w:val="00D148F3"/>
    <w:rsid w:val="00D15C32"/>
    <w:rsid w:val="00D17064"/>
    <w:rsid w:val="00D173F0"/>
    <w:rsid w:val="00D177D4"/>
    <w:rsid w:val="00D17945"/>
    <w:rsid w:val="00D17ADB"/>
    <w:rsid w:val="00D17F9F"/>
    <w:rsid w:val="00D20168"/>
    <w:rsid w:val="00D201C3"/>
    <w:rsid w:val="00D20681"/>
    <w:rsid w:val="00D20F13"/>
    <w:rsid w:val="00D220C8"/>
    <w:rsid w:val="00D223AE"/>
    <w:rsid w:val="00D224FD"/>
    <w:rsid w:val="00D22AC8"/>
    <w:rsid w:val="00D22F0C"/>
    <w:rsid w:val="00D23448"/>
    <w:rsid w:val="00D241EF"/>
    <w:rsid w:val="00D2457B"/>
    <w:rsid w:val="00D247D3"/>
    <w:rsid w:val="00D24D68"/>
    <w:rsid w:val="00D2532B"/>
    <w:rsid w:val="00D25770"/>
    <w:rsid w:val="00D25814"/>
    <w:rsid w:val="00D25997"/>
    <w:rsid w:val="00D2601E"/>
    <w:rsid w:val="00D263A4"/>
    <w:rsid w:val="00D27007"/>
    <w:rsid w:val="00D27101"/>
    <w:rsid w:val="00D27577"/>
    <w:rsid w:val="00D27C9F"/>
    <w:rsid w:val="00D30379"/>
    <w:rsid w:val="00D3078E"/>
    <w:rsid w:val="00D32071"/>
    <w:rsid w:val="00D325DD"/>
    <w:rsid w:val="00D327AA"/>
    <w:rsid w:val="00D32A64"/>
    <w:rsid w:val="00D32D83"/>
    <w:rsid w:val="00D335AA"/>
    <w:rsid w:val="00D34470"/>
    <w:rsid w:val="00D34539"/>
    <w:rsid w:val="00D346A6"/>
    <w:rsid w:val="00D34752"/>
    <w:rsid w:val="00D34D70"/>
    <w:rsid w:val="00D35FC9"/>
    <w:rsid w:val="00D366D2"/>
    <w:rsid w:val="00D367A7"/>
    <w:rsid w:val="00D36CC0"/>
    <w:rsid w:val="00D36E9B"/>
    <w:rsid w:val="00D372A8"/>
    <w:rsid w:val="00D37F52"/>
    <w:rsid w:val="00D40465"/>
    <w:rsid w:val="00D40519"/>
    <w:rsid w:val="00D41980"/>
    <w:rsid w:val="00D41B58"/>
    <w:rsid w:val="00D425E5"/>
    <w:rsid w:val="00D4274C"/>
    <w:rsid w:val="00D42928"/>
    <w:rsid w:val="00D42AB5"/>
    <w:rsid w:val="00D4310E"/>
    <w:rsid w:val="00D43821"/>
    <w:rsid w:val="00D43978"/>
    <w:rsid w:val="00D43E55"/>
    <w:rsid w:val="00D4459B"/>
    <w:rsid w:val="00D44968"/>
    <w:rsid w:val="00D45139"/>
    <w:rsid w:val="00D45ADC"/>
    <w:rsid w:val="00D461F6"/>
    <w:rsid w:val="00D464B4"/>
    <w:rsid w:val="00D46AAA"/>
    <w:rsid w:val="00D477BC"/>
    <w:rsid w:val="00D505C4"/>
    <w:rsid w:val="00D509DB"/>
    <w:rsid w:val="00D50B06"/>
    <w:rsid w:val="00D50C8E"/>
    <w:rsid w:val="00D50EB1"/>
    <w:rsid w:val="00D51399"/>
    <w:rsid w:val="00D5165B"/>
    <w:rsid w:val="00D5274B"/>
    <w:rsid w:val="00D52CB9"/>
    <w:rsid w:val="00D530E6"/>
    <w:rsid w:val="00D53205"/>
    <w:rsid w:val="00D53ACA"/>
    <w:rsid w:val="00D53BEE"/>
    <w:rsid w:val="00D55810"/>
    <w:rsid w:val="00D55F86"/>
    <w:rsid w:val="00D56020"/>
    <w:rsid w:val="00D567B5"/>
    <w:rsid w:val="00D56F96"/>
    <w:rsid w:val="00D570FA"/>
    <w:rsid w:val="00D575C6"/>
    <w:rsid w:val="00D57790"/>
    <w:rsid w:val="00D60713"/>
    <w:rsid w:val="00D60B53"/>
    <w:rsid w:val="00D61419"/>
    <w:rsid w:val="00D6189B"/>
    <w:rsid w:val="00D61A8B"/>
    <w:rsid w:val="00D61B1E"/>
    <w:rsid w:val="00D6207B"/>
    <w:rsid w:val="00D630D5"/>
    <w:rsid w:val="00D63330"/>
    <w:rsid w:val="00D63348"/>
    <w:rsid w:val="00D63A6A"/>
    <w:rsid w:val="00D63B51"/>
    <w:rsid w:val="00D63F5F"/>
    <w:rsid w:val="00D64B2A"/>
    <w:rsid w:val="00D65AE7"/>
    <w:rsid w:val="00D6669C"/>
    <w:rsid w:val="00D666F7"/>
    <w:rsid w:val="00D66971"/>
    <w:rsid w:val="00D669A0"/>
    <w:rsid w:val="00D66EEE"/>
    <w:rsid w:val="00D67230"/>
    <w:rsid w:val="00D677C6"/>
    <w:rsid w:val="00D67ED5"/>
    <w:rsid w:val="00D70031"/>
    <w:rsid w:val="00D70A87"/>
    <w:rsid w:val="00D7163E"/>
    <w:rsid w:val="00D72134"/>
    <w:rsid w:val="00D72F41"/>
    <w:rsid w:val="00D7370D"/>
    <w:rsid w:val="00D737ED"/>
    <w:rsid w:val="00D73B8A"/>
    <w:rsid w:val="00D73C29"/>
    <w:rsid w:val="00D73D9C"/>
    <w:rsid w:val="00D744A9"/>
    <w:rsid w:val="00D74B1F"/>
    <w:rsid w:val="00D753FC"/>
    <w:rsid w:val="00D75432"/>
    <w:rsid w:val="00D7569E"/>
    <w:rsid w:val="00D75874"/>
    <w:rsid w:val="00D75897"/>
    <w:rsid w:val="00D75C8D"/>
    <w:rsid w:val="00D75E40"/>
    <w:rsid w:val="00D76945"/>
    <w:rsid w:val="00D76AFB"/>
    <w:rsid w:val="00D77483"/>
    <w:rsid w:val="00D8044A"/>
    <w:rsid w:val="00D809AF"/>
    <w:rsid w:val="00D81316"/>
    <w:rsid w:val="00D81705"/>
    <w:rsid w:val="00D81732"/>
    <w:rsid w:val="00D81C49"/>
    <w:rsid w:val="00D825D5"/>
    <w:rsid w:val="00D8278F"/>
    <w:rsid w:val="00D829AD"/>
    <w:rsid w:val="00D82F80"/>
    <w:rsid w:val="00D8323B"/>
    <w:rsid w:val="00D8403D"/>
    <w:rsid w:val="00D842C3"/>
    <w:rsid w:val="00D8525C"/>
    <w:rsid w:val="00D85391"/>
    <w:rsid w:val="00D85519"/>
    <w:rsid w:val="00D859CB"/>
    <w:rsid w:val="00D85D9D"/>
    <w:rsid w:val="00D861A3"/>
    <w:rsid w:val="00D8648F"/>
    <w:rsid w:val="00D86685"/>
    <w:rsid w:val="00D8677E"/>
    <w:rsid w:val="00D906E8"/>
    <w:rsid w:val="00D90999"/>
    <w:rsid w:val="00D90D6D"/>
    <w:rsid w:val="00D9132C"/>
    <w:rsid w:val="00D91791"/>
    <w:rsid w:val="00D91C09"/>
    <w:rsid w:val="00D91CB0"/>
    <w:rsid w:val="00D92A13"/>
    <w:rsid w:val="00D92BDE"/>
    <w:rsid w:val="00D92E29"/>
    <w:rsid w:val="00D93134"/>
    <w:rsid w:val="00D933BA"/>
    <w:rsid w:val="00D94876"/>
    <w:rsid w:val="00D94C5D"/>
    <w:rsid w:val="00D94D7C"/>
    <w:rsid w:val="00D94E3F"/>
    <w:rsid w:val="00D952E2"/>
    <w:rsid w:val="00D954E7"/>
    <w:rsid w:val="00D95770"/>
    <w:rsid w:val="00D95E3D"/>
    <w:rsid w:val="00D9616D"/>
    <w:rsid w:val="00D967D2"/>
    <w:rsid w:val="00D969C6"/>
    <w:rsid w:val="00D96E09"/>
    <w:rsid w:val="00D97137"/>
    <w:rsid w:val="00D97447"/>
    <w:rsid w:val="00DA0A28"/>
    <w:rsid w:val="00DA0A91"/>
    <w:rsid w:val="00DA0FD7"/>
    <w:rsid w:val="00DA12EF"/>
    <w:rsid w:val="00DA1A3B"/>
    <w:rsid w:val="00DA1CA1"/>
    <w:rsid w:val="00DA217D"/>
    <w:rsid w:val="00DA2589"/>
    <w:rsid w:val="00DA2CFE"/>
    <w:rsid w:val="00DA3A14"/>
    <w:rsid w:val="00DA3F3A"/>
    <w:rsid w:val="00DA40DC"/>
    <w:rsid w:val="00DA431F"/>
    <w:rsid w:val="00DA4A3B"/>
    <w:rsid w:val="00DA4D1F"/>
    <w:rsid w:val="00DA55EC"/>
    <w:rsid w:val="00DA5BF2"/>
    <w:rsid w:val="00DA637D"/>
    <w:rsid w:val="00DA66FF"/>
    <w:rsid w:val="00DA7E0F"/>
    <w:rsid w:val="00DA7E70"/>
    <w:rsid w:val="00DB007C"/>
    <w:rsid w:val="00DB0806"/>
    <w:rsid w:val="00DB13B4"/>
    <w:rsid w:val="00DB1652"/>
    <w:rsid w:val="00DB177D"/>
    <w:rsid w:val="00DB19B0"/>
    <w:rsid w:val="00DB1C18"/>
    <w:rsid w:val="00DB237C"/>
    <w:rsid w:val="00DB2BEB"/>
    <w:rsid w:val="00DB2F0D"/>
    <w:rsid w:val="00DB2F8D"/>
    <w:rsid w:val="00DB38CE"/>
    <w:rsid w:val="00DB3B4F"/>
    <w:rsid w:val="00DB3C46"/>
    <w:rsid w:val="00DB3C8E"/>
    <w:rsid w:val="00DB422F"/>
    <w:rsid w:val="00DB4415"/>
    <w:rsid w:val="00DB45BE"/>
    <w:rsid w:val="00DB47AE"/>
    <w:rsid w:val="00DB4C1C"/>
    <w:rsid w:val="00DB4FEA"/>
    <w:rsid w:val="00DB5017"/>
    <w:rsid w:val="00DB51FD"/>
    <w:rsid w:val="00DB59A4"/>
    <w:rsid w:val="00DB59D6"/>
    <w:rsid w:val="00DB5B30"/>
    <w:rsid w:val="00DB6022"/>
    <w:rsid w:val="00DB6939"/>
    <w:rsid w:val="00DB6CB6"/>
    <w:rsid w:val="00DB7243"/>
    <w:rsid w:val="00DB7246"/>
    <w:rsid w:val="00DC0E45"/>
    <w:rsid w:val="00DC0EA9"/>
    <w:rsid w:val="00DC14FB"/>
    <w:rsid w:val="00DC198C"/>
    <w:rsid w:val="00DC1E38"/>
    <w:rsid w:val="00DC271E"/>
    <w:rsid w:val="00DC313B"/>
    <w:rsid w:val="00DC3277"/>
    <w:rsid w:val="00DC5FB7"/>
    <w:rsid w:val="00DC6230"/>
    <w:rsid w:val="00DC63F7"/>
    <w:rsid w:val="00DC6819"/>
    <w:rsid w:val="00DC69D3"/>
    <w:rsid w:val="00DC7A6A"/>
    <w:rsid w:val="00DC7A89"/>
    <w:rsid w:val="00DC7FF6"/>
    <w:rsid w:val="00DD0361"/>
    <w:rsid w:val="00DD059E"/>
    <w:rsid w:val="00DD0D65"/>
    <w:rsid w:val="00DD20DB"/>
    <w:rsid w:val="00DD3046"/>
    <w:rsid w:val="00DD363A"/>
    <w:rsid w:val="00DD39C0"/>
    <w:rsid w:val="00DD4A2B"/>
    <w:rsid w:val="00DD6D11"/>
    <w:rsid w:val="00DD6E9D"/>
    <w:rsid w:val="00DD7061"/>
    <w:rsid w:val="00DD748F"/>
    <w:rsid w:val="00DD7639"/>
    <w:rsid w:val="00DD7926"/>
    <w:rsid w:val="00DE05DB"/>
    <w:rsid w:val="00DE0831"/>
    <w:rsid w:val="00DE0908"/>
    <w:rsid w:val="00DE0922"/>
    <w:rsid w:val="00DE0CC0"/>
    <w:rsid w:val="00DE0DAB"/>
    <w:rsid w:val="00DE0DC0"/>
    <w:rsid w:val="00DE10D8"/>
    <w:rsid w:val="00DE1699"/>
    <w:rsid w:val="00DE16B6"/>
    <w:rsid w:val="00DE1953"/>
    <w:rsid w:val="00DE1E44"/>
    <w:rsid w:val="00DE1F31"/>
    <w:rsid w:val="00DE21EC"/>
    <w:rsid w:val="00DE2795"/>
    <w:rsid w:val="00DE2A8B"/>
    <w:rsid w:val="00DE2D20"/>
    <w:rsid w:val="00DE35B9"/>
    <w:rsid w:val="00DE3608"/>
    <w:rsid w:val="00DE39BE"/>
    <w:rsid w:val="00DE4132"/>
    <w:rsid w:val="00DE4388"/>
    <w:rsid w:val="00DE4890"/>
    <w:rsid w:val="00DE542B"/>
    <w:rsid w:val="00DE55EB"/>
    <w:rsid w:val="00DE5E04"/>
    <w:rsid w:val="00DE5E9D"/>
    <w:rsid w:val="00DE62DD"/>
    <w:rsid w:val="00DE65D5"/>
    <w:rsid w:val="00DE680E"/>
    <w:rsid w:val="00DE69FE"/>
    <w:rsid w:val="00DE6A04"/>
    <w:rsid w:val="00DE6C99"/>
    <w:rsid w:val="00DE7340"/>
    <w:rsid w:val="00DE734D"/>
    <w:rsid w:val="00DE7F19"/>
    <w:rsid w:val="00DF0593"/>
    <w:rsid w:val="00DF12DD"/>
    <w:rsid w:val="00DF15F9"/>
    <w:rsid w:val="00DF1AB5"/>
    <w:rsid w:val="00DF250D"/>
    <w:rsid w:val="00DF2513"/>
    <w:rsid w:val="00DF254C"/>
    <w:rsid w:val="00DF26F2"/>
    <w:rsid w:val="00DF2861"/>
    <w:rsid w:val="00DF2F35"/>
    <w:rsid w:val="00DF3BB6"/>
    <w:rsid w:val="00DF3D3B"/>
    <w:rsid w:val="00DF44DB"/>
    <w:rsid w:val="00DF4725"/>
    <w:rsid w:val="00DF493B"/>
    <w:rsid w:val="00DF508B"/>
    <w:rsid w:val="00DF551E"/>
    <w:rsid w:val="00DF576F"/>
    <w:rsid w:val="00DF5935"/>
    <w:rsid w:val="00DF66D0"/>
    <w:rsid w:val="00DF76F0"/>
    <w:rsid w:val="00DF777A"/>
    <w:rsid w:val="00DF7A96"/>
    <w:rsid w:val="00E003EE"/>
    <w:rsid w:val="00E00BAC"/>
    <w:rsid w:val="00E01369"/>
    <w:rsid w:val="00E01444"/>
    <w:rsid w:val="00E01765"/>
    <w:rsid w:val="00E01A7F"/>
    <w:rsid w:val="00E01BEF"/>
    <w:rsid w:val="00E021B0"/>
    <w:rsid w:val="00E024FE"/>
    <w:rsid w:val="00E0261E"/>
    <w:rsid w:val="00E02776"/>
    <w:rsid w:val="00E02798"/>
    <w:rsid w:val="00E027AB"/>
    <w:rsid w:val="00E03080"/>
    <w:rsid w:val="00E032BA"/>
    <w:rsid w:val="00E03B09"/>
    <w:rsid w:val="00E03CCC"/>
    <w:rsid w:val="00E043EC"/>
    <w:rsid w:val="00E04D4D"/>
    <w:rsid w:val="00E06205"/>
    <w:rsid w:val="00E06310"/>
    <w:rsid w:val="00E0639B"/>
    <w:rsid w:val="00E067B4"/>
    <w:rsid w:val="00E0683A"/>
    <w:rsid w:val="00E072AB"/>
    <w:rsid w:val="00E074E0"/>
    <w:rsid w:val="00E07537"/>
    <w:rsid w:val="00E0756B"/>
    <w:rsid w:val="00E07600"/>
    <w:rsid w:val="00E10115"/>
    <w:rsid w:val="00E105A7"/>
    <w:rsid w:val="00E106F2"/>
    <w:rsid w:val="00E10D86"/>
    <w:rsid w:val="00E110CC"/>
    <w:rsid w:val="00E11759"/>
    <w:rsid w:val="00E1199F"/>
    <w:rsid w:val="00E11CB3"/>
    <w:rsid w:val="00E12263"/>
    <w:rsid w:val="00E1281E"/>
    <w:rsid w:val="00E12E76"/>
    <w:rsid w:val="00E132A7"/>
    <w:rsid w:val="00E13E58"/>
    <w:rsid w:val="00E140D8"/>
    <w:rsid w:val="00E146D9"/>
    <w:rsid w:val="00E1474F"/>
    <w:rsid w:val="00E14BA0"/>
    <w:rsid w:val="00E14D44"/>
    <w:rsid w:val="00E1554B"/>
    <w:rsid w:val="00E160CB"/>
    <w:rsid w:val="00E165C0"/>
    <w:rsid w:val="00E16DEE"/>
    <w:rsid w:val="00E17629"/>
    <w:rsid w:val="00E20552"/>
    <w:rsid w:val="00E20785"/>
    <w:rsid w:val="00E20808"/>
    <w:rsid w:val="00E209F3"/>
    <w:rsid w:val="00E20F24"/>
    <w:rsid w:val="00E20F33"/>
    <w:rsid w:val="00E2163C"/>
    <w:rsid w:val="00E21750"/>
    <w:rsid w:val="00E22B2E"/>
    <w:rsid w:val="00E23BB5"/>
    <w:rsid w:val="00E23C94"/>
    <w:rsid w:val="00E2426A"/>
    <w:rsid w:val="00E256D2"/>
    <w:rsid w:val="00E26BE6"/>
    <w:rsid w:val="00E26ECB"/>
    <w:rsid w:val="00E2737A"/>
    <w:rsid w:val="00E273CF"/>
    <w:rsid w:val="00E27756"/>
    <w:rsid w:val="00E27830"/>
    <w:rsid w:val="00E30499"/>
    <w:rsid w:val="00E30CAA"/>
    <w:rsid w:val="00E313EF"/>
    <w:rsid w:val="00E316A8"/>
    <w:rsid w:val="00E31FA3"/>
    <w:rsid w:val="00E322CE"/>
    <w:rsid w:val="00E3296B"/>
    <w:rsid w:val="00E329C1"/>
    <w:rsid w:val="00E33B97"/>
    <w:rsid w:val="00E34045"/>
    <w:rsid w:val="00E34D65"/>
    <w:rsid w:val="00E3525A"/>
    <w:rsid w:val="00E35F25"/>
    <w:rsid w:val="00E36818"/>
    <w:rsid w:val="00E4054C"/>
    <w:rsid w:val="00E4059C"/>
    <w:rsid w:val="00E41BB2"/>
    <w:rsid w:val="00E4205D"/>
    <w:rsid w:val="00E424F5"/>
    <w:rsid w:val="00E43062"/>
    <w:rsid w:val="00E433D7"/>
    <w:rsid w:val="00E439D7"/>
    <w:rsid w:val="00E43E39"/>
    <w:rsid w:val="00E443A2"/>
    <w:rsid w:val="00E44B25"/>
    <w:rsid w:val="00E44CD4"/>
    <w:rsid w:val="00E4506A"/>
    <w:rsid w:val="00E45CC6"/>
    <w:rsid w:val="00E45ED0"/>
    <w:rsid w:val="00E4608D"/>
    <w:rsid w:val="00E46323"/>
    <w:rsid w:val="00E46B55"/>
    <w:rsid w:val="00E47138"/>
    <w:rsid w:val="00E4738C"/>
    <w:rsid w:val="00E47DD9"/>
    <w:rsid w:val="00E50600"/>
    <w:rsid w:val="00E50E78"/>
    <w:rsid w:val="00E50F9F"/>
    <w:rsid w:val="00E510D6"/>
    <w:rsid w:val="00E5128C"/>
    <w:rsid w:val="00E519ED"/>
    <w:rsid w:val="00E51BFD"/>
    <w:rsid w:val="00E51FCA"/>
    <w:rsid w:val="00E5201E"/>
    <w:rsid w:val="00E52480"/>
    <w:rsid w:val="00E52944"/>
    <w:rsid w:val="00E531E2"/>
    <w:rsid w:val="00E536A4"/>
    <w:rsid w:val="00E544DD"/>
    <w:rsid w:val="00E54769"/>
    <w:rsid w:val="00E54F1E"/>
    <w:rsid w:val="00E55394"/>
    <w:rsid w:val="00E554D0"/>
    <w:rsid w:val="00E55548"/>
    <w:rsid w:val="00E55766"/>
    <w:rsid w:val="00E55AFD"/>
    <w:rsid w:val="00E56505"/>
    <w:rsid w:val="00E565C4"/>
    <w:rsid w:val="00E57A4D"/>
    <w:rsid w:val="00E57BD9"/>
    <w:rsid w:val="00E603DF"/>
    <w:rsid w:val="00E6068C"/>
    <w:rsid w:val="00E60DC0"/>
    <w:rsid w:val="00E60FCD"/>
    <w:rsid w:val="00E613BE"/>
    <w:rsid w:val="00E613E6"/>
    <w:rsid w:val="00E61C94"/>
    <w:rsid w:val="00E61D05"/>
    <w:rsid w:val="00E61E22"/>
    <w:rsid w:val="00E61E47"/>
    <w:rsid w:val="00E62502"/>
    <w:rsid w:val="00E627AF"/>
    <w:rsid w:val="00E62CF8"/>
    <w:rsid w:val="00E62D05"/>
    <w:rsid w:val="00E63678"/>
    <w:rsid w:val="00E63BB4"/>
    <w:rsid w:val="00E63BD8"/>
    <w:rsid w:val="00E642D7"/>
    <w:rsid w:val="00E6469D"/>
    <w:rsid w:val="00E64E78"/>
    <w:rsid w:val="00E65A43"/>
    <w:rsid w:val="00E66AFE"/>
    <w:rsid w:val="00E66EBC"/>
    <w:rsid w:val="00E67189"/>
    <w:rsid w:val="00E6768B"/>
    <w:rsid w:val="00E676D7"/>
    <w:rsid w:val="00E67B7D"/>
    <w:rsid w:val="00E701CF"/>
    <w:rsid w:val="00E719BB"/>
    <w:rsid w:val="00E72CAC"/>
    <w:rsid w:val="00E72EE8"/>
    <w:rsid w:val="00E72EF5"/>
    <w:rsid w:val="00E73CB5"/>
    <w:rsid w:val="00E74A00"/>
    <w:rsid w:val="00E74AAA"/>
    <w:rsid w:val="00E74D4F"/>
    <w:rsid w:val="00E75123"/>
    <w:rsid w:val="00E75623"/>
    <w:rsid w:val="00E75921"/>
    <w:rsid w:val="00E75B52"/>
    <w:rsid w:val="00E76C4B"/>
    <w:rsid w:val="00E77075"/>
    <w:rsid w:val="00E7724D"/>
    <w:rsid w:val="00E77461"/>
    <w:rsid w:val="00E7761A"/>
    <w:rsid w:val="00E77750"/>
    <w:rsid w:val="00E778CD"/>
    <w:rsid w:val="00E80DAE"/>
    <w:rsid w:val="00E80E0F"/>
    <w:rsid w:val="00E80F38"/>
    <w:rsid w:val="00E81479"/>
    <w:rsid w:val="00E816FB"/>
    <w:rsid w:val="00E82835"/>
    <w:rsid w:val="00E82939"/>
    <w:rsid w:val="00E82AA8"/>
    <w:rsid w:val="00E82CBE"/>
    <w:rsid w:val="00E82D13"/>
    <w:rsid w:val="00E82DCD"/>
    <w:rsid w:val="00E82E6B"/>
    <w:rsid w:val="00E8331E"/>
    <w:rsid w:val="00E834EF"/>
    <w:rsid w:val="00E83C90"/>
    <w:rsid w:val="00E8415C"/>
    <w:rsid w:val="00E849ED"/>
    <w:rsid w:val="00E8641D"/>
    <w:rsid w:val="00E86888"/>
    <w:rsid w:val="00E869FB"/>
    <w:rsid w:val="00E9053B"/>
    <w:rsid w:val="00E9054E"/>
    <w:rsid w:val="00E90E0F"/>
    <w:rsid w:val="00E90E4A"/>
    <w:rsid w:val="00E917A7"/>
    <w:rsid w:val="00E9217E"/>
    <w:rsid w:val="00E92B63"/>
    <w:rsid w:val="00E92EBD"/>
    <w:rsid w:val="00E945F5"/>
    <w:rsid w:val="00E94A5F"/>
    <w:rsid w:val="00E94DD2"/>
    <w:rsid w:val="00E952B0"/>
    <w:rsid w:val="00E953DF"/>
    <w:rsid w:val="00E95770"/>
    <w:rsid w:val="00E95F76"/>
    <w:rsid w:val="00E96102"/>
    <w:rsid w:val="00E96A3A"/>
    <w:rsid w:val="00E96B06"/>
    <w:rsid w:val="00E96CE1"/>
    <w:rsid w:val="00E97888"/>
    <w:rsid w:val="00E97C14"/>
    <w:rsid w:val="00E97E29"/>
    <w:rsid w:val="00E97E7C"/>
    <w:rsid w:val="00E97F7E"/>
    <w:rsid w:val="00EA0063"/>
    <w:rsid w:val="00EA0B0E"/>
    <w:rsid w:val="00EA0D73"/>
    <w:rsid w:val="00EA1461"/>
    <w:rsid w:val="00EA147C"/>
    <w:rsid w:val="00EA1522"/>
    <w:rsid w:val="00EA18A6"/>
    <w:rsid w:val="00EA18B6"/>
    <w:rsid w:val="00EA1996"/>
    <w:rsid w:val="00EA1F14"/>
    <w:rsid w:val="00EA2587"/>
    <w:rsid w:val="00EA266D"/>
    <w:rsid w:val="00EA285D"/>
    <w:rsid w:val="00EA2BAC"/>
    <w:rsid w:val="00EA2CFD"/>
    <w:rsid w:val="00EA3138"/>
    <w:rsid w:val="00EA3540"/>
    <w:rsid w:val="00EA3A91"/>
    <w:rsid w:val="00EA4542"/>
    <w:rsid w:val="00EA4871"/>
    <w:rsid w:val="00EA49DA"/>
    <w:rsid w:val="00EA4E9F"/>
    <w:rsid w:val="00EA54F1"/>
    <w:rsid w:val="00EA584C"/>
    <w:rsid w:val="00EA672B"/>
    <w:rsid w:val="00EA6B78"/>
    <w:rsid w:val="00EA7692"/>
    <w:rsid w:val="00EA76CA"/>
    <w:rsid w:val="00EA774C"/>
    <w:rsid w:val="00EA7DDD"/>
    <w:rsid w:val="00EB05D1"/>
    <w:rsid w:val="00EB06D1"/>
    <w:rsid w:val="00EB06D5"/>
    <w:rsid w:val="00EB07D1"/>
    <w:rsid w:val="00EB0D3F"/>
    <w:rsid w:val="00EB0E92"/>
    <w:rsid w:val="00EB1258"/>
    <w:rsid w:val="00EB1D85"/>
    <w:rsid w:val="00EB1DBE"/>
    <w:rsid w:val="00EB226E"/>
    <w:rsid w:val="00EB2464"/>
    <w:rsid w:val="00EB2904"/>
    <w:rsid w:val="00EB3745"/>
    <w:rsid w:val="00EB412E"/>
    <w:rsid w:val="00EB4582"/>
    <w:rsid w:val="00EB4C12"/>
    <w:rsid w:val="00EB5333"/>
    <w:rsid w:val="00EB56B6"/>
    <w:rsid w:val="00EB6790"/>
    <w:rsid w:val="00EB6B3B"/>
    <w:rsid w:val="00EB707E"/>
    <w:rsid w:val="00EB78AF"/>
    <w:rsid w:val="00EB7DD8"/>
    <w:rsid w:val="00EC0011"/>
    <w:rsid w:val="00EC0C3E"/>
    <w:rsid w:val="00EC1778"/>
    <w:rsid w:val="00EC1BFC"/>
    <w:rsid w:val="00EC1F55"/>
    <w:rsid w:val="00EC201B"/>
    <w:rsid w:val="00EC2E2E"/>
    <w:rsid w:val="00EC35C4"/>
    <w:rsid w:val="00EC4827"/>
    <w:rsid w:val="00EC4E31"/>
    <w:rsid w:val="00EC5171"/>
    <w:rsid w:val="00EC523C"/>
    <w:rsid w:val="00EC61C3"/>
    <w:rsid w:val="00EC6886"/>
    <w:rsid w:val="00EC728D"/>
    <w:rsid w:val="00ED00E3"/>
    <w:rsid w:val="00ED050A"/>
    <w:rsid w:val="00ED0698"/>
    <w:rsid w:val="00ED0776"/>
    <w:rsid w:val="00ED176D"/>
    <w:rsid w:val="00ED1EE3"/>
    <w:rsid w:val="00ED1F66"/>
    <w:rsid w:val="00ED2305"/>
    <w:rsid w:val="00ED3575"/>
    <w:rsid w:val="00ED3622"/>
    <w:rsid w:val="00ED472D"/>
    <w:rsid w:val="00ED498C"/>
    <w:rsid w:val="00ED5A2D"/>
    <w:rsid w:val="00ED5C1B"/>
    <w:rsid w:val="00ED610E"/>
    <w:rsid w:val="00ED6E11"/>
    <w:rsid w:val="00ED6F9A"/>
    <w:rsid w:val="00ED70B5"/>
    <w:rsid w:val="00ED75C4"/>
    <w:rsid w:val="00ED7B7F"/>
    <w:rsid w:val="00EE00D9"/>
    <w:rsid w:val="00EE1C39"/>
    <w:rsid w:val="00EE1E8E"/>
    <w:rsid w:val="00EE2001"/>
    <w:rsid w:val="00EE208D"/>
    <w:rsid w:val="00EE321B"/>
    <w:rsid w:val="00EE3C4D"/>
    <w:rsid w:val="00EE3D32"/>
    <w:rsid w:val="00EE3EFC"/>
    <w:rsid w:val="00EE42D6"/>
    <w:rsid w:val="00EE498A"/>
    <w:rsid w:val="00EE4E39"/>
    <w:rsid w:val="00EE50C4"/>
    <w:rsid w:val="00EE58B1"/>
    <w:rsid w:val="00EE58DD"/>
    <w:rsid w:val="00EE5F5E"/>
    <w:rsid w:val="00EE6526"/>
    <w:rsid w:val="00EE66DD"/>
    <w:rsid w:val="00EE66FC"/>
    <w:rsid w:val="00EE689B"/>
    <w:rsid w:val="00EE796D"/>
    <w:rsid w:val="00EF0792"/>
    <w:rsid w:val="00EF0D25"/>
    <w:rsid w:val="00EF0F71"/>
    <w:rsid w:val="00EF12F3"/>
    <w:rsid w:val="00EF216D"/>
    <w:rsid w:val="00EF21CC"/>
    <w:rsid w:val="00EF24B2"/>
    <w:rsid w:val="00EF293A"/>
    <w:rsid w:val="00EF295E"/>
    <w:rsid w:val="00EF2E36"/>
    <w:rsid w:val="00EF2F48"/>
    <w:rsid w:val="00EF3BCB"/>
    <w:rsid w:val="00EF3D20"/>
    <w:rsid w:val="00EF4335"/>
    <w:rsid w:val="00EF4D17"/>
    <w:rsid w:val="00EF4D94"/>
    <w:rsid w:val="00EF546C"/>
    <w:rsid w:val="00EF5D6F"/>
    <w:rsid w:val="00EF5E18"/>
    <w:rsid w:val="00EF5F49"/>
    <w:rsid w:val="00EF60E4"/>
    <w:rsid w:val="00EF6A99"/>
    <w:rsid w:val="00EF6D3C"/>
    <w:rsid w:val="00EF6FD4"/>
    <w:rsid w:val="00EF70CD"/>
    <w:rsid w:val="00EF76B3"/>
    <w:rsid w:val="00EF7FAC"/>
    <w:rsid w:val="00F00691"/>
    <w:rsid w:val="00F00BE0"/>
    <w:rsid w:val="00F01A09"/>
    <w:rsid w:val="00F01E15"/>
    <w:rsid w:val="00F01EBF"/>
    <w:rsid w:val="00F021D9"/>
    <w:rsid w:val="00F02F1C"/>
    <w:rsid w:val="00F03563"/>
    <w:rsid w:val="00F03ABC"/>
    <w:rsid w:val="00F04530"/>
    <w:rsid w:val="00F0468E"/>
    <w:rsid w:val="00F053F2"/>
    <w:rsid w:val="00F05829"/>
    <w:rsid w:val="00F05853"/>
    <w:rsid w:val="00F05AE2"/>
    <w:rsid w:val="00F05CD2"/>
    <w:rsid w:val="00F06202"/>
    <w:rsid w:val="00F0624F"/>
    <w:rsid w:val="00F064AB"/>
    <w:rsid w:val="00F07753"/>
    <w:rsid w:val="00F07DF9"/>
    <w:rsid w:val="00F10006"/>
    <w:rsid w:val="00F107D0"/>
    <w:rsid w:val="00F10DB8"/>
    <w:rsid w:val="00F10DBA"/>
    <w:rsid w:val="00F10FBF"/>
    <w:rsid w:val="00F1119D"/>
    <w:rsid w:val="00F11253"/>
    <w:rsid w:val="00F11B37"/>
    <w:rsid w:val="00F12215"/>
    <w:rsid w:val="00F124DF"/>
    <w:rsid w:val="00F12E60"/>
    <w:rsid w:val="00F1372D"/>
    <w:rsid w:val="00F13CC6"/>
    <w:rsid w:val="00F13F55"/>
    <w:rsid w:val="00F151E7"/>
    <w:rsid w:val="00F15248"/>
    <w:rsid w:val="00F15665"/>
    <w:rsid w:val="00F159FA"/>
    <w:rsid w:val="00F15A94"/>
    <w:rsid w:val="00F168E7"/>
    <w:rsid w:val="00F1739D"/>
    <w:rsid w:val="00F20302"/>
    <w:rsid w:val="00F204F4"/>
    <w:rsid w:val="00F2055E"/>
    <w:rsid w:val="00F2159C"/>
    <w:rsid w:val="00F21B7E"/>
    <w:rsid w:val="00F22F16"/>
    <w:rsid w:val="00F23345"/>
    <w:rsid w:val="00F23ABA"/>
    <w:rsid w:val="00F23C15"/>
    <w:rsid w:val="00F23C8D"/>
    <w:rsid w:val="00F23D48"/>
    <w:rsid w:val="00F24737"/>
    <w:rsid w:val="00F25003"/>
    <w:rsid w:val="00F2509B"/>
    <w:rsid w:val="00F259A1"/>
    <w:rsid w:val="00F263C1"/>
    <w:rsid w:val="00F269A0"/>
    <w:rsid w:val="00F26CDF"/>
    <w:rsid w:val="00F3070F"/>
    <w:rsid w:val="00F3081E"/>
    <w:rsid w:val="00F308F9"/>
    <w:rsid w:val="00F3121F"/>
    <w:rsid w:val="00F3132F"/>
    <w:rsid w:val="00F316CA"/>
    <w:rsid w:val="00F319AF"/>
    <w:rsid w:val="00F31D63"/>
    <w:rsid w:val="00F32856"/>
    <w:rsid w:val="00F334C1"/>
    <w:rsid w:val="00F33593"/>
    <w:rsid w:val="00F33F54"/>
    <w:rsid w:val="00F342CF"/>
    <w:rsid w:val="00F34728"/>
    <w:rsid w:val="00F34FD9"/>
    <w:rsid w:val="00F35387"/>
    <w:rsid w:val="00F35457"/>
    <w:rsid w:val="00F3564C"/>
    <w:rsid w:val="00F35DA9"/>
    <w:rsid w:val="00F36217"/>
    <w:rsid w:val="00F36A0B"/>
    <w:rsid w:val="00F3794E"/>
    <w:rsid w:val="00F37A5C"/>
    <w:rsid w:val="00F40431"/>
    <w:rsid w:val="00F4048E"/>
    <w:rsid w:val="00F412E0"/>
    <w:rsid w:val="00F41FFA"/>
    <w:rsid w:val="00F42272"/>
    <w:rsid w:val="00F424B6"/>
    <w:rsid w:val="00F433DF"/>
    <w:rsid w:val="00F438C0"/>
    <w:rsid w:val="00F4398E"/>
    <w:rsid w:val="00F4416F"/>
    <w:rsid w:val="00F44D5E"/>
    <w:rsid w:val="00F451E9"/>
    <w:rsid w:val="00F47375"/>
    <w:rsid w:val="00F47AF0"/>
    <w:rsid w:val="00F47FE7"/>
    <w:rsid w:val="00F50336"/>
    <w:rsid w:val="00F505D3"/>
    <w:rsid w:val="00F5079F"/>
    <w:rsid w:val="00F50C4F"/>
    <w:rsid w:val="00F5333A"/>
    <w:rsid w:val="00F533C2"/>
    <w:rsid w:val="00F53AAF"/>
    <w:rsid w:val="00F53EBD"/>
    <w:rsid w:val="00F5428C"/>
    <w:rsid w:val="00F54869"/>
    <w:rsid w:val="00F55013"/>
    <w:rsid w:val="00F55BE0"/>
    <w:rsid w:val="00F55C14"/>
    <w:rsid w:val="00F56408"/>
    <w:rsid w:val="00F56855"/>
    <w:rsid w:val="00F56A5A"/>
    <w:rsid w:val="00F56C32"/>
    <w:rsid w:val="00F57928"/>
    <w:rsid w:val="00F57965"/>
    <w:rsid w:val="00F6024A"/>
    <w:rsid w:val="00F61523"/>
    <w:rsid w:val="00F621A9"/>
    <w:rsid w:val="00F6228E"/>
    <w:rsid w:val="00F62845"/>
    <w:rsid w:val="00F62FD8"/>
    <w:rsid w:val="00F63791"/>
    <w:rsid w:val="00F64C55"/>
    <w:rsid w:val="00F656AD"/>
    <w:rsid w:val="00F6571E"/>
    <w:rsid w:val="00F657D4"/>
    <w:rsid w:val="00F65882"/>
    <w:rsid w:val="00F664D9"/>
    <w:rsid w:val="00F664FE"/>
    <w:rsid w:val="00F669D4"/>
    <w:rsid w:val="00F66C2C"/>
    <w:rsid w:val="00F67036"/>
    <w:rsid w:val="00F6712C"/>
    <w:rsid w:val="00F673F6"/>
    <w:rsid w:val="00F67DD4"/>
    <w:rsid w:val="00F70AE0"/>
    <w:rsid w:val="00F7160E"/>
    <w:rsid w:val="00F71D10"/>
    <w:rsid w:val="00F72396"/>
    <w:rsid w:val="00F727B1"/>
    <w:rsid w:val="00F73269"/>
    <w:rsid w:val="00F735E2"/>
    <w:rsid w:val="00F73670"/>
    <w:rsid w:val="00F73F15"/>
    <w:rsid w:val="00F73F94"/>
    <w:rsid w:val="00F74194"/>
    <w:rsid w:val="00F74EE4"/>
    <w:rsid w:val="00F750E1"/>
    <w:rsid w:val="00F752BD"/>
    <w:rsid w:val="00F753D6"/>
    <w:rsid w:val="00F75421"/>
    <w:rsid w:val="00F7572A"/>
    <w:rsid w:val="00F75CF2"/>
    <w:rsid w:val="00F75EB2"/>
    <w:rsid w:val="00F75F4F"/>
    <w:rsid w:val="00F75FE4"/>
    <w:rsid w:val="00F76BF2"/>
    <w:rsid w:val="00F802F3"/>
    <w:rsid w:val="00F805C3"/>
    <w:rsid w:val="00F81179"/>
    <w:rsid w:val="00F814EF"/>
    <w:rsid w:val="00F81672"/>
    <w:rsid w:val="00F81AF9"/>
    <w:rsid w:val="00F81DA8"/>
    <w:rsid w:val="00F824C2"/>
    <w:rsid w:val="00F82603"/>
    <w:rsid w:val="00F82708"/>
    <w:rsid w:val="00F828D9"/>
    <w:rsid w:val="00F838E8"/>
    <w:rsid w:val="00F84122"/>
    <w:rsid w:val="00F84547"/>
    <w:rsid w:val="00F84579"/>
    <w:rsid w:val="00F84941"/>
    <w:rsid w:val="00F84D8D"/>
    <w:rsid w:val="00F85BAE"/>
    <w:rsid w:val="00F86079"/>
    <w:rsid w:val="00F86231"/>
    <w:rsid w:val="00F86507"/>
    <w:rsid w:val="00F8650D"/>
    <w:rsid w:val="00F866B9"/>
    <w:rsid w:val="00F8778A"/>
    <w:rsid w:val="00F87A5B"/>
    <w:rsid w:val="00F90427"/>
    <w:rsid w:val="00F9044D"/>
    <w:rsid w:val="00F90857"/>
    <w:rsid w:val="00F90911"/>
    <w:rsid w:val="00F90E26"/>
    <w:rsid w:val="00F912FE"/>
    <w:rsid w:val="00F9176E"/>
    <w:rsid w:val="00F917D4"/>
    <w:rsid w:val="00F91E70"/>
    <w:rsid w:val="00F92DC2"/>
    <w:rsid w:val="00F934C8"/>
    <w:rsid w:val="00F93611"/>
    <w:rsid w:val="00F9373A"/>
    <w:rsid w:val="00F93740"/>
    <w:rsid w:val="00F93944"/>
    <w:rsid w:val="00F93BFA"/>
    <w:rsid w:val="00F940B9"/>
    <w:rsid w:val="00F94805"/>
    <w:rsid w:val="00F94C00"/>
    <w:rsid w:val="00F955EC"/>
    <w:rsid w:val="00F95B77"/>
    <w:rsid w:val="00F96C26"/>
    <w:rsid w:val="00F97A0F"/>
    <w:rsid w:val="00FA05A8"/>
    <w:rsid w:val="00FA09DC"/>
    <w:rsid w:val="00FA0A41"/>
    <w:rsid w:val="00FA0F76"/>
    <w:rsid w:val="00FA12A4"/>
    <w:rsid w:val="00FA13A5"/>
    <w:rsid w:val="00FA23C4"/>
    <w:rsid w:val="00FA280B"/>
    <w:rsid w:val="00FA2995"/>
    <w:rsid w:val="00FA418F"/>
    <w:rsid w:val="00FA4CDB"/>
    <w:rsid w:val="00FA565D"/>
    <w:rsid w:val="00FA5A06"/>
    <w:rsid w:val="00FA6490"/>
    <w:rsid w:val="00FA6746"/>
    <w:rsid w:val="00FA68DD"/>
    <w:rsid w:val="00FA68F1"/>
    <w:rsid w:val="00FA69BF"/>
    <w:rsid w:val="00FA6BB1"/>
    <w:rsid w:val="00FA75B0"/>
    <w:rsid w:val="00FA7852"/>
    <w:rsid w:val="00FA785F"/>
    <w:rsid w:val="00FA7D6B"/>
    <w:rsid w:val="00FB025A"/>
    <w:rsid w:val="00FB030B"/>
    <w:rsid w:val="00FB0E27"/>
    <w:rsid w:val="00FB1209"/>
    <w:rsid w:val="00FB1815"/>
    <w:rsid w:val="00FB1987"/>
    <w:rsid w:val="00FB1C18"/>
    <w:rsid w:val="00FB1DFE"/>
    <w:rsid w:val="00FB27B8"/>
    <w:rsid w:val="00FB2BED"/>
    <w:rsid w:val="00FB440A"/>
    <w:rsid w:val="00FB4432"/>
    <w:rsid w:val="00FB44A0"/>
    <w:rsid w:val="00FB4C0B"/>
    <w:rsid w:val="00FB511D"/>
    <w:rsid w:val="00FB6314"/>
    <w:rsid w:val="00FB65C4"/>
    <w:rsid w:val="00FB6A17"/>
    <w:rsid w:val="00FB6B77"/>
    <w:rsid w:val="00FB6EF0"/>
    <w:rsid w:val="00FB6F52"/>
    <w:rsid w:val="00FB730A"/>
    <w:rsid w:val="00FB79BB"/>
    <w:rsid w:val="00FC0072"/>
    <w:rsid w:val="00FC05B0"/>
    <w:rsid w:val="00FC1A2E"/>
    <w:rsid w:val="00FC26C9"/>
    <w:rsid w:val="00FC2961"/>
    <w:rsid w:val="00FC379F"/>
    <w:rsid w:val="00FC3B01"/>
    <w:rsid w:val="00FC5378"/>
    <w:rsid w:val="00FC58DE"/>
    <w:rsid w:val="00FC5E99"/>
    <w:rsid w:val="00FC7C2A"/>
    <w:rsid w:val="00FD0C3A"/>
    <w:rsid w:val="00FD0D85"/>
    <w:rsid w:val="00FD0FC2"/>
    <w:rsid w:val="00FD1ABC"/>
    <w:rsid w:val="00FD2FDF"/>
    <w:rsid w:val="00FD2FF6"/>
    <w:rsid w:val="00FD30CE"/>
    <w:rsid w:val="00FD31C1"/>
    <w:rsid w:val="00FD3405"/>
    <w:rsid w:val="00FD3D96"/>
    <w:rsid w:val="00FD400C"/>
    <w:rsid w:val="00FD4184"/>
    <w:rsid w:val="00FD4C0F"/>
    <w:rsid w:val="00FD4EDB"/>
    <w:rsid w:val="00FD4FD5"/>
    <w:rsid w:val="00FD53BE"/>
    <w:rsid w:val="00FD5CEA"/>
    <w:rsid w:val="00FD6559"/>
    <w:rsid w:val="00FD6D1F"/>
    <w:rsid w:val="00FD6DCB"/>
    <w:rsid w:val="00FD7811"/>
    <w:rsid w:val="00FE035F"/>
    <w:rsid w:val="00FE03B1"/>
    <w:rsid w:val="00FE03F6"/>
    <w:rsid w:val="00FE05AC"/>
    <w:rsid w:val="00FE06E6"/>
    <w:rsid w:val="00FE095F"/>
    <w:rsid w:val="00FE153B"/>
    <w:rsid w:val="00FE2936"/>
    <w:rsid w:val="00FE2BD4"/>
    <w:rsid w:val="00FE3984"/>
    <w:rsid w:val="00FE3C13"/>
    <w:rsid w:val="00FE3F16"/>
    <w:rsid w:val="00FE417B"/>
    <w:rsid w:val="00FE437B"/>
    <w:rsid w:val="00FE4EB4"/>
    <w:rsid w:val="00FE4F59"/>
    <w:rsid w:val="00FE54B7"/>
    <w:rsid w:val="00FE57D4"/>
    <w:rsid w:val="00FE5F45"/>
    <w:rsid w:val="00FE659A"/>
    <w:rsid w:val="00FE6922"/>
    <w:rsid w:val="00FE69CA"/>
    <w:rsid w:val="00FE6B6F"/>
    <w:rsid w:val="00FE751C"/>
    <w:rsid w:val="00FF0A9B"/>
    <w:rsid w:val="00FF0D0B"/>
    <w:rsid w:val="00FF1728"/>
    <w:rsid w:val="00FF1CC8"/>
    <w:rsid w:val="00FF2497"/>
    <w:rsid w:val="00FF26A0"/>
    <w:rsid w:val="00FF27B5"/>
    <w:rsid w:val="00FF28A2"/>
    <w:rsid w:val="00FF2A84"/>
    <w:rsid w:val="00FF2ADF"/>
    <w:rsid w:val="00FF3746"/>
    <w:rsid w:val="00FF3F48"/>
    <w:rsid w:val="00FF4091"/>
    <w:rsid w:val="00FF4452"/>
    <w:rsid w:val="00FF524D"/>
    <w:rsid w:val="00FF5580"/>
    <w:rsid w:val="00FF5833"/>
    <w:rsid w:val="00FF583A"/>
    <w:rsid w:val="00FF5CB5"/>
    <w:rsid w:val="00FF6054"/>
    <w:rsid w:val="00FF6664"/>
    <w:rsid w:val="00FF7435"/>
    <w:rsid w:val="00FF7490"/>
    <w:rsid w:val="00FF7576"/>
    <w:rsid w:val="01405374"/>
    <w:rsid w:val="01C8BDFD"/>
    <w:rsid w:val="01EF81AE"/>
    <w:rsid w:val="02B51BE0"/>
    <w:rsid w:val="02BF2BF9"/>
    <w:rsid w:val="02C19665"/>
    <w:rsid w:val="02E4511B"/>
    <w:rsid w:val="03096AF4"/>
    <w:rsid w:val="034C9194"/>
    <w:rsid w:val="0357EB9B"/>
    <w:rsid w:val="037C75BD"/>
    <w:rsid w:val="0416817E"/>
    <w:rsid w:val="0425AAE8"/>
    <w:rsid w:val="04987F4C"/>
    <w:rsid w:val="04D93F94"/>
    <w:rsid w:val="0503C365"/>
    <w:rsid w:val="0517CC1F"/>
    <w:rsid w:val="053DD966"/>
    <w:rsid w:val="058EB82B"/>
    <w:rsid w:val="05BE0A9C"/>
    <w:rsid w:val="05C20B88"/>
    <w:rsid w:val="069E2113"/>
    <w:rsid w:val="08361084"/>
    <w:rsid w:val="085BA143"/>
    <w:rsid w:val="08863036"/>
    <w:rsid w:val="08DD55D3"/>
    <w:rsid w:val="091381A7"/>
    <w:rsid w:val="095FFE6E"/>
    <w:rsid w:val="0995B2F3"/>
    <w:rsid w:val="09E1AE7C"/>
    <w:rsid w:val="0A82ECF1"/>
    <w:rsid w:val="0AAFA4D3"/>
    <w:rsid w:val="0AC9DB6E"/>
    <w:rsid w:val="0B025A04"/>
    <w:rsid w:val="0B35E6F2"/>
    <w:rsid w:val="0B4FA5BC"/>
    <w:rsid w:val="0B7B1659"/>
    <w:rsid w:val="0BB8FD32"/>
    <w:rsid w:val="0C258C4B"/>
    <w:rsid w:val="0C3B063D"/>
    <w:rsid w:val="0CABE84E"/>
    <w:rsid w:val="0CB5998E"/>
    <w:rsid w:val="0CE3D7D6"/>
    <w:rsid w:val="0D2FEAE7"/>
    <w:rsid w:val="0D424C6D"/>
    <w:rsid w:val="0D78E165"/>
    <w:rsid w:val="0DDF725A"/>
    <w:rsid w:val="0E24B4A0"/>
    <w:rsid w:val="0E688036"/>
    <w:rsid w:val="0F3EFB2C"/>
    <w:rsid w:val="0F46D7A3"/>
    <w:rsid w:val="0F789B2B"/>
    <w:rsid w:val="0FC8C20F"/>
    <w:rsid w:val="0FEC1319"/>
    <w:rsid w:val="0FFC3FC3"/>
    <w:rsid w:val="10128342"/>
    <w:rsid w:val="107182EC"/>
    <w:rsid w:val="10C97DDF"/>
    <w:rsid w:val="10EA96C4"/>
    <w:rsid w:val="10F7BD28"/>
    <w:rsid w:val="117BF0DB"/>
    <w:rsid w:val="11A78829"/>
    <w:rsid w:val="11A8F862"/>
    <w:rsid w:val="11DFA219"/>
    <w:rsid w:val="12642419"/>
    <w:rsid w:val="12729E7A"/>
    <w:rsid w:val="129CFBCF"/>
    <w:rsid w:val="1358463D"/>
    <w:rsid w:val="136FBE0D"/>
    <w:rsid w:val="13914796"/>
    <w:rsid w:val="13961C3C"/>
    <w:rsid w:val="13C2106D"/>
    <w:rsid w:val="142A6AE8"/>
    <w:rsid w:val="14452C48"/>
    <w:rsid w:val="14AAA654"/>
    <w:rsid w:val="14B6589A"/>
    <w:rsid w:val="1500AA1D"/>
    <w:rsid w:val="154CBB41"/>
    <w:rsid w:val="15AA0B48"/>
    <w:rsid w:val="15DA90DE"/>
    <w:rsid w:val="16BB5071"/>
    <w:rsid w:val="16EB46EA"/>
    <w:rsid w:val="16F7897C"/>
    <w:rsid w:val="1733A690"/>
    <w:rsid w:val="1743C89A"/>
    <w:rsid w:val="1743D3B9"/>
    <w:rsid w:val="17624DCC"/>
    <w:rsid w:val="194F2DE6"/>
    <w:rsid w:val="1971C6F5"/>
    <w:rsid w:val="197E3655"/>
    <w:rsid w:val="19A4106D"/>
    <w:rsid w:val="1A066B16"/>
    <w:rsid w:val="1A9E8762"/>
    <w:rsid w:val="1AA8523C"/>
    <w:rsid w:val="1AB0DF4A"/>
    <w:rsid w:val="1AE8F332"/>
    <w:rsid w:val="1AEBB5FC"/>
    <w:rsid w:val="1B3AA6E9"/>
    <w:rsid w:val="1B551350"/>
    <w:rsid w:val="1C2C0499"/>
    <w:rsid w:val="1C65DBD9"/>
    <w:rsid w:val="1C74B7B0"/>
    <w:rsid w:val="1C80DC1D"/>
    <w:rsid w:val="1C89F0A4"/>
    <w:rsid w:val="1CCB2D99"/>
    <w:rsid w:val="1CCB5F6F"/>
    <w:rsid w:val="1CD7BB54"/>
    <w:rsid w:val="1CDCB9DB"/>
    <w:rsid w:val="1D458C07"/>
    <w:rsid w:val="1D8EA0A6"/>
    <w:rsid w:val="1D993122"/>
    <w:rsid w:val="1D9D7ACA"/>
    <w:rsid w:val="1E2C83CD"/>
    <w:rsid w:val="1EE4E8F2"/>
    <w:rsid w:val="1EF26237"/>
    <w:rsid w:val="1EFF582F"/>
    <w:rsid w:val="1F04E17D"/>
    <w:rsid w:val="1F44BF68"/>
    <w:rsid w:val="1F4798A6"/>
    <w:rsid w:val="1F84C917"/>
    <w:rsid w:val="1FDD669C"/>
    <w:rsid w:val="200DDD89"/>
    <w:rsid w:val="204A4566"/>
    <w:rsid w:val="205EC700"/>
    <w:rsid w:val="2091DB08"/>
    <w:rsid w:val="216CA4BF"/>
    <w:rsid w:val="21BB0DA4"/>
    <w:rsid w:val="21DFC4B4"/>
    <w:rsid w:val="21E15D77"/>
    <w:rsid w:val="21E389F6"/>
    <w:rsid w:val="22005BF1"/>
    <w:rsid w:val="22B853CD"/>
    <w:rsid w:val="23353130"/>
    <w:rsid w:val="23AF8517"/>
    <w:rsid w:val="241EB01C"/>
    <w:rsid w:val="2460CEE4"/>
    <w:rsid w:val="24CBE943"/>
    <w:rsid w:val="24E32885"/>
    <w:rsid w:val="24E95C62"/>
    <w:rsid w:val="25527809"/>
    <w:rsid w:val="255B8533"/>
    <w:rsid w:val="2611269B"/>
    <w:rsid w:val="264E6594"/>
    <w:rsid w:val="26603D90"/>
    <w:rsid w:val="2686EFC7"/>
    <w:rsid w:val="26E142FB"/>
    <w:rsid w:val="273523EA"/>
    <w:rsid w:val="27A0C1D5"/>
    <w:rsid w:val="27B20BEE"/>
    <w:rsid w:val="27F6F196"/>
    <w:rsid w:val="29B0EB30"/>
    <w:rsid w:val="2A414614"/>
    <w:rsid w:val="2A608EDC"/>
    <w:rsid w:val="2ADF640E"/>
    <w:rsid w:val="2AFF96A9"/>
    <w:rsid w:val="2B452A04"/>
    <w:rsid w:val="2B9492B2"/>
    <w:rsid w:val="2BFC7E6F"/>
    <w:rsid w:val="2C3D0517"/>
    <w:rsid w:val="2C63C6A2"/>
    <w:rsid w:val="2C67D115"/>
    <w:rsid w:val="2CA54504"/>
    <w:rsid w:val="2D62FF4D"/>
    <w:rsid w:val="2DED14D7"/>
    <w:rsid w:val="2E8E5E65"/>
    <w:rsid w:val="2ECD8A55"/>
    <w:rsid w:val="2F89D0F8"/>
    <w:rsid w:val="2F8AEAAB"/>
    <w:rsid w:val="2FCD892F"/>
    <w:rsid w:val="305CB55D"/>
    <w:rsid w:val="30B00536"/>
    <w:rsid w:val="315037F5"/>
    <w:rsid w:val="315E3887"/>
    <w:rsid w:val="318AC3F9"/>
    <w:rsid w:val="31B53E73"/>
    <w:rsid w:val="31CE6578"/>
    <w:rsid w:val="31D11731"/>
    <w:rsid w:val="3261B32B"/>
    <w:rsid w:val="32AA5A7B"/>
    <w:rsid w:val="333A017F"/>
    <w:rsid w:val="336AF2A9"/>
    <w:rsid w:val="33848725"/>
    <w:rsid w:val="33F1AEB6"/>
    <w:rsid w:val="33F2CA69"/>
    <w:rsid w:val="3404CC08"/>
    <w:rsid w:val="34904F49"/>
    <w:rsid w:val="354DB686"/>
    <w:rsid w:val="35F87ED8"/>
    <w:rsid w:val="36DB3E41"/>
    <w:rsid w:val="36F689F4"/>
    <w:rsid w:val="37092318"/>
    <w:rsid w:val="3734891F"/>
    <w:rsid w:val="378A176E"/>
    <w:rsid w:val="37926411"/>
    <w:rsid w:val="37E8E8E1"/>
    <w:rsid w:val="3838916A"/>
    <w:rsid w:val="3877514E"/>
    <w:rsid w:val="387A5F8E"/>
    <w:rsid w:val="39322AE6"/>
    <w:rsid w:val="399AE196"/>
    <w:rsid w:val="39F5BDBE"/>
    <w:rsid w:val="3A0FB5D9"/>
    <w:rsid w:val="3AD7B9DF"/>
    <w:rsid w:val="3B39FB43"/>
    <w:rsid w:val="3B8EFB42"/>
    <w:rsid w:val="3B947009"/>
    <w:rsid w:val="3C487217"/>
    <w:rsid w:val="3C9B616A"/>
    <w:rsid w:val="3CBE60E3"/>
    <w:rsid w:val="3D5F9189"/>
    <w:rsid w:val="3E1CB373"/>
    <w:rsid w:val="3E2CFA83"/>
    <w:rsid w:val="3E8FC2AB"/>
    <w:rsid w:val="3E9BA119"/>
    <w:rsid w:val="3E9F9D5C"/>
    <w:rsid w:val="3F6E5C81"/>
    <w:rsid w:val="403DECD9"/>
    <w:rsid w:val="4068F82A"/>
    <w:rsid w:val="407B39B4"/>
    <w:rsid w:val="409466DF"/>
    <w:rsid w:val="410C30E2"/>
    <w:rsid w:val="41CB9C97"/>
    <w:rsid w:val="4210949E"/>
    <w:rsid w:val="422949BD"/>
    <w:rsid w:val="4230B599"/>
    <w:rsid w:val="4264BCA9"/>
    <w:rsid w:val="4270F1A2"/>
    <w:rsid w:val="427F7E68"/>
    <w:rsid w:val="42C02974"/>
    <w:rsid w:val="42C13AF3"/>
    <w:rsid w:val="42E9CEA4"/>
    <w:rsid w:val="42F86751"/>
    <w:rsid w:val="42FF429E"/>
    <w:rsid w:val="432A6548"/>
    <w:rsid w:val="43322342"/>
    <w:rsid w:val="4376E89D"/>
    <w:rsid w:val="437F8404"/>
    <w:rsid w:val="442F7EF8"/>
    <w:rsid w:val="44816AE9"/>
    <w:rsid w:val="44D1F3B2"/>
    <w:rsid w:val="455F1C64"/>
    <w:rsid w:val="4580A589"/>
    <w:rsid w:val="4659E9E8"/>
    <w:rsid w:val="468C6E89"/>
    <w:rsid w:val="46920FD9"/>
    <w:rsid w:val="474326BA"/>
    <w:rsid w:val="4743CEB0"/>
    <w:rsid w:val="474BCE1A"/>
    <w:rsid w:val="474DF75D"/>
    <w:rsid w:val="47671FBA"/>
    <w:rsid w:val="47CEA5DD"/>
    <w:rsid w:val="48129C85"/>
    <w:rsid w:val="48861A2A"/>
    <w:rsid w:val="496F3ABE"/>
    <w:rsid w:val="49C522D9"/>
    <w:rsid w:val="4A951019"/>
    <w:rsid w:val="4AC2CEFD"/>
    <w:rsid w:val="4B03B936"/>
    <w:rsid w:val="4BB39857"/>
    <w:rsid w:val="4C160F42"/>
    <w:rsid w:val="4C1B3F8F"/>
    <w:rsid w:val="4C3A90DD"/>
    <w:rsid w:val="4C9AA70F"/>
    <w:rsid w:val="4C9B74DC"/>
    <w:rsid w:val="4CA872C7"/>
    <w:rsid w:val="4D5ABE2B"/>
    <w:rsid w:val="4DE7A233"/>
    <w:rsid w:val="4E0B2158"/>
    <w:rsid w:val="4E1784D6"/>
    <w:rsid w:val="4E551C94"/>
    <w:rsid w:val="4E8D8D18"/>
    <w:rsid w:val="4EAB6213"/>
    <w:rsid w:val="4EE834F3"/>
    <w:rsid w:val="500E1DFD"/>
    <w:rsid w:val="50A1B245"/>
    <w:rsid w:val="50F9E600"/>
    <w:rsid w:val="5100AC38"/>
    <w:rsid w:val="5162E0A9"/>
    <w:rsid w:val="51A9861F"/>
    <w:rsid w:val="5214FCAC"/>
    <w:rsid w:val="5239AC28"/>
    <w:rsid w:val="52B7AD45"/>
    <w:rsid w:val="52BFC5C7"/>
    <w:rsid w:val="52D45FB4"/>
    <w:rsid w:val="52E1EEDA"/>
    <w:rsid w:val="52F586EB"/>
    <w:rsid w:val="531FAF55"/>
    <w:rsid w:val="534BC755"/>
    <w:rsid w:val="5370A57B"/>
    <w:rsid w:val="5381D191"/>
    <w:rsid w:val="5400D36B"/>
    <w:rsid w:val="5435848A"/>
    <w:rsid w:val="5482A534"/>
    <w:rsid w:val="548D5E64"/>
    <w:rsid w:val="54965FB0"/>
    <w:rsid w:val="54F8512A"/>
    <w:rsid w:val="553A6F7D"/>
    <w:rsid w:val="553ABA15"/>
    <w:rsid w:val="55DC6A60"/>
    <w:rsid w:val="565A4E7B"/>
    <w:rsid w:val="56876C70"/>
    <w:rsid w:val="5782EDAC"/>
    <w:rsid w:val="57AC7AB9"/>
    <w:rsid w:val="5893AC35"/>
    <w:rsid w:val="58AAFD11"/>
    <w:rsid w:val="58F13364"/>
    <w:rsid w:val="5919CC20"/>
    <w:rsid w:val="5948853E"/>
    <w:rsid w:val="5A19DBD6"/>
    <w:rsid w:val="5A60DD8F"/>
    <w:rsid w:val="5B42EEB3"/>
    <w:rsid w:val="5B898DEE"/>
    <w:rsid w:val="5BBA29D3"/>
    <w:rsid w:val="5BD7BD79"/>
    <w:rsid w:val="5BE1AD0A"/>
    <w:rsid w:val="5C153D04"/>
    <w:rsid w:val="5C3DC2DD"/>
    <w:rsid w:val="5C41B288"/>
    <w:rsid w:val="5C67DD76"/>
    <w:rsid w:val="5CBC3A1C"/>
    <w:rsid w:val="5CE7CD19"/>
    <w:rsid w:val="5D008B6E"/>
    <w:rsid w:val="5D2BAD69"/>
    <w:rsid w:val="5D4C7907"/>
    <w:rsid w:val="5D63A1ED"/>
    <w:rsid w:val="5DDB4A31"/>
    <w:rsid w:val="5DEB2719"/>
    <w:rsid w:val="5E16A687"/>
    <w:rsid w:val="5E37B75A"/>
    <w:rsid w:val="5E3A0E9E"/>
    <w:rsid w:val="5E432A68"/>
    <w:rsid w:val="5F1609FA"/>
    <w:rsid w:val="5F22C0C4"/>
    <w:rsid w:val="5FC46325"/>
    <w:rsid w:val="600F48C5"/>
    <w:rsid w:val="60359B7F"/>
    <w:rsid w:val="6066891D"/>
    <w:rsid w:val="60F8257A"/>
    <w:rsid w:val="60FEBAC4"/>
    <w:rsid w:val="61168E44"/>
    <w:rsid w:val="618F284D"/>
    <w:rsid w:val="619F38DD"/>
    <w:rsid w:val="61CCD68E"/>
    <w:rsid w:val="61E96639"/>
    <w:rsid w:val="620BA614"/>
    <w:rsid w:val="62703DD9"/>
    <w:rsid w:val="6270F22F"/>
    <w:rsid w:val="62AEBB54"/>
    <w:rsid w:val="62B1D031"/>
    <w:rsid w:val="62C98CCF"/>
    <w:rsid w:val="6363E644"/>
    <w:rsid w:val="640114F8"/>
    <w:rsid w:val="64036246"/>
    <w:rsid w:val="64365B86"/>
    <w:rsid w:val="64592E0F"/>
    <w:rsid w:val="647A2385"/>
    <w:rsid w:val="649C7D88"/>
    <w:rsid w:val="64C8AB24"/>
    <w:rsid w:val="650252FA"/>
    <w:rsid w:val="65664936"/>
    <w:rsid w:val="65869CB3"/>
    <w:rsid w:val="659B3E09"/>
    <w:rsid w:val="65B8F277"/>
    <w:rsid w:val="6605B9BB"/>
    <w:rsid w:val="661BD6DD"/>
    <w:rsid w:val="661E31E3"/>
    <w:rsid w:val="666C8718"/>
    <w:rsid w:val="667F9A36"/>
    <w:rsid w:val="66F094FC"/>
    <w:rsid w:val="673B9E6A"/>
    <w:rsid w:val="6824CABF"/>
    <w:rsid w:val="68C2E08D"/>
    <w:rsid w:val="68CF52F6"/>
    <w:rsid w:val="6902BD6E"/>
    <w:rsid w:val="696868CA"/>
    <w:rsid w:val="6981D884"/>
    <w:rsid w:val="6982D9BF"/>
    <w:rsid w:val="69A63A79"/>
    <w:rsid w:val="69C8822E"/>
    <w:rsid w:val="69D66EF6"/>
    <w:rsid w:val="6A2A1EED"/>
    <w:rsid w:val="6A2DA2AD"/>
    <w:rsid w:val="6A500734"/>
    <w:rsid w:val="6A563AF3"/>
    <w:rsid w:val="6AD54770"/>
    <w:rsid w:val="6ADF9453"/>
    <w:rsid w:val="6AE4CED3"/>
    <w:rsid w:val="6B1EAA20"/>
    <w:rsid w:val="6B830178"/>
    <w:rsid w:val="6C3C753D"/>
    <w:rsid w:val="6C6BCB6B"/>
    <w:rsid w:val="6D21EA43"/>
    <w:rsid w:val="6D291535"/>
    <w:rsid w:val="6D65AEB0"/>
    <w:rsid w:val="6DA86627"/>
    <w:rsid w:val="6DD291CB"/>
    <w:rsid w:val="6E0436CF"/>
    <w:rsid w:val="6E1A5D18"/>
    <w:rsid w:val="6E6B2ACA"/>
    <w:rsid w:val="6E79C076"/>
    <w:rsid w:val="6EBC4E9E"/>
    <w:rsid w:val="6F160BD3"/>
    <w:rsid w:val="6FA9A694"/>
    <w:rsid w:val="7040DED8"/>
    <w:rsid w:val="707BE84B"/>
    <w:rsid w:val="70D27205"/>
    <w:rsid w:val="70DE816A"/>
    <w:rsid w:val="7119271E"/>
    <w:rsid w:val="716C2DEE"/>
    <w:rsid w:val="7174C347"/>
    <w:rsid w:val="719BB7C2"/>
    <w:rsid w:val="723CFAFA"/>
    <w:rsid w:val="72617A53"/>
    <w:rsid w:val="72874BE6"/>
    <w:rsid w:val="72BBB7DE"/>
    <w:rsid w:val="730DD897"/>
    <w:rsid w:val="73547D1F"/>
    <w:rsid w:val="738A3884"/>
    <w:rsid w:val="739F79B4"/>
    <w:rsid w:val="73E3E47B"/>
    <w:rsid w:val="74057549"/>
    <w:rsid w:val="740EAE3C"/>
    <w:rsid w:val="742B8A53"/>
    <w:rsid w:val="742EB780"/>
    <w:rsid w:val="744A1B98"/>
    <w:rsid w:val="747226FB"/>
    <w:rsid w:val="75847333"/>
    <w:rsid w:val="75B4A309"/>
    <w:rsid w:val="75FA4B4E"/>
    <w:rsid w:val="7684CF65"/>
    <w:rsid w:val="768B3FAD"/>
    <w:rsid w:val="770F390F"/>
    <w:rsid w:val="7731A3EE"/>
    <w:rsid w:val="793E8B8D"/>
    <w:rsid w:val="794350EA"/>
    <w:rsid w:val="7969C2EA"/>
    <w:rsid w:val="797706A9"/>
    <w:rsid w:val="79E57221"/>
    <w:rsid w:val="7A41B152"/>
    <w:rsid w:val="7AA474B0"/>
    <w:rsid w:val="7AB34274"/>
    <w:rsid w:val="7B2AAE6A"/>
    <w:rsid w:val="7B313295"/>
    <w:rsid w:val="7B950DFB"/>
    <w:rsid w:val="7BBB7E71"/>
    <w:rsid w:val="7BBE7DF4"/>
    <w:rsid w:val="7C1C2997"/>
    <w:rsid w:val="7C1F7F05"/>
    <w:rsid w:val="7C66D089"/>
    <w:rsid w:val="7CF553C4"/>
    <w:rsid w:val="7DAD3FC3"/>
    <w:rsid w:val="7E671C6F"/>
    <w:rsid w:val="7EB1861B"/>
    <w:rsid w:val="7EC99CE4"/>
    <w:rsid w:val="7ED0B5B4"/>
    <w:rsid w:val="7F70048F"/>
    <w:rsid w:val="7F8F2CCC"/>
    <w:rsid w:val="7FCE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056E96"/>
  <w15:docId w15:val="{C5B62302-8118-4F9E-8BC2-7D47787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5D9"/>
    <w:pPr>
      <w:autoSpaceDE w:val="0"/>
      <w:autoSpaceDN w:val="0"/>
      <w:adjustRightInd w:val="0"/>
      <w:spacing w:before="120" w:after="120" w:line="259" w:lineRule="auto"/>
      <w:jc w:val="both"/>
    </w:pPr>
    <w:rPr>
      <w:rFonts w:eastAsia="Times New Roman"/>
      <w:bCs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uiPriority w:val="1"/>
    <w:qFormat/>
    <w:rsid w:val="00CD6C97"/>
    <w:pPr>
      <w:keepNext/>
      <w:keepLines/>
      <w:spacing w:line="276" w:lineRule="auto"/>
      <w:outlineLvl w:val="0"/>
    </w:pPr>
    <w:rPr>
      <w:rFonts w:asciiTheme="minorHAnsi" w:hAnsiTheme="minorHAnsi" w:cstheme="minorHAnsi"/>
      <w:b/>
      <w:bCs w:val="0"/>
    </w:rPr>
  </w:style>
  <w:style w:type="paragraph" w:styleId="2">
    <w:name w:val="heading 2"/>
    <w:basedOn w:val="a1"/>
    <w:next w:val="a1"/>
    <w:link w:val="2Char"/>
    <w:uiPriority w:val="1"/>
    <w:unhideWhenUsed/>
    <w:qFormat/>
    <w:rsid w:val="00561648"/>
    <w:pPr>
      <w:numPr>
        <w:numId w:val="16"/>
      </w:numPr>
      <w:ind w:left="426" w:hanging="426"/>
      <w:outlineLvl w:val="1"/>
    </w:pPr>
    <w:rPr>
      <w:rFonts w:eastAsia="SimSun"/>
      <w:b/>
      <w:bCs w:val="0"/>
    </w:rPr>
  </w:style>
  <w:style w:type="paragraph" w:styleId="3">
    <w:name w:val="heading 3"/>
    <w:basedOn w:val="2"/>
    <w:next w:val="a1"/>
    <w:link w:val="3Char"/>
    <w:uiPriority w:val="1"/>
    <w:unhideWhenUsed/>
    <w:qFormat/>
    <w:rsid w:val="00155206"/>
    <w:pPr>
      <w:numPr>
        <w:ilvl w:val="1"/>
        <w:numId w:val="15"/>
      </w:numPr>
      <w:outlineLvl w:val="2"/>
    </w:pPr>
  </w:style>
  <w:style w:type="paragraph" w:styleId="4">
    <w:name w:val="heading 4"/>
    <w:basedOn w:val="3"/>
    <w:next w:val="a1"/>
    <w:link w:val="4Char"/>
    <w:uiPriority w:val="1"/>
    <w:unhideWhenUsed/>
    <w:qFormat/>
    <w:rsid w:val="003955A1"/>
    <w:pPr>
      <w:numPr>
        <w:ilvl w:val="2"/>
      </w:numPr>
      <w:outlineLvl w:val="3"/>
    </w:pPr>
  </w:style>
  <w:style w:type="paragraph" w:styleId="5">
    <w:name w:val="heading 5"/>
    <w:basedOn w:val="a1"/>
    <w:next w:val="a1"/>
    <w:link w:val="5Char"/>
    <w:uiPriority w:val="1"/>
    <w:unhideWhenUsed/>
    <w:rsid w:val="009C162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Char"/>
    <w:uiPriority w:val="9"/>
    <w:unhideWhenUsed/>
    <w:rsid w:val="009C162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Char"/>
    <w:uiPriority w:val="9"/>
    <w:unhideWhenUsed/>
    <w:rsid w:val="009C162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9C162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C162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0"/>
    <w:uiPriority w:val="1"/>
    <w:rsid w:val="00CD6C97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1"/>
    <w:rsid w:val="00561648"/>
    <w:rPr>
      <w:rFonts w:eastAsia="SimSun"/>
      <w:b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1"/>
    <w:rsid w:val="00155206"/>
    <w:rPr>
      <w:rFonts w:eastAsia="SimSun"/>
      <w:b/>
      <w:sz w:val="22"/>
      <w:szCs w:val="22"/>
      <w:lang w:eastAsia="en-US"/>
    </w:rPr>
  </w:style>
  <w:style w:type="paragraph" w:styleId="a5">
    <w:name w:val="Title"/>
    <w:basedOn w:val="10"/>
    <w:next w:val="a1"/>
    <w:link w:val="Char"/>
    <w:uiPriority w:val="10"/>
    <w:qFormat/>
    <w:rsid w:val="00A365D9"/>
    <w:pPr>
      <w:spacing w:line="259" w:lineRule="auto"/>
    </w:pPr>
  </w:style>
  <w:style w:type="character" w:customStyle="1" w:styleId="Char">
    <w:name w:val="Τίτλος Char"/>
    <w:link w:val="a5"/>
    <w:uiPriority w:val="10"/>
    <w:rsid w:val="00A365D9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a6">
    <w:name w:val="Subtitle"/>
    <w:basedOn w:val="a1"/>
    <w:next w:val="a1"/>
    <w:link w:val="Char0"/>
    <w:uiPriority w:val="11"/>
    <w:rsid w:val="009C1627"/>
    <w:pPr>
      <w:numPr>
        <w:ilvl w:val="1"/>
      </w:numPr>
    </w:pPr>
    <w:rPr>
      <w:b/>
      <w:iCs/>
      <w:spacing w:val="15"/>
      <w:szCs w:val="24"/>
    </w:rPr>
  </w:style>
  <w:style w:type="character" w:customStyle="1" w:styleId="Char0">
    <w:name w:val="Υπότιτλος Char"/>
    <w:link w:val="a6"/>
    <w:uiPriority w:val="11"/>
    <w:rsid w:val="009C1627"/>
    <w:rPr>
      <w:rFonts w:eastAsia="Times New Roman" w:cs="Times New Roman"/>
      <w:b/>
      <w:iCs/>
      <w:spacing w:val="15"/>
      <w:szCs w:val="24"/>
    </w:rPr>
  </w:style>
  <w:style w:type="character" w:customStyle="1" w:styleId="4Char">
    <w:name w:val="Επικεφαλίδα 4 Char"/>
    <w:link w:val="4"/>
    <w:uiPriority w:val="1"/>
    <w:rsid w:val="003955A1"/>
    <w:rPr>
      <w:rFonts w:eastAsia="SimSun"/>
      <w:b/>
      <w:sz w:val="22"/>
      <w:szCs w:val="22"/>
      <w:lang w:eastAsia="en-US"/>
    </w:rPr>
  </w:style>
  <w:style w:type="character" w:customStyle="1" w:styleId="5Char">
    <w:name w:val="Επικεφαλίδα 5 Char"/>
    <w:link w:val="5"/>
    <w:uiPriority w:val="1"/>
    <w:rsid w:val="009C1627"/>
    <w:rPr>
      <w:rFonts w:ascii="Cambria" w:eastAsia="Times New Roman" w:hAnsi="Cambria"/>
      <w:bCs/>
      <w:color w:val="243F60"/>
      <w:sz w:val="22"/>
      <w:szCs w:val="22"/>
      <w:lang w:eastAsia="en-US"/>
    </w:rPr>
  </w:style>
  <w:style w:type="character" w:customStyle="1" w:styleId="6Char">
    <w:name w:val="Επικεφαλίδα 6 Char"/>
    <w:link w:val="6"/>
    <w:uiPriority w:val="9"/>
    <w:rsid w:val="009C1627"/>
    <w:rPr>
      <w:rFonts w:ascii="Cambria" w:eastAsia="Times New Roman" w:hAnsi="Cambria"/>
      <w:bCs/>
      <w:i/>
      <w:iCs/>
      <w:color w:val="243F60"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rsid w:val="009C1627"/>
    <w:rPr>
      <w:rFonts w:ascii="Cambria" w:eastAsia="Times New Roman" w:hAnsi="Cambria"/>
      <w:bCs/>
      <w:i/>
      <w:iCs/>
      <w:color w:val="404040"/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semiHidden/>
    <w:rsid w:val="009C1627"/>
    <w:rPr>
      <w:rFonts w:ascii="Cambria" w:eastAsia="Times New Roman" w:hAnsi="Cambria"/>
      <w:bCs/>
      <w:color w:val="404040"/>
      <w:lang w:eastAsia="en-US"/>
    </w:rPr>
  </w:style>
  <w:style w:type="character" w:customStyle="1" w:styleId="9Char">
    <w:name w:val="Επικεφαλίδα 9 Char"/>
    <w:link w:val="9"/>
    <w:uiPriority w:val="9"/>
    <w:semiHidden/>
    <w:rsid w:val="009C1627"/>
    <w:rPr>
      <w:rFonts w:ascii="Cambria" w:eastAsia="Times New Roman" w:hAnsi="Cambria"/>
      <w:bCs/>
      <w:i/>
      <w:iCs/>
      <w:color w:val="404040"/>
      <w:lang w:eastAsia="en-US"/>
    </w:rPr>
  </w:style>
  <w:style w:type="paragraph" w:styleId="a7">
    <w:name w:val="header"/>
    <w:basedOn w:val="a1"/>
    <w:link w:val="Char1"/>
    <w:uiPriority w:val="99"/>
    <w:unhideWhenUsed/>
    <w:rsid w:val="009C1627"/>
    <w:pPr>
      <w:tabs>
        <w:tab w:val="center" w:pos="4153"/>
        <w:tab w:val="right" w:pos="8306"/>
      </w:tabs>
    </w:pPr>
    <w:rPr>
      <w:sz w:val="16"/>
    </w:rPr>
  </w:style>
  <w:style w:type="character" w:customStyle="1" w:styleId="Char1">
    <w:name w:val="Κεφαλίδα Char"/>
    <w:link w:val="a7"/>
    <w:uiPriority w:val="99"/>
    <w:rsid w:val="009C1627"/>
    <w:rPr>
      <w:sz w:val="16"/>
    </w:rPr>
  </w:style>
  <w:style w:type="paragraph" w:styleId="a8">
    <w:name w:val="footer"/>
    <w:basedOn w:val="a1"/>
    <w:link w:val="Char2"/>
    <w:uiPriority w:val="99"/>
    <w:unhideWhenUsed/>
    <w:rsid w:val="009C1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8"/>
    <w:uiPriority w:val="99"/>
    <w:rsid w:val="009C1627"/>
  </w:style>
  <w:style w:type="paragraph" w:styleId="a9">
    <w:name w:val="Balloon Text"/>
    <w:basedOn w:val="a1"/>
    <w:link w:val="Char3"/>
    <w:uiPriority w:val="99"/>
    <w:semiHidden/>
    <w:unhideWhenUsed/>
    <w:rsid w:val="009C16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9C1627"/>
    <w:rPr>
      <w:rFonts w:ascii="Tahoma" w:hAnsi="Tahoma" w:cs="Tahoma"/>
      <w:sz w:val="16"/>
      <w:szCs w:val="16"/>
    </w:rPr>
  </w:style>
  <w:style w:type="paragraph" w:styleId="aa">
    <w:name w:val="TOC Heading"/>
    <w:basedOn w:val="10"/>
    <w:next w:val="a1"/>
    <w:uiPriority w:val="39"/>
    <w:unhideWhenUsed/>
    <w:rsid w:val="005709B5"/>
    <w:pPr>
      <w:jc w:val="left"/>
      <w:outlineLvl w:val="9"/>
    </w:pPr>
    <w:rPr>
      <w:sz w:val="24"/>
      <w:lang w:eastAsia="el-GR"/>
    </w:rPr>
  </w:style>
  <w:style w:type="character" w:styleId="ab">
    <w:name w:val="Strong"/>
    <w:uiPriority w:val="22"/>
    <w:qFormat/>
    <w:rsid w:val="009827A5"/>
    <w:rPr>
      <w:rFonts w:ascii="Calibri" w:hAnsi="Calibri"/>
      <w:b/>
      <w:bCs/>
      <w:color w:val="auto"/>
      <w:sz w:val="22"/>
    </w:rPr>
  </w:style>
  <w:style w:type="paragraph" w:styleId="11">
    <w:name w:val="toc 1"/>
    <w:basedOn w:val="a1"/>
    <w:next w:val="a1"/>
    <w:autoRedefine/>
    <w:uiPriority w:val="39"/>
    <w:unhideWhenUsed/>
    <w:rsid w:val="008E231B"/>
    <w:pPr>
      <w:tabs>
        <w:tab w:val="left" w:pos="442"/>
        <w:tab w:val="right" w:leader="dot" w:pos="8302"/>
      </w:tabs>
      <w:spacing w:line="264" w:lineRule="auto"/>
    </w:pPr>
    <w:rPr>
      <w:rFonts w:cs="Arial"/>
      <w:b/>
      <w:noProof/>
      <w:sz w:val="20"/>
    </w:rPr>
  </w:style>
  <w:style w:type="paragraph" w:styleId="20">
    <w:name w:val="toc 2"/>
    <w:basedOn w:val="a1"/>
    <w:next w:val="a1"/>
    <w:autoRedefine/>
    <w:uiPriority w:val="39"/>
    <w:unhideWhenUsed/>
    <w:rsid w:val="009C6BB0"/>
    <w:pPr>
      <w:tabs>
        <w:tab w:val="right" w:leader="dot" w:pos="8302"/>
      </w:tabs>
      <w:ind w:left="221"/>
    </w:pPr>
    <w:rPr>
      <w:sz w:val="18"/>
    </w:rPr>
  </w:style>
  <w:style w:type="paragraph" w:styleId="ac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1"/>
    <w:link w:val="Char4"/>
    <w:rsid w:val="00A7378A"/>
    <w:pPr>
      <w:suppressAutoHyphens/>
      <w:ind w:left="425" w:hanging="425"/>
    </w:pPr>
    <w:rPr>
      <w:rFonts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link w:val="ac"/>
    <w:rsid w:val="00A7378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30">
    <w:name w:val="toc 3"/>
    <w:basedOn w:val="a1"/>
    <w:next w:val="a1"/>
    <w:autoRedefine/>
    <w:uiPriority w:val="39"/>
    <w:unhideWhenUsed/>
    <w:rsid w:val="005E57CA"/>
    <w:pPr>
      <w:tabs>
        <w:tab w:val="left" w:pos="1100"/>
        <w:tab w:val="right" w:leader="dot" w:pos="8302"/>
      </w:tabs>
      <w:ind w:left="442"/>
    </w:pPr>
    <w:rPr>
      <w:sz w:val="16"/>
    </w:rPr>
  </w:style>
  <w:style w:type="paragraph" w:styleId="ad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1"/>
    <w:link w:val="Char5"/>
    <w:uiPriority w:val="34"/>
    <w:qFormat/>
    <w:rsid w:val="0095526D"/>
    <w:pPr>
      <w:suppressAutoHyphens/>
      <w:ind w:left="720"/>
      <w:contextualSpacing/>
    </w:pPr>
    <w:rPr>
      <w:rFonts w:cs="Calibri"/>
      <w:szCs w:val="24"/>
      <w:lang w:val="en-GB" w:eastAsia="zh-CN"/>
    </w:rPr>
  </w:style>
  <w:style w:type="character" w:styleId="ae">
    <w:name w:val="Subtle Emphasis"/>
    <w:uiPriority w:val="19"/>
    <w:rsid w:val="00922A78"/>
    <w:rPr>
      <w:rFonts w:ascii="Calibri" w:hAnsi="Calibri"/>
      <w:i/>
      <w:iCs/>
      <w:color w:val="auto"/>
      <w:sz w:val="24"/>
    </w:rPr>
  </w:style>
  <w:style w:type="character" w:styleId="-">
    <w:name w:val="Hyperlink"/>
    <w:aliases w:val="Δεσμός"/>
    <w:uiPriority w:val="99"/>
    <w:unhideWhenUsed/>
    <w:rsid w:val="00922A78"/>
    <w:rPr>
      <w:color w:val="0000FF"/>
      <w:u w:val="single"/>
    </w:rPr>
  </w:style>
  <w:style w:type="table" w:styleId="af">
    <w:name w:val="Table Grid"/>
    <w:basedOn w:val="a3"/>
    <w:uiPriority w:val="39"/>
    <w:rsid w:val="009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6645C"/>
    <w:pPr>
      <w:numPr>
        <w:numId w:val="1"/>
      </w:numPr>
    </w:pPr>
  </w:style>
  <w:style w:type="character" w:styleId="af0">
    <w:name w:val="annotation reference"/>
    <w:uiPriority w:val="99"/>
    <w:unhideWhenUsed/>
    <w:rsid w:val="00684584"/>
    <w:rPr>
      <w:sz w:val="16"/>
      <w:szCs w:val="16"/>
    </w:rPr>
  </w:style>
  <w:style w:type="paragraph" w:styleId="af1">
    <w:name w:val="annotation text"/>
    <w:basedOn w:val="a1"/>
    <w:link w:val="Char6"/>
    <w:uiPriority w:val="99"/>
    <w:unhideWhenUsed/>
    <w:rsid w:val="00684584"/>
    <w:rPr>
      <w:sz w:val="20"/>
      <w:szCs w:val="20"/>
    </w:rPr>
  </w:style>
  <w:style w:type="character" w:customStyle="1" w:styleId="Char6">
    <w:name w:val="Κείμενο σχολίου Char"/>
    <w:link w:val="af1"/>
    <w:uiPriority w:val="99"/>
    <w:qFormat/>
    <w:rsid w:val="00684584"/>
    <w:rPr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84584"/>
    <w:rPr>
      <w:b/>
      <w:bCs w:val="0"/>
    </w:rPr>
  </w:style>
  <w:style w:type="character" w:customStyle="1" w:styleId="Char7">
    <w:name w:val="Θέμα σχολίου Char"/>
    <w:link w:val="af2"/>
    <w:uiPriority w:val="99"/>
    <w:semiHidden/>
    <w:rsid w:val="00684584"/>
    <w:rPr>
      <w:b/>
      <w:bCs/>
      <w:sz w:val="20"/>
      <w:szCs w:val="20"/>
    </w:rPr>
  </w:style>
  <w:style w:type="character" w:styleId="-0">
    <w:name w:val="FollowedHyperlink"/>
    <w:uiPriority w:val="99"/>
    <w:semiHidden/>
    <w:unhideWhenUsed/>
    <w:rsid w:val="00A95ECF"/>
    <w:rPr>
      <w:color w:val="800080"/>
      <w:u w:val="single"/>
    </w:rPr>
  </w:style>
  <w:style w:type="character" w:customStyle="1" w:styleId="12">
    <w:name w:val="Ανεπίλυτη αναφορά1"/>
    <w:uiPriority w:val="99"/>
    <w:semiHidden/>
    <w:unhideWhenUsed/>
    <w:rsid w:val="00F657D4"/>
    <w:rPr>
      <w:color w:val="808080"/>
      <w:shd w:val="clear" w:color="auto" w:fill="E6E6E6"/>
    </w:rPr>
  </w:style>
  <w:style w:type="character" w:customStyle="1" w:styleId="af3">
    <w:name w:val="Χαρακτήρες υποσημείωσης"/>
    <w:rsid w:val="00F657D4"/>
    <w:rPr>
      <w:rFonts w:cs="Times New Roman"/>
      <w:vertAlign w:val="superscript"/>
    </w:rPr>
  </w:style>
  <w:style w:type="character" w:styleId="af4">
    <w:name w:val="footnote reference"/>
    <w:aliases w:val="Footnote symbol,Footnote reference number,note TESI,Footnote Reference Number,Footnote Reference_LVL6,Footnote Reference_LVL61,Footnote Reference_LVL62,Footnote Reference_LVL63,Footnote Reference_LVL64,Voetnootverwijzing,Footnote"/>
    <w:link w:val="FootnotesymbolCharCharCharCharChar1"/>
    <w:qFormat/>
    <w:rsid w:val="00DB422F"/>
    <w:rPr>
      <w:rFonts w:eastAsia="Times New Roman"/>
      <w:bCs/>
      <w:vertAlign w:val="superscript"/>
    </w:rPr>
  </w:style>
  <w:style w:type="character" w:customStyle="1" w:styleId="FootnoteReference2">
    <w:name w:val="Footnote Reference2"/>
    <w:rsid w:val="00367C6F"/>
    <w:rPr>
      <w:vertAlign w:val="superscript"/>
    </w:rPr>
  </w:style>
  <w:style w:type="character" w:customStyle="1" w:styleId="31">
    <w:name w:val="Παραπομπή υποσημείωσης3"/>
    <w:rsid w:val="00367C6F"/>
    <w:rPr>
      <w:vertAlign w:val="superscript"/>
    </w:rPr>
  </w:style>
  <w:style w:type="paragraph" w:customStyle="1" w:styleId="1">
    <w:name w:val="Στυλ1"/>
    <w:basedOn w:val="a1"/>
    <w:rsid w:val="00A07A19"/>
    <w:pPr>
      <w:numPr>
        <w:numId w:val="3"/>
      </w:numPr>
    </w:pPr>
  </w:style>
  <w:style w:type="table" w:customStyle="1" w:styleId="110">
    <w:name w:val="Απλός πίνακας 11"/>
    <w:basedOn w:val="a3"/>
    <w:uiPriority w:val="41"/>
    <w:rsid w:val="00340A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Πίνακας 5 με σκούρο πλέγμα1"/>
    <w:basedOn w:val="a3"/>
    <w:uiPriority w:val="50"/>
    <w:rsid w:val="00340A3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21">
    <w:name w:val="Πίνακας 2 με πλέγμα1"/>
    <w:basedOn w:val="a3"/>
    <w:uiPriority w:val="47"/>
    <w:rsid w:val="00340A3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0">
    <w:name w:val="Απλός πίνακας 51"/>
    <w:basedOn w:val="a3"/>
    <w:uiPriority w:val="45"/>
    <w:rsid w:val="00452812"/>
    <w:tblPr>
      <w:tblStyleRowBandSize w:val="1"/>
      <w:tblStyleColBandSize w:val="1"/>
    </w:tblPr>
    <w:tblStylePr w:type="fir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oper Black" w:eastAsia="Times New Roman" w:hAnsi="Cooper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oper Black" w:eastAsia="Times New Roman" w:hAnsi="Cooper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1">
    <w:name w:val="Πίνακας 6 με έγχρωμο πλέγμα1"/>
    <w:basedOn w:val="a3"/>
    <w:uiPriority w:val="51"/>
    <w:rsid w:val="0045281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Ανοιχτόχρωμος πίνακας λίστας 11"/>
    <w:basedOn w:val="a3"/>
    <w:uiPriority w:val="46"/>
    <w:rsid w:val="00452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3">
    <w:name w:val="Ανοιχτόχρωμο πλέγμα πίνακα1"/>
    <w:basedOn w:val="a3"/>
    <w:uiPriority w:val="40"/>
    <w:rsid w:val="00325E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Body Text"/>
    <w:basedOn w:val="a1"/>
    <w:link w:val="Char8"/>
    <w:unhideWhenUsed/>
    <w:rsid w:val="00415DE8"/>
    <w:pPr>
      <w:suppressAutoHyphens/>
      <w:spacing w:after="240"/>
    </w:pPr>
    <w:rPr>
      <w:rFonts w:cs="Calibri"/>
      <w:szCs w:val="24"/>
      <w:lang w:val="en-GB" w:eastAsia="zh-CN"/>
    </w:rPr>
  </w:style>
  <w:style w:type="character" w:customStyle="1" w:styleId="Char8">
    <w:name w:val="Σώμα κειμένου Char"/>
    <w:link w:val="af5"/>
    <w:rsid w:val="00415DE8"/>
    <w:rPr>
      <w:rFonts w:ascii="Calibri" w:eastAsia="Times New Roman" w:hAnsi="Calibri" w:cs="Calibri"/>
      <w:szCs w:val="24"/>
      <w:lang w:val="en-GB" w:eastAsia="zh-CN"/>
    </w:rPr>
  </w:style>
  <w:style w:type="table" w:customStyle="1" w:styleId="3-11">
    <w:name w:val="Πίνακας λίστας 3 - Έμφαση 11"/>
    <w:basedOn w:val="a3"/>
    <w:uiPriority w:val="48"/>
    <w:rsid w:val="001A77E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3"/>
    <w:uiPriority w:val="46"/>
    <w:rsid w:val="001A77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a1"/>
    <w:rsid w:val="009C5B43"/>
    <w:pPr>
      <w:widowControl w:val="0"/>
      <w:suppressAutoHyphens/>
      <w:overflowPunct w:val="0"/>
      <w:ind w:left="113"/>
      <w:jc w:val="left"/>
    </w:pPr>
    <w:rPr>
      <w:rFonts w:ascii="Tahoma" w:hAnsi="Tahoma"/>
      <w:kern w:val="3"/>
      <w:sz w:val="20"/>
      <w:szCs w:val="24"/>
    </w:rPr>
  </w:style>
  <w:style w:type="paragraph" w:customStyle="1" w:styleId="bodybulletingchar">
    <w:name w:val="bodybulletingchar"/>
    <w:basedOn w:val="a1"/>
    <w:rsid w:val="009C5B43"/>
    <w:pPr>
      <w:tabs>
        <w:tab w:val="left" w:pos="360"/>
      </w:tabs>
      <w:suppressAutoHyphens/>
      <w:overflowPunct w:val="0"/>
      <w:ind w:left="360" w:hanging="360"/>
    </w:pPr>
    <w:rPr>
      <w:rFonts w:ascii="Tahoma" w:hAnsi="Tahoma" w:cs="Tahoma"/>
      <w:kern w:val="3"/>
      <w:lang w:eastAsia="el-GR"/>
    </w:rPr>
  </w:style>
  <w:style w:type="paragraph" w:customStyle="1" w:styleId="-12">
    <w:name w:val="Πολύχρωμη λίστα - ΄Εμφαση 12"/>
    <w:basedOn w:val="a1"/>
    <w:uiPriority w:val="72"/>
    <w:rsid w:val="00287D01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customStyle="1" w:styleId="af6">
    <w:name w:val="ΕΠΙΚΕΦΑΛΙΔΑ ΔΗΜΟΣΙΟΤΗΤΑ"/>
    <w:basedOn w:val="10"/>
    <w:rsid w:val="009503EB"/>
    <w:pPr>
      <w:keepLines w:val="0"/>
      <w:spacing w:before="240" w:after="60"/>
      <w:jc w:val="center"/>
    </w:pPr>
    <w:rPr>
      <w:rFonts w:ascii="Verdana" w:hAnsi="Verdana"/>
      <w:caps/>
      <w:noProof/>
      <w:kern w:val="32"/>
      <w:sz w:val="32"/>
      <w:szCs w:val="32"/>
      <w:lang w:eastAsia="el-GR"/>
    </w:rPr>
  </w:style>
  <w:style w:type="table" w:customStyle="1" w:styleId="14">
    <w:name w:val="Πλέγμα πίνακα1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f"/>
    <w:uiPriority w:val="59"/>
    <w:rsid w:val="0054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odytext">
    <w:name w:val="pinbodytext"/>
    <w:basedOn w:val="a1"/>
    <w:rsid w:val="00945E1F"/>
    <w:pPr>
      <w:widowControl w:val="0"/>
      <w:spacing w:line="300" w:lineRule="auto"/>
    </w:pPr>
    <w:rPr>
      <w:rFonts w:ascii="UB-Helvetica" w:hAnsi="UB-Helvetica"/>
      <w:snapToGrid w:val="0"/>
      <w:sz w:val="20"/>
      <w:szCs w:val="20"/>
      <w:lang w:val="en-US"/>
    </w:rPr>
  </w:style>
  <w:style w:type="character" w:customStyle="1" w:styleId="WW-FootnoteReference9">
    <w:name w:val="WW-Footnote Reference9"/>
    <w:rsid w:val="00170BF5"/>
    <w:rPr>
      <w:vertAlign w:val="superscript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d"/>
    <w:uiPriority w:val="34"/>
    <w:qFormat/>
    <w:locked/>
    <w:rsid w:val="00C713D8"/>
    <w:rPr>
      <w:rFonts w:ascii="Arial" w:eastAsia="Times New Roman" w:hAnsi="Arial" w:cs="Calibri"/>
      <w:szCs w:val="24"/>
      <w:lang w:val="en-GB" w:eastAsia="zh-CN"/>
    </w:rPr>
  </w:style>
  <w:style w:type="paragraph" w:styleId="40">
    <w:name w:val="toc 4"/>
    <w:basedOn w:val="a1"/>
    <w:next w:val="a1"/>
    <w:autoRedefine/>
    <w:uiPriority w:val="39"/>
    <w:unhideWhenUsed/>
    <w:rsid w:val="00EF6A99"/>
    <w:pPr>
      <w:spacing w:after="100"/>
      <w:ind w:left="660"/>
      <w:jc w:val="left"/>
    </w:pPr>
    <w:rPr>
      <w:lang w:eastAsia="el-GR"/>
    </w:rPr>
  </w:style>
  <w:style w:type="paragraph" w:styleId="50">
    <w:name w:val="toc 5"/>
    <w:basedOn w:val="a1"/>
    <w:next w:val="a1"/>
    <w:autoRedefine/>
    <w:uiPriority w:val="39"/>
    <w:unhideWhenUsed/>
    <w:rsid w:val="00EF6A99"/>
    <w:pPr>
      <w:spacing w:after="100"/>
      <w:ind w:left="880"/>
      <w:jc w:val="left"/>
    </w:pPr>
    <w:rPr>
      <w:lang w:eastAsia="el-GR"/>
    </w:rPr>
  </w:style>
  <w:style w:type="paragraph" w:styleId="60">
    <w:name w:val="toc 6"/>
    <w:basedOn w:val="a1"/>
    <w:next w:val="a1"/>
    <w:autoRedefine/>
    <w:uiPriority w:val="39"/>
    <w:unhideWhenUsed/>
    <w:rsid w:val="00EF6A99"/>
    <w:pPr>
      <w:spacing w:after="100"/>
      <w:ind w:left="1100"/>
      <w:jc w:val="left"/>
    </w:pPr>
    <w:rPr>
      <w:lang w:eastAsia="el-GR"/>
    </w:rPr>
  </w:style>
  <w:style w:type="paragraph" w:styleId="70">
    <w:name w:val="toc 7"/>
    <w:basedOn w:val="a1"/>
    <w:next w:val="a1"/>
    <w:autoRedefine/>
    <w:uiPriority w:val="39"/>
    <w:unhideWhenUsed/>
    <w:rsid w:val="00EF6A99"/>
    <w:pPr>
      <w:spacing w:after="100"/>
      <w:ind w:left="1320"/>
      <w:jc w:val="left"/>
    </w:pPr>
    <w:rPr>
      <w:lang w:eastAsia="el-GR"/>
    </w:rPr>
  </w:style>
  <w:style w:type="paragraph" w:styleId="80">
    <w:name w:val="toc 8"/>
    <w:basedOn w:val="a1"/>
    <w:next w:val="a1"/>
    <w:autoRedefine/>
    <w:uiPriority w:val="39"/>
    <w:unhideWhenUsed/>
    <w:rsid w:val="00EF6A99"/>
    <w:pPr>
      <w:spacing w:after="100"/>
      <w:ind w:left="1540"/>
      <w:jc w:val="left"/>
    </w:pPr>
    <w:rPr>
      <w:lang w:eastAsia="el-GR"/>
    </w:rPr>
  </w:style>
  <w:style w:type="paragraph" w:styleId="90">
    <w:name w:val="toc 9"/>
    <w:basedOn w:val="a1"/>
    <w:next w:val="a1"/>
    <w:autoRedefine/>
    <w:uiPriority w:val="39"/>
    <w:unhideWhenUsed/>
    <w:rsid w:val="00EF6A99"/>
    <w:pPr>
      <w:spacing w:after="100"/>
      <w:ind w:left="1760"/>
      <w:jc w:val="left"/>
    </w:pPr>
    <w:rPr>
      <w:lang w:eastAsia="el-GR"/>
    </w:rPr>
  </w:style>
  <w:style w:type="paragraph" w:customStyle="1" w:styleId="m-5838629186243258260xgmail-msolistparagraph">
    <w:name w:val="m_-5838629186243258260x_gmail-msolistparagraph"/>
    <w:basedOn w:val="a1"/>
    <w:rsid w:val="008649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table" w:customStyle="1" w:styleId="112">
    <w:name w:val="Πλέγμα πίνακα11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newsarticle">
    <w:name w:val="viewnewsarticle"/>
    <w:basedOn w:val="a2"/>
    <w:rsid w:val="007A01A8"/>
  </w:style>
  <w:style w:type="character" w:customStyle="1" w:styleId="23">
    <w:name w:val="Ανεπίλυτη αναφορά2"/>
    <w:uiPriority w:val="99"/>
    <w:semiHidden/>
    <w:unhideWhenUsed/>
    <w:rsid w:val="004A4053"/>
    <w:rPr>
      <w:color w:val="605E5C"/>
      <w:shd w:val="clear" w:color="auto" w:fill="E1DFDD"/>
    </w:rPr>
  </w:style>
  <w:style w:type="paragraph" w:styleId="Web">
    <w:name w:val="Normal (Web)"/>
    <w:basedOn w:val="a1"/>
    <w:unhideWhenUsed/>
    <w:rsid w:val="004E70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rsid w:val="005544DC"/>
    <w:pPr>
      <w:widowControl w:val="0"/>
      <w:jc w:val="left"/>
    </w:pPr>
    <w:rPr>
      <w:rFonts w:eastAsia="Arial" w:cs="Arial"/>
      <w:lang w:val="en-US"/>
    </w:rPr>
  </w:style>
  <w:style w:type="paragraph" w:styleId="a">
    <w:name w:val="List Number"/>
    <w:basedOn w:val="a1"/>
    <w:rsid w:val="00E74D4F"/>
    <w:pPr>
      <w:widowControl w:val="0"/>
      <w:numPr>
        <w:numId w:val="4"/>
      </w:numPr>
      <w:spacing w:before="60" w:after="60" w:line="312" w:lineRule="auto"/>
      <w:textAlignment w:val="baseline"/>
    </w:pPr>
    <w:rPr>
      <w:rFonts w:eastAsia="Arial Unicode MS"/>
      <w:sz w:val="20"/>
      <w:szCs w:val="20"/>
      <w:lang w:eastAsia="el-GR"/>
    </w:rPr>
  </w:style>
  <w:style w:type="paragraph" w:customStyle="1" w:styleId="bullets">
    <w:name w:val="bullets"/>
    <w:basedOn w:val="ad"/>
    <w:link w:val="bulletsChar"/>
    <w:rsid w:val="00561648"/>
    <w:pPr>
      <w:numPr>
        <w:numId w:val="14"/>
      </w:numPr>
    </w:pPr>
  </w:style>
  <w:style w:type="paragraph" w:customStyle="1" w:styleId="normalwithoutspacing">
    <w:name w:val="normal_without_spacing"/>
    <w:basedOn w:val="a1"/>
    <w:rsid w:val="00D247D3"/>
    <w:pPr>
      <w:suppressAutoHyphens/>
      <w:spacing w:after="60"/>
    </w:pPr>
    <w:rPr>
      <w:rFonts w:cs="Calibri"/>
      <w:szCs w:val="24"/>
      <w:lang w:eastAsia="zh-CN"/>
    </w:rPr>
  </w:style>
  <w:style w:type="paragraph" w:customStyle="1" w:styleId="Default">
    <w:name w:val="Default"/>
    <w:rsid w:val="006471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customStyle="1" w:styleId="41">
    <w:name w:val="Πλέγμα πίνακα4"/>
    <w:basedOn w:val="a3"/>
    <w:next w:val="af"/>
    <w:uiPriority w:val="39"/>
    <w:rsid w:val="006C0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"/>
    <w:basedOn w:val="a3"/>
    <w:next w:val="af"/>
    <w:uiPriority w:val="39"/>
    <w:rsid w:val="002C3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9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rsid w:val="009449FD"/>
    <w:rPr>
      <w:rFonts w:ascii="Courier New" w:eastAsia="Times New Roman" w:hAnsi="Courier New" w:cs="Courier New"/>
      <w:lang w:val="el-GR" w:eastAsia="zh-CN"/>
    </w:rPr>
  </w:style>
  <w:style w:type="paragraph" w:customStyle="1" w:styleId="FootnotesymbolCharCharCharCharChar1">
    <w:name w:val="Footnote symbol Char Char Char Char Char1"/>
    <w:aliases w:val="Footnote Char Char1 Char Char Char,Footnote reference number Char Char1 Char Char Char,note TESI Char Char1 Char Char Char,BVI fnr Char Char1 Char Char Char Char"/>
    <w:basedOn w:val="a1"/>
    <w:next w:val="a1"/>
    <w:link w:val="af4"/>
    <w:rsid w:val="00DB0806"/>
    <w:pPr>
      <w:numPr>
        <w:numId w:val="5"/>
      </w:numPr>
      <w:spacing w:after="160" w:line="240" w:lineRule="exact"/>
      <w:ind w:left="0" w:firstLine="0"/>
      <w:jc w:val="left"/>
    </w:pPr>
    <w:rPr>
      <w:sz w:val="20"/>
      <w:szCs w:val="20"/>
      <w:vertAlign w:val="superscript"/>
      <w:lang w:eastAsia="el-GR"/>
    </w:rPr>
  </w:style>
  <w:style w:type="paragraph" w:customStyle="1" w:styleId="15">
    <w:name w:val="Βασικό1"/>
    <w:rsid w:val="001B313F"/>
    <w:pPr>
      <w:widowControl w:val="0"/>
      <w:suppressAutoHyphens/>
      <w:spacing w:after="200" w:line="276" w:lineRule="auto"/>
      <w:textAlignment w:val="baseline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a1"/>
    <w:rsid w:val="00BE264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7">
    <w:name w:val="Revision"/>
    <w:hidden/>
    <w:uiPriority w:val="99"/>
    <w:semiHidden/>
    <w:rsid w:val="00E34045"/>
    <w:rPr>
      <w:rFonts w:ascii="Arial" w:hAnsi="Arial"/>
      <w:sz w:val="22"/>
      <w:szCs w:val="22"/>
      <w:lang w:eastAsia="en-US"/>
    </w:rPr>
  </w:style>
  <w:style w:type="paragraph" w:customStyle="1" w:styleId="foothanging">
    <w:name w:val="foot_hanging"/>
    <w:basedOn w:val="ac"/>
    <w:rsid w:val="00CC7933"/>
    <w:pPr>
      <w:ind w:left="426" w:hanging="426"/>
    </w:pPr>
    <w:rPr>
      <w:szCs w:val="18"/>
    </w:rPr>
  </w:style>
  <w:style w:type="paragraph" w:styleId="af8">
    <w:name w:val="No Spacing"/>
    <w:uiPriority w:val="1"/>
    <w:rsid w:val="001222EA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0">
    <w:name w:val="Παραπομπή υποσημείωσης_0"/>
    <w:uiPriority w:val="99"/>
    <w:rsid w:val="001222EA"/>
    <w:rPr>
      <w:vertAlign w:val="superscript"/>
    </w:rPr>
  </w:style>
  <w:style w:type="character" w:customStyle="1" w:styleId="WW-FootnoteReference14">
    <w:name w:val="WW-Footnote Reference14"/>
    <w:rsid w:val="00287596"/>
    <w:rPr>
      <w:vertAlign w:val="superscript"/>
    </w:rPr>
  </w:style>
  <w:style w:type="character" w:customStyle="1" w:styleId="af9">
    <w:name w:val="Σύμβολο υποσημείωσης"/>
    <w:rsid w:val="00DC7FF6"/>
    <w:rPr>
      <w:vertAlign w:val="superscript"/>
    </w:rPr>
  </w:style>
  <w:style w:type="character" w:customStyle="1" w:styleId="WW-FootnoteReference17">
    <w:name w:val="WW-Footnote Reference17"/>
    <w:rsid w:val="00DC7FF6"/>
    <w:rPr>
      <w:vertAlign w:val="superscript"/>
    </w:rPr>
  </w:style>
  <w:style w:type="paragraph" w:customStyle="1" w:styleId="xmsonormal">
    <w:name w:val="x_msonormal"/>
    <w:basedOn w:val="a1"/>
    <w:rsid w:val="009E715E"/>
    <w:pPr>
      <w:jc w:val="left"/>
    </w:pPr>
    <w:rPr>
      <w:rFonts w:eastAsiaTheme="minorHAnsi" w:cs="Calibri"/>
      <w:lang w:val="en-US"/>
    </w:rPr>
  </w:style>
  <w:style w:type="character" w:customStyle="1" w:styleId="33">
    <w:name w:val="Ανεπίλυτη αναφορά3"/>
    <w:basedOn w:val="a2"/>
    <w:uiPriority w:val="99"/>
    <w:semiHidden/>
    <w:unhideWhenUsed/>
    <w:rsid w:val="00030805"/>
    <w:rPr>
      <w:color w:val="605E5C"/>
      <w:shd w:val="clear" w:color="auto" w:fill="E1DFDD"/>
    </w:rPr>
  </w:style>
  <w:style w:type="table" w:customStyle="1" w:styleId="121">
    <w:name w:val="Απλός πίνακας 12"/>
    <w:basedOn w:val="a3"/>
    <w:uiPriority w:val="41"/>
    <w:rsid w:val="008D7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4">
    <w:name w:val="Ανοιχτόχρωμο πλέγμα πίνακα2"/>
    <w:basedOn w:val="a3"/>
    <w:uiPriority w:val="40"/>
    <w:rsid w:val="00431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2"/>
    <w:uiPriority w:val="99"/>
    <w:semiHidden/>
    <w:unhideWhenUsed/>
    <w:rsid w:val="009312F1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9B067E"/>
    <w:rPr>
      <w:rFonts w:ascii="Georgia" w:hAnsi="Georgia"/>
      <w:b/>
      <w:sz w:val="20"/>
    </w:rPr>
  </w:style>
  <w:style w:type="paragraph" w:customStyle="1" w:styleId="Style12">
    <w:name w:val="Style12"/>
    <w:basedOn w:val="a1"/>
    <w:uiPriority w:val="99"/>
    <w:rsid w:val="00682328"/>
    <w:pPr>
      <w:widowControl w:val="0"/>
      <w:spacing w:after="200" w:line="382" w:lineRule="exact"/>
      <w:jc w:val="left"/>
    </w:pPr>
    <w:rPr>
      <w:rFonts w:ascii="Georgia" w:hAnsi="Georgia"/>
      <w:sz w:val="24"/>
      <w:lang w:eastAsia="el-GR"/>
    </w:rPr>
  </w:style>
  <w:style w:type="paragraph" w:customStyle="1" w:styleId="Bullet">
    <w:name w:val="Bullet"/>
    <w:basedOn w:val="a1"/>
    <w:uiPriority w:val="99"/>
    <w:rsid w:val="00CF47B4"/>
    <w:pPr>
      <w:numPr>
        <w:numId w:val="6"/>
      </w:numPr>
      <w:suppressAutoHyphens/>
      <w:spacing w:after="100"/>
    </w:pPr>
    <w:rPr>
      <w:rFonts w:ascii="Tahoma" w:eastAsia="MS Mincho" w:hAnsi="Tahoma" w:cs="Calibri"/>
      <w:szCs w:val="24"/>
      <w:lang w:val="en-US" w:eastAsia="ja-JP"/>
    </w:rPr>
  </w:style>
  <w:style w:type="numbering" w:customStyle="1" w:styleId="List0225">
    <w:name w:val="List 0225"/>
    <w:rsid w:val="00464369"/>
    <w:pPr>
      <w:numPr>
        <w:numId w:val="7"/>
      </w:numPr>
    </w:pPr>
  </w:style>
  <w:style w:type="numbering" w:customStyle="1" w:styleId="List024">
    <w:name w:val="List 024"/>
    <w:rsid w:val="00DF66D0"/>
    <w:pPr>
      <w:numPr>
        <w:numId w:val="8"/>
      </w:numPr>
    </w:pPr>
  </w:style>
  <w:style w:type="numbering" w:customStyle="1" w:styleId="List0253">
    <w:name w:val="List 0253"/>
    <w:rsid w:val="00DF66D0"/>
    <w:pPr>
      <w:numPr>
        <w:numId w:val="10"/>
      </w:numPr>
    </w:pPr>
  </w:style>
  <w:style w:type="numbering" w:customStyle="1" w:styleId="List0221311">
    <w:name w:val="List 0221311"/>
    <w:rsid w:val="00DF66D0"/>
    <w:pPr>
      <w:numPr>
        <w:numId w:val="9"/>
      </w:numPr>
    </w:pPr>
  </w:style>
  <w:style w:type="numbering" w:customStyle="1" w:styleId="List0243">
    <w:name w:val="List 0243"/>
    <w:rsid w:val="00DF66D0"/>
    <w:pPr>
      <w:numPr>
        <w:numId w:val="11"/>
      </w:numPr>
    </w:pPr>
  </w:style>
  <w:style w:type="character" w:customStyle="1" w:styleId="16">
    <w:name w:val="Παραπομπή σχολίου1"/>
    <w:rsid w:val="00CF0F86"/>
    <w:rPr>
      <w:sz w:val="16"/>
      <w:szCs w:val="16"/>
    </w:rPr>
  </w:style>
  <w:style w:type="character" w:customStyle="1" w:styleId="WW8Num7z8">
    <w:name w:val="WW8Num7z8"/>
    <w:rsid w:val="00EF546C"/>
  </w:style>
  <w:style w:type="character" w:customStyle="1" w:styleId="normaltextrun">
    <w:name w:val="normaltextrun"/>
    <w:basedOn w:val="a2"/>
    <w:rsid w:val="00D94D7C"/>
  </w:style>
  <w:style w:type="numbering" w:customStyle="1" w:styleId="CurrentList1">
    <w:name w:val="Current List1"/>
    <w:uiPriority w:val="99"/>
    <w:rsid w:val="00BA51A2"/>
    <w:pPr>
      <w:numPr>
        <w:numId w:val="12"/>
      </w:numPr>
    </w:pPr>
  </w:style>
  <w:style w:type="paragraph" w:customStyle="1" w:styleId="A-Head1">
    <w:name w:val="A-Head1"/>
    <w:basedOn w:val="a1"/>
    <w:rsid w:val="00512C44"/>
    <w:pPr>
      <w:widowControl w:val="0"/>
      <w:numPr>
        <w:numId w:val="13"/>
      </w:numPr>
      <w:jc w:val="left"/>
    </w:pPr>
    <w:rPr>
      <w:rFonts w:cs="Calibri"/>
    </w:rPr>
  </w:style>
  <w:style w:type="paragraph" w:customStyle="1" w:styleId="A-Head2">
    <w:name w:val="A-Head2"/>
    <w:basedOn w:val="a1"/>
    <w:rsid w:val="00512C44"/>
    <w:pPr>
      <w:widowControl w:val="0"/>
      <w:numPr>
        <w:ilvl w:val="1"/>
        <w:numId w:val="13"/>
      </w:numPr>
      <w:jc w:val="left"/>
    </w:pPr>
    <w:rPr>
      <w:rFonts w:cs="Calibri"/>
    </w:rPr>
  </w:style>
  <w:style w:type="paragraph" w:customStyle="1" w:styleId="A-Head3">
    <w:name w:val="A-Head3"/>
    <w:basedOn w:val="a1"/>
    <w:rsid w:val="00512C44"/>
    <w:pPr>
      <w:widowControl w:val="0"/>
      <w:numPr>
        <w:ilvl w:val="2"/>
        <w:numId w:val="13"/>
      </w:numPr>
      <w:jc w:val="left"/>
    </w:pPr>
    <w:rPr>
      <w:rFonts w:cs="Calibri"/>
    </w:rPr>
  </w:style>
  <w:style w:type="paragraph" w:customStyle="1" w:styleId="A-Head4">
    <w:name w:val="A-Head4"/>
    <w:basedOn w:val="a1"/>
    <w:rsid w:val="00512C44"/>
    <w:pPr>
      <w:widowControl w:val="0"/>
      <w:numPr>
        <w:ilvl w:val="3"/>
        <w:numId w:val="13"/>
      </w:numPr>
      <w:jc w:val="left"/>
    </w:pPr>
    <w:rPr>
      <w:rFonts w:cs="Calibri"/>
    </w:rPr>
  </w:style>
  <w:style w:type="character" w:customStyle="1" w:styleId="afa">
    <w:name w:val="Κανένα"/>
    <w:rsid w:val="004E0677"/>
    <w:rPr>
      <w:lang w:val="en-US"/>
    </w:rPr>
  </w:style>
  <w:style w:type="character" w:customStyle="1" w:styleId="UnresolvedMention2">
    <w:name w:val="Unresolved Mention2"/>
    <w:basedOn w:val="a2"/>
    <w:uiPriority w:val="99"/>
    <w:semiHidden/>
    <w:unhideWhenUsed/>
    <w:rsid w:val="00F23C8D"/>
    <w:rPr>
      <w:color w:val="605E5C"/>
      <w:shd w:val="clear" w:color="auto" w:fill="E1DFDD"/>
    </w:rPr>
  </w:style>
  <w:style w:type="table" w:customStyle="1" w:styleId="62">
    <w:name w:val="Πλέγμα πίνακα6"/>
    <w:basedOn w:val="a3"/>
    <w:next w:val="af"/>
    <w:uiPriority w:val="39"/>
    <w:rsid w:val="007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2"/>
    <w:rsid w:val="00A32BB8"/>
    <w:rPr>
      <w:rFonts w:ascii="Segoe UI" w:hAnsi="Segoe UI" w:cs="Segoe UI" w:hint="default"/>
      <w:b/>
      <w:bCs/>
      <w:sz w:val="18"/>
      <w:szCs w:val="18"/>
    </w:rPr>
  </w:style>
  <w:style w:type="table" w:customStyle="1" w:styleId="71">
    <w:name w:val="Πλέγμα πίνακα7"/>
    <w:basedOn w:val="a3"/>
    <w:next w:val="af"/>
    <w:uiPriority w:val="39"/>
    <w:rsid w:val="000A21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"/>
    <w:basedOn w:val="a3"/>
    <w:next w:val="af"/>
    <w:uiPriority w:val="39"/>
    <w:rsid w:val="00A47A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1"/>
    <w:link w:val="Char9"/>
    <w:uiPriority w:val="99"/>
    <w:semiHidden/>
    <w:unhideWhenUsed/>
    <w:rsid w:val="009430EA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430EA"/>
    <w:rPr>
      <w:rFonts w:ascii="Arial" w:hAnsi="Arial"/>
      <w:lang w:eastAsia="en-US"/>
    </w:rPr>
  </w:style>
  <w:style w:type="character" w:styleId="afc">
    <w:name w:val="endnote reference"/>
    <w:basedOn w:val="a2"/>
    <w:uiPriority w:val="99"/>
    <w:semiHidden/>
    <w:unhideWhenUsed/>
    <w:rsid w:val="009430EA"/>
    <w:rPr>
      <w:vertAlign w:val="superscript"/>
    </w:rPr>
  </w:style>
  <w:style w:type="paragraph" w:styleId="afd">
    <w:name w:val="Quote"/>
    <w:aliases w:val="Σελίδα"/>
    <w:basedOn w:val="a8"/>
    <w:next w:val="a1"/>
    <w:link w:val="Chara"/>
    <w:uiPriority w:val="29"/>
    <w:rsid w:val="00FF1CC8"/>
    <w:pPr>
      <w:jc w:val="center"/>
    </w:pPr>
    <w:rPr>
      <w:sz w:val="20"/>
      <w:szCs w:val="20"/>
    </w:rPr>
  </w:style>
  <w:style w:type="character" w:customStyle="1" w:styleId="Chara">
    <w:name w:val="Απόσπασμα Char"/>
    <w:aliases w:val="Σελίδα Char"/>
    <w:basedOn w:val="a2"/>
    <w:link w:val="afd"/>
    <w:uiPriority w:val="29"/>
    <w:rsid w:val="00FF1CC8"/>
    <w:rPr>
      <w:rFonts w:eastAsia="Times New Roman"/>
      <w:bCs/>
      <w:lang w:eastAsia="en-US"/>
    </w:rPr>
  </w:style>
  <w:style w:type="paragraph" w:customStyle="1" w:styleId="afe">
    <w:name w:val="Υπηρεσία"/>
    <w:basedOn w:val="a1"/>
    <w:link w:val="Charb"/>
    <w:qFormat/>
    <w:rsid w:val="00155206"/>
    <w:pPr>
      <w:spacing w:before="0" w:after="0"/>
      <w:jc w:val="center"/>
    </w:pPr>
    <w:rPr>
      <w:b/>
      <w:bCs w:val="0"/>
    </w:rPr>
  </w:style>
  <w:style w:type="character" w:customStyle="1" w:styleId="Charb">
    <w:name w:val="Υπηρεσία Char"/>
    <w:basedOn w:val="a2"/>
    <w:link w:val="afe"/>
    <w:rsid w:val="00155206"/>
    <w:rPr>
      <w:rFonts w:eastAsia="Times New Roman"/>
      <w:b/>
      <w:sz w:val="22"/>
      <w:szCs w:val="22"/>
      <w:lang w:eastAsia="en-US"/>
    </w:rPr>
  </w:style>
  <w:style w:type="paragraph" w:customStyle="1" w:styleId="aff">
    <w:name w:val="Σχετικά"/>
    <w:basedOn w:val="afd"/>
    <w:link w:val="Charc"/>
    <w:qFormat/>
    <w:rsid w:val="00155206"/>
    <w:pPr>
      <w:spacing w:before="0" w:after="0"/>
    </w:pPr>
    <w:rPr>
      <w:sz w:val="22"/>
      <w:szCs w:val="22"/>
    </w:rPr>
  </w:style>
  <w:style w:type="character" w:customStyle="1" w:styleId="Charc">
    <w:name w:val="Σχετικά Char"/>
    <w:basedOn w:val="Chara"/>
    <w:link w:val="aff"/>
    <w:rsid w:val="00155206"/>
    <w:rPr>
      <w:rFonts w:eastAsia="Times New Roman"/>
      <w:bCs/>
      <w:sz w:val="22"/>
      <w:szCs w:val="22"/>
      <w:lang w:eastAsia="en-US"/>
    </w:rPr>
  </w:style>
  <w:style w:type="paragraph" w:customStyle="1" w:styleId="aff0">
    <w:name w:val="Αρίθμηση με γράμμα"/>
    <w:basedOn w:val="a1"/>
    <w:link w:val="Chard"/>
    <w:qFormat/>
    <w:rsid w:val="00CD6C97"/>
    <w:pPr>
      <w:ind w:left="426" w:hanging="426"/>
    </w:pPr>
  </w:style>
  <w:style w:type="character" w:customStyle="1" w:styleId="Chard">
    <w:name w:val="Αρίθμηση με γράμμα Char"/>
    <w:basedOn w:val="a2"/>
    <w:link w:val="aff0"/>
    <w:rsid w:val="00CD6C97"/>
    <w:rPr>
      <w:rFonts w:eastAsia="Times New Roman"/>
      <w:bCs/>
      <w:sz w:val="22"/>
      <w:szCs w:val="22"/>
      <w:lang w:eastAsia="en-US"/>
    </w:rPr>
  </w:style>
  <w:style w:type="paragraph" w:customStyle="1" w:styleId="Bullets0">
    <w:name w:val="Bullets"/>
    <w:basedOn w:val="bullets"/>
    <w:link w:val="BulletsChar0"/>
    <w:qFormat/>
    <w:rsid w:val="00FF2497"/>
    <w:pPr>
      <w:contextualSpacing w:val="0"/>
    </w:pPr>
    <w:rPr>
      <w:lang w:val="el-GR"/>
    </w:rPr>
  </w:style>
  <w:style w:type="character" w:customStyle="1" w:styleId="bulletsChar">
    <w:name w:val="bullets Char"/>
    <w:basedOn w:val="Char5"/>
    <w:link w:val="bullets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BulletsChar0">
    <w:name w:val="Bullets Char"/>
    <w:basedOn w:val="bulletsChar"/>
    <w:link w:val="Bullets0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paragraph" w:customStyle="1" w:styleId="a0">
    <w:name w:val="Αρίθμηση"/>
    <w:basedOn w:val="ad"/>
    <w:link w:val="Chare"/>
    <w:qFormat/>
    <w:rsid w:val="003955A1"/>
    <w:pPr>
      <w:numPr>
        <w:numId w:val="21"/>
      </w:numPr>
      <w:contextualSpacing w:val="0"/>
    </w:pPr>
    <w:rPr>
      <w:lang w:val="el-GR"/>
    </w:rPr>
  </w:style>
  <w:style w:type="character" w:customStyle="1" w:styleId="Chare">
    <w:name w:val="Αρίθμηση Char"/>
    <w:basedOn w:val="Char5"/>
    <w:link w:val="a0"/>
    <w:rsid w:val="003955A1"/>
    <w:rPr>
      <w:rFonts w:ascii="Arial" w:eastAsia="Times New Roman" w:hAnsi="Arial" w:cs="Calibri"/>
      <w:bCs/>
      <w:sz w:val="22"/>
      <w:szCs w:val="24"/>
      <w:lang w:val="en-GB" w:eastAsia="zh-CN"/>
    </w:rPr>
  </w:style>
  <w:style w:type="table" w:customStyle="1" w:styleId="TableGrid">
    <w:name w:val="TableGrid"/>
    <w:rsid w:val="00BD27F2"/>
    <w:rPr>
      <w:rFonts w:asciiTheme="minorHAnsi" w:eastAsiaTheme="minorEastAsia" w:hAnsiTheme="minorHAnsi" w:cstheme="minorBidi"/>
      <w:kern w:val="2"/>
      <w:sz w:val="22"/>
      <w:szCs w:val="22"/>
      <w:lang w:val="en-US"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A89108DBE40D342946C96025405B3BE" ma:contentTypeVersion="2" ma:contentTypeDescription="Δημιουργία νέου εγγράφου" ma:contentTypeScope="" ma:versionID="252dc63ddf428eb93fe4b651e7ea7066">
  <xsd:schema xmlns:xsd="http://www.w3.org/2001/XMLSchema" xmlns:xs="http://www.w3.org/2001/XMLSchema" xmlns:p="http://schemas.microsoft.com/office/2006/metadata/properties" xmlns:ns2="a9d0e221-6b0d-4f62-a7c9-2e627be6cabb" targetNamespace="http://schemas.microsoft.com/office/2006/metadata/properties" ma:root="true" ma:fieldsID="c8b442df0fed395140a88cc11a6698ba" ns2:_="">
    <xsd:import namespace="a9d0e221-6b0d-4f62-a7c9-2e627be6c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0e221-6b0d-4f62-a7c9-2e627be6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A9B7B-977A-446F-9913-75E8A9EB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0e221-6b0d-4f62-a7c9-2e627be6c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3FD30-A6B5-49CB-A47E-EA410D08B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1AA9F-F580-4548-ABD6-D88E90B10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E6C6-ED18-4C79-A0B9-86508A266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Base/>
  <HLinks>
    <vt:vector size="588" baseType="variant">
      <vt:variant>
        <vt:i4>7274541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918504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_Εγγύηση_Καλής_Εκτέλεσης</vt:lpwstr>
      </vt:variant>
      <vt:variant>
        <vt:i4>64816071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_Εγγύηση_συμμετοχής</vt:lpwstr>
      </vt:variant>
      <vt:variant>
        <vt:i4>6094939</vt:i4>
      </vt:variant>
      <vt:variant>
        <vt:i4>543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4718656</vt:i4>
      </vt:variant>
      <vt:variant>
        <vt:i4>537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6946851</vt:i4>
      </vt:variant>
      <vt:variant>
        <vt:i4>528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6094939</vt:i4>
      </vt:variant>
      <vt:variant>
        <vt:i4>525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_Toc126921496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_Toc126921495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_Toc126921494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_Toc126921493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_Toc126921492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_Toc126921491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_Toc126921490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_Toc126921489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_Toc126921488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_Toc126921487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_Toc126921486</vt:lpwstr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_Toc126921485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_Toc126921484</vt:lpwstr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_Toc126921483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_Toc126921482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_Toc126921481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_Toc126921480</vt:lpwstr>
      </vt:variant>
      <vt:variant>
        <vt:i4>1703985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_Toc126921479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_Toc126921478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_Toc126921477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_Toc126921476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_Toc126921475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_Toc126921474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_Toc126921473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_Toc126921472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_Toc126921471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_Toc126921470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_Toc126921469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_Toc126921468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_Toc126921467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_Toc126921466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_Toc126921465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_Toc126921464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_Toc126921463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_Toc126921462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_Toc126921461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_Toc126921460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_Toc126921459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_Toc126921458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_Toc126921457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_Toc126921456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_Toc126921455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_Toc126921454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_Toc126921453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_Toc126921452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_Toc126921451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_Toc126921450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_Toc126921449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_Toc126921448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_Toc126921447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_Toc126921446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_Toc126921445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_Toc126921444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_Toc126921443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_Toc126921442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_Toc126921441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_Toc126921440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_Toc126921439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_Toc126921438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_Toc126921437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_Toc126921436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_Toc126921435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_Toc126921434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_Toc126921433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_Toc126921432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_Toc126921431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_Toc126921430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_Toc126921429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_Toc126921428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_Toc126921427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_Toc126921426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_Toc126921425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_Toc126921424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_Toc126921423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_Toc126921422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_Toc126921421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_Toc126921420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_Toc126921419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_Toc126921418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_Toc126921417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_Toc126921416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_Toc126921415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_Toc126921414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_Toc126921413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_Toc126921412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_Toc126921411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Φούντα Πολυξένη</dc:creator>
  <cp:keywords/>
  <cp:lastModifiedBy>Σταθοπούλου Βασιλική</cp:lastModifiedBy>
  <cp:revision>2</cp:revision>
  <cp:lastPrinted>2024-01-22T14:54:00Z</cp:lastPrinted>
  <dcterms:created xsi:type="dcterms:W3CDTF">2024-06-07T09:33:00Z</dcterms:created>
  <dcterms:modified xsi:type="dcterms:W3CDTF">2024-06-07T09:33:00Z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2023-01-11T10:28:29Z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6a150c0a-126d-4a27-8084-35ca5ff59b76</vt:lpwstr>
  </property>
  <property fmtid="{D5CDD505-2E9C-101B-9397-08002B2CF9AE}" pid="8" name="MSIP_Label_ea60d57e-af5b-4752-ac57-3e4f28ca11dc_ContentBits">
    <vt:lpwstr>0</vt:lpwstr>
  </property>
</Properties>
</file>