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EEA1C" w14:textId="77777777" w:rsidR="005109C1" w:rsidRPr="00A8276D" w:rsidRDefault="005109C1" w:rsidP="00A8276D">
      <w:pPr>
        <w:spacing w:before="60" w:after="60" w:line="276" w:lineRule="auto"/>
        <w:ind w:left="6480" w:right="484"/>
        <w:jc w:val="right"/>
        <w:rPr>
          <w:rFonts w:asciiTheme="minorHAnsi" w:hAnsiTheme="minorHAnsi" w:cstheme="minorHAnsi"/>
          <w:lang w:eastAsia="el-GR"/>
        </w:rPr>
      </w:pPr>
    </w:p>
    <w:p w14:paraId="60C798CD" w14:textId="77777777" w:rsidR="00AE7FDC" w:rsidRPr="00195FC9" w:rsidRDefault="00AE7FDC" w:rsidP="00A8276D">
      <w:pPr>
        <w:autoSpaceDE/>
        <w:autoSpaceDN/>
        <w:adjustRightInd/>
        <w:spacing w:before="0" w:after="160" w:line="276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195FC9">
        <w:rPr>
          <w:rFonts w:asciiTheme="minorHAnsi" w:hAnsiTheme="minorHAnsi" w:cstheme="minorHAnsi"/>
          <w:b/>
          <w:bCs w:val="0"/>
          <w:color w:val="000000"/>
          <w:sz w:val="18"/>
          <w:szCs w:val="18"/>
          <w:lang w:eastAsia="el-GR"/>
        </w:rPr>
        <w:t xml:space="preserve">ΠΑΡΑΡΤΗΜΑ </w:t>
      </w:r>
      <w:r w:rsidRPr="00195FC9">
        <w:rPr>
          <w:rFonts w:asciiTheme="minorHAnsi" w:hAnsiTheme="minorHAnsi" w:cstheme="minorHAnsi"/>
          <w:b/>
          <w:bCs w:val="0"/>
          <w:color w:val="000000"/>
          <w:sz w:val="18"/>
          <w:szCs w:val="18"/>
          <w:lang w:val="en-US" w:eastAsia="el-GR"/>
        </w:rPr>
        <w:t>I</w:t>
      </w:r>
    </w:p>
    <w:p w14:paraId="643DE0CA" w14:textId="77777777" w:rsidR="00AE7FDC" w:rsidRPr="00195FC9" w:rsidRDefault="00AE7FDC" w:rsidP="00A8276D">
      <w:pPr>
        <w:autoSpaceDE/>
        <w:autoSpaceDN/>
        <w:adjustRightInd/>
        <w:spacing w:before="0" w:after="0" w:line="276" w:lineRule="auto"/>
        <w:jc w:val="center"/>
        <w:rPr>
          <w:rFonts w:asciiTheme="minorHAnsi" w:eastAsia="Calibri" w:hAnsiTheme="minorHAnsi" w:cstheme="minorHAnsi"/>
          <w:bCs w:val="0"/>
          <w:color w:val="000000"/>
          <w:sz w:val="18"/>
          <w:szCs w:val="18"/>
        </w:rPr>
      </w:pPr>
      <w:r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>ΥΠΕΥΘΥΝΗ ΔΗΛΩΣΗ</w:t>
      </w:r>
    </w:p>
    <w:p w14:paraId="34E589F0" w14:textId="77777777" w:rsidR="00AE7FDC" w:rsidRPr="00195FC9" w:rsidRDefault="00AE7FDC" w:rsidP="00A8276D">
      <w:pPr>
        <w:keepNext/>
        <w:autoSpaceDE/>
        <w:autoSpaceDN/>
        <w:adjustRightInd/>
        <w:spacing w:before="0" w:after="0" w:line="276" w:lineRule="auto"/>
        <w:jc w:val="center"/>
        <w:outlineLvl w:val="2"/>
        <w:rPr>
          <w:rFonts w:asciiTheme="minorHAnsi" w:hAnsiTheme="minorHAnsi" w:cstheme="minorHAnsi"/>
          <w:sz w:val="18"/>
          <w:szCs w:val="18"/>
          <w:vertAlign w:val="superscript"/>
          <w:lang w:eastAsia="el-GR"/>
        </w:rPr>
      </w:pPr>
      <w:r w:rsidRPr="00195FC9">
        <w:rPr>
          <w:rFonts w:asciiTheme="minorHAnsi" w:hAnsiTheme="minorHAnsi" w:cstheme="minorHAnsi"/>
          <w:bCs w:val="0"/>
          <w:sz w:val="18"/>
          <w:szCs w:val="18"/>
          <w:vertAlign w:val="superscript"/>
          <w:lang w:eastAsia="el-GR"/>
        </w:rPr>
        <w:t>(άρθρο 8 Ν.1599/1986)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510"/>
        <w:gridCol w:w="1843"/>
        <w:gridCol w:w="235"/>
        <w:gridCol w:w="474"/>
        <w:gridCol w:w="567"/>
        <w:gridCol w:w="850"/>
        <w:gridCol w:w="567"/>
        <w:gridCol w:w="709"/>
        <w:gridCol w:w="567"/>
        <w:gridCol w:w="567"/>
        <w:gridCol w:w="571"/>
      </w:tblGrid>
      <w:tr w:rsidR="00AE7FDC" w:rsidRPr="00195FC9" w14:paraId="6ECEABFD" w14:textId="77777777" w:rsidTr="008502A2">
        <w:trPr>
          <w:cantSplit/>
          <w:trHeight w:val="412"/>
          <w:jc w:val="center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8CE2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18"/>
                <w:szCs w:val="18"/>
                <w:lang w:eastAsia="el-GR"/>
              </w:rPr>
            </w:pP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 παρ. 4 Ν. 1599/1986)</w:t>
            </w:r>
          </w:p>
        </w:tc>
      </w:tr>
      <w:tr w:rsidR="00AE7FDC" w:rsidRPr="00195FC9" w14:paraId="011584CB" w14:textId="77777777" w:rsidTr="008502A2">
        <w:trPr>
          <w:cantSplit/>
          <w:trHeight w:val="83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6913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ΠΡΟΣ</w:t>
            </w: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vertAlign w:val="superscript"/>
                <w:lang w:eastAsia="el-GR"/>
              </w:rPr>
              <w:t>(1)</w:t>
            </w: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D844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/>
                <w:bCs w:val="0"/>
                <w:sz w:val="18"/>
                <w:szCs w:val="18"/>
                <w:lang w:eastAsia="el-GR"/>
              </w:rPr>
            </w:pPr>
            <w:r w:rsidRPr="00195FC9">
              <w:rPr>
                <w:rFonts w:asciiTheme="minorHAnsi" w:hAnsiTheme="minorHAnsi" w:cstheme="minorHAnsi"/>
                <w:b/>
                <w:bCs w:val="0"/>
                <w:sz w:val="18"/>
                <w:szCs w:val="18"/>
                <w:lang w:eastAsia="el-GR"/>
              </w:rPr>
              <w:t>Ινστιτούτο Εκπαιδευτικής Πολιτικής</w:t>
            </w:r>
          </w:p>
        </w:tc>
      </w:tr>
      <w:tr w:rsidR="00AE7FDC" w:rsidRPr="00195FC9" w14:paraId="4AD23919" w14:textId="77777777" w:rsidTr="00A9766F">
        <w:trPr>
          <w:cantSplit/>
          <w:trHeight w:val="44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1C4A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Ο – Η Όνομα: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13BC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D1E7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Επώνυμο: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4866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/>
                <w:bCs w:val="0"/>
                <w:sz w:val="18"/>
                <w:szCs w:val="18"/>
                <w:lang w:eastAsia="el-GR"/>
              </w:rPr>
            </w:pPr>
          </w:p>
        </w:tc>
      </w:tr>
      <w:tr w:rsidR="00AE7FDC" w:rsidRPr="00195FC9" w14:paraId="3E3FA1DA" w14:textId="77777777" w:rsidTr="00FA75B0">
        <w:trPr>
          <w:cantSplit/>
          <w:trHeight w:val="38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5393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 xml:space="preserve">Όνομα και Επώνυμο Πατέρα: </w:t>
            </w:r>
          </w:p>
        </w:tc>
        <w:tc>
          <w:tcPr>
            <w:tcW w:w="6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2EAE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</w:p>
        </w:tc>
      </w:tr>
      <w:tr w:rsidR="00AE7FDC" w:rsidRPr="00195FC9" w14:paraId="0FBF8F9D" w14:textId="77777777" w:rsidTr="00FA75B0">
        <w:trPr>
          <w:cantSplit/>
          <w:trHeight w:val="98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FD77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Όνομα και Επώνυμο Μητέρας:</w:t>
            </w:r>
          </w:p>
        </w:tc>
        <w:tc>
          <w:tcPr>
            <w:tcW w:w="6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8CD5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</w:p>
        </w:tc>
      </w:tr>
      <w:tr w:rsidR="00AE7FDC" w:rsidRPr="00195FC9" w14:paraId="54F9820B" w14:textId="77777777" w:rsidTr="00FA75B0">
        <w:trPr>
          <w:cantSplit/>
          <w:trHeight w:val="38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3168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2332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Ημερομηνία γέννησης</w:t>
            </w: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vertAlign w:val="superscript"/>
                <w:lang w:eastAsia="el-GR"/>
              </w:rPr>
              <w:t>(2)</w:t>
            </w: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 xml:space="preserve">: </w:t>
            </w:r>
          </w:p>
        </w:tc>
        <w:tc>
          <w:tcPr>
            <w:tcW w:w="6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4589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</w:p>
        </w:tc>
      </w:tr>
      <w:tr w:rsidR="00AE7FDC" w:rsidRPr="00195FC9" w14:paraId="4E92E26B" w14:textId="77777777" w:rsidTr="00FA75B0">
        <w:trPr>
          <w:cantSplit/>
          <w:trHeight w:val="98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C1B5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Τόπος Γέννησης:</w:t>
            </w:r>
          </w:p>
        </w:tc>
        <w:tc>
          <w:tcPr>
            <w:tcW w:w="6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EAD7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</w:p>
        </w:tc>
      </w:tr>
      <w:tr w:rsidR="00AE7FDC" w:rsidRPr="00195FC9" w14:paraId="26BCC4F3" w14:textId="77777777" w:rsidTr="00A9766F">
        <w:trPr>
          <w:cantSplit/>
          <w:trHeight w:val="38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0911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Αριθμός Δελτίου Ταυτότητας: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C073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A536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Τηλέφωνο: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39D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</w:p>
        </w:tc>
      </w:tr>
      <w:tr w:rsidR="00AE7FDC" w:rsidRPr="00195FC9" w14:paraId="0DBFE786" w14:textId="77777777" w:rsidTr="00FA75B0">
        <w:trPr>
          <w:cantSplit/>
          <w:trHeight w:val="105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5BF2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Τόπος Κατοικίας: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1932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7B8A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Οδός: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37F3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1E74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Αριθ.: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EBF5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E91A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ΤΚ: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5A3F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</w:p>
        </w:tc>
      </w:tr>
      <w:tr w:rsidR="00AE7FDC" w:rsidRPr="00195FC9" w14:paraId="0D118EAE" w14:textId="77777777" w:rsidTr="00FA75B0">
        <w:trPr>
          <w:cantSplit/>
          <w:trHeight w:val="38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1C1D8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proofErr w:type="spellStart"/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Αρ</w:t>
            </w:r>
            <w:proofErr w:type="spellEnd"/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 xml:space="preserve">. </w:t>
            </w:r>
            <w:proofErr w:type="spellStart"/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Τηλεομοιοτύπου</w:t>
            </w:r>
            <w:proofErr w:type="spellEnd"/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 xml:space="preserve"> (</w:t>
            </w: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val="en-US" w:eastAsia="el-GR"/>
              </w:rPr>
              <w:t>Fax</w:t>
            </w: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63DDB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FD1D9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Ηλεκτρ. Ταχυδρομείο: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26320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/>
                <w:bCs w:val="0"/>
                <w:sz w:val="18"/>
                <w:szCs w:val="18"/>
                <w:lang w:eastAsia="el-GR"/>
              </w:rPr>
            </w:pPr>
          </w:p>
        </w:tc>
      </w:tr>
    </w:tbl>
    <w:p w14:paraId="6659256C" w14:textId="77777777" w:rsidR="00AE7FDC" w:rsidRPr="00195FC9" w:rsidRDefault="00AE7FDC" w:rsidP="00A8276D">
      <w:pPr>
        <w:autoSpaceDE/>
        <w:autoSpaceDN/>
        <w:adjustRightInd/>
        <w:spacing w:before="60" w:after="60" w:line="276" w:lineRule="auto"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>Με ατομική μου ευθύνη και γνωρίζοντας τις κυρώσεις (3), που προβλέπονται από της διατάξεις της παρ. 6 του άρθρου 22 του Ν. 1599/1986, δηλώνω ότι (ως νόμιμος εκπρόσωπος της εταιρείας ………………………………………………….. εφόσον πρόκειται για εταιρεία):</w:t>
      </w:r>
    </w:p>
    <w:p w14:paraId="04FD9CB2" w14:textId="0943A107" w:rsidR="00AE7FDC" w:rsidRPr="0028738F" w:rsidRDefault="00AE7FDC" w:rsidP="0028738F">
      <w:pPr>
        <w:numPr>
          <w:ilvl w:val="0"/>
          <w:numId w:val="22"/>
        </w:numPr>
        <w:suppressAutoHyphens/>
        <w:autoSpaceDE/>
        <w:autoSpaceDN/>
        <w:adjustRightInd/>
        <w:spacing w:before="60" w:after="60" w:line="276" w:lineRule="auto"/>
        <w:contextualSpacing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28738F">
        <w:rPr>
          <w:rFonts w:asciiTheme="minorHAnsi" w:hAnsiTheme="minorHAnsi" w:cstheme="minorHAnsi"/>
          <w:bCs w:val="0"/>
          <w:sz w:val="18"/>
          <w:szCs w:val="18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υπ’ </w:t>
      </w:r>
      <w:proofErr w:type="spellStart"/>
      <w:r w:rsidRPr="0028738F">
        <w:rPr>
          <w:rFonts w:asciiTheme="minorHAnsi" w:hAnsiTheme="minorHAnsi" w:cstheme="minorHAnsi"/>
          <w:bCs w:val="0"/>
          <w:sz w:val="18"/>
          <w:szCs w:val="18"/>
          <w:lang w:eastAsia="el-GR"/>
        </w:rPr>
        <w:t>αρ</w:t>
      </w:r>
      <w:proofErr w:type="spellEnd"/>
      <w:r w:rsidRPr="0028738F">
        <w:rPr>
          <w:rFonts w:asciiTheme="minorHAnsi" w:hAnsiTheme="minorHAnsi" w:cstheme="minorHAnsi"/>
          <w:bCs w:val="0"/>
          <w:sz w:val="18"/>
          <w:szCs w:val="18"/>
          <w:lang w:eastAsia="el-GR"/>
        </w:rPr>
        <w:t xml:space="preserve">. </w:t>
      </w:r>
      <w:proofErr w:type="spellStart"/>
      <w:r w:rsidRPr="0028738F">
        <w:rPr>
          <w:rFonts w:asciiTheme="minorHAnsi" w:hAnsiTheme="minorHAnsi" w:cstheme="minorHAnsi"/>
          <w:bCs w:val="0"/>
          <w:sz w:val="18"/>
          <w:szCs w:val="18"/>
          <w:lang w:eastAsia="el-GR"/>
        </w:rPr>
        <w:t>πρωτ</w:t>
      </w:r>
      <w:proofErr w:type="spellEnd"/>
      <w:r w:rsidR="0028738F">
        <w:rPr>
          <w:rFonts w:asciiTheme="minorHAnsi" w:hAnsiTheme="minorHAnsi" w:cstheme="minorHAnsi"/>
          <w:bCs w:val="0"/>
          <w:sz w:val="18"/>
          <w:szCs w:val="18"/>
          <w:lang w:eastAsia="el-GR"/>
        </w:rPr>
        <w:t xml:space="preserve"> </w:t>
      </w:r>
      <w:r w:rsidR="0028738F" w:rsidRPr="0028738F">
        <w:rPr>
          <w:rFonts w:asciiTheme="minorHAnsi" w:hAnsiTheme="minorHAnsi" w:cstheme="minorHAnsi"/>
          <w:bCs w:val="0"/>
          <w:sz w:val="18"/>
          <w:szCs w:val="18"/>
          <w:lang w:eastAsia="el-GR"/>
        </w:rPr>
        <w:t xml:space="preserve">4627/06-06-2024  </w:t>
      </w:r>
      <w:r w:rsidRPr="0028738F">
        <w:rPr>
          <w:rFonts w:asciiTheme="minorHAnsi" w:hAnsiTheme="minorHAnsi" w:cstheme="minorHAnsi"/>
          <w:sz w:val="18"/>
          <w:szCs w:val="18"/>
          <w:lang w:eastAsia="el-GR"/>
        </w:rPr>
        <w:t xml:space="preserve"> (ΑΔΑ:</w:t>
      </w:r>
      <w:r w:rsidR="0028738F">
        <w:rPr>
          <w:rFonts w:asciiTheme="minorHAnsi" w:hAnsiTheme="minorHAnsi" w:cstheme="minorHAnsi"/>
          <w:sz w:val="18"/>
          <w:szCs w:val="18"/>
          <w:lang w:eastAsia="el-GR"/>
        </w:rPr>
        <w:t xml:space="preserve"> 6Ψ77ΟΞΛΔ-6Τ4</w:t>
      </w:r>
      <w:r w:rsidRPr="0028738F">
        <w:rPr>
          <w:rFonts w:asciiTheme="minorHAnsi" w:hAnsiTheme="minorHAnsi" w:cstheme="minorHAnsi"/>
          <w:sz w:val="18"/>
          <w:szCs w:val="18"/>
          <w:lang w:eastAsia="el-GR"/>
        </w:rPr>
        <w:t>, ΑΔΑΜ:</w:t>
      </w:r>
      <w:r w:rsidR="0028738F">
        <w:rPr>
          <w:rFonts w:asciiTheme="minorHAnsi" w:hAnsiTheme="minorHAnsi" w:cstheme="minorHAnsi"/>
          <w:sz w:val="18"/>
          <w:szCs w:val="18"/>
          <w:lang w:eastAsia="el-GR"/>
        </w:rPr>
        <w:t xml:space="preserve"> </w:t>
      </w:r>
      <w:r w:rsidR="0028738F" w:rsidRPr="0028738F">
        <w:rPr>
          <w:rFonts w:asciiTheme="minorHAnsi" w:hAnsiTheme="minorHAnsi" w:cstheme="minorHAnsi"/>
          <w:sz w:val="18"/>
          <w:szCs w:val="18"/>
          <w:lang w:eastAsia="el-GR"/>
        </w:rPr>
        <w:t>24REQ014895451</w:t>
      </w:r>
      <w:r w:rsidRPr="0028738F">
        <w:rPr>
          <w:rFonts w:asciiTheme="minorHAnsi" w:hAnsiTheme="minorHAnsi" w:cstheme="minorHAnsi"/>
          <w:sz w:val="18"/>
          <w:szCs w:val="18"/>
          <w:lang w:eastAsia="el-GR"/>
        </w:rPr>
        <w:t>)</w:t>
      </w:r>
      <w:r w:rsidRPr="0028738F">
        <w:rPr>
          <w:rFonts w:asciiTheme="minorHAnsi" w:hAnsiTheme="minorHAnsi" w:cstheme="minorHAnsi"/>
          <w:bCs w:val="0"/>
          <w:sz w:val="18"/>
          <w:szCs w:val="18"/>
          <w:lang w:eastAsia="el-GR"/>
        </w:rPr>
        <w:t xml:space="preserve"> Απόφαση Δ.Σ. του Ι.Ε.Π.</w:t>
      </w:r>
    </w:p>
    <w:p w14:paraId="107100D4" w14:textId="77777777" w:rsidR="00AE7FDC" w:rsidRPr="00195FC9" w:rsidRDefault="00AE7FDC" w:rsidP="00A8276D">
      <w:pPr>
        <w:numPr>
          <w:ilvl w:val="0"/>
          <w:numId w:val="22"/>
        </w:numPr>
        <w:suppressAutoHyphens/>
        <w:autoSpaceDE/>
        <w:autoSpaceDN/>
        <w:adjustRightInd/>
        <w:spacing w:before="60" w:after="60" w:line="276" w:lineRule="auto"/>
        <w:contextualSpacing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 xml:space="preserve">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5A398647" w14:textId="6FA1B9FC" w:rsidR="00AE7FDC" w:rsidRPr="00195FC9" w:rsidRDefault="00AE7FDC" w:rsidP="00A8276D">
      <w:pPr>
        <w:numPr>
          <w:ilvl w:val="0"/>
          <w:numId w:val="22"/>
        </w:numPr>
        <w:suppressAutoHyphens/>
        <w:autoSpaceDE/>
        <w:autoSpaceDN/>
        <w:adjustRightInd/>
        <w:spacing w:before="60" w:after="60" w:line="276" w:lineRule="auto"/>
        <w:contextualSpacing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 xml:space="preserve">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</w:t>
      </w:r>
      <w:r w:rsidR="00991A38"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>…………..</w:t>
      </w:r>
      <w:r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>…………………………………………………………………………………</w:t>
      </w:r>
      <w:r w:rsidR="00AC0EB9"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>(</w:t>
      </w:r>
      <w:r w:rsidR="00B46695"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>α</w:t>
      </w:r>
      <w:r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>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προσωπικό), μέχρι και την ημέρα υποβολής προσφοράς.</w:t>
      </w:r>
    </w:p>
    <w:p w14:paraId="6BE133A6" w14:textId="77777777" w:rsidR="00AE7FDC" w:rsidRPr="00195FC9" w:rsidRDefault="00AE7FDC" w:rsidP="00A8276D">
      <w:pPr>
        <w:numPr>
          <w:ilvl w:val="0"/>
          <w:numId w:val="22"/>
        </w:numPr>
        <w:suppressAutoHyphens/>
        <w:autoSpaceDE/>
        <w:autoSpaceDN/>
        <w:adjustRightInd/>
        <w:spacing w:before="60" w:after="60" w:line="276" w:lineRule="auto"/>
        <w:contextualSpacing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>Σε περίπτωση που μου ζητηθεί,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398749B0" w14:textId="77777777" w:rsidR="00AE7FDC" w:rsidRPr="00195FC9" w:rsidRDefault="00AE7FDC" w:rsidP="00A8276D">
      <w:pPr>
        <w:numPr>
          <w:ilvl w:val="0"/>
          <w:numId w:val="22"/>
        </w:numPr>
        <w:suppressAutoHyphens/>
        <w:autoSpaceDE/>
        <w:autoSpaceDN/>
        <w:adjustRightInd/>
        <w:spacing w:before="60" w:after="60" w:line="276" w:lineRule="auto"/>
        <w:contextualSpacing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>Είμαι σε θέση, εφόσον μου ζητηθεί, να παράσχω κάθε δικαιολογητικό ή έγγραφο που αποδεικνύει τις πληροφορίες και δηλώσεις που περιλαμβάνονται στην παρούσα δήλωση.</w:t>
      </w:r>
    </w:p>
    <w:p w14:paraId="1622AB73" w14:textId="77777777" w:rsidR="00AE7FDC" w:rsidRPr="00195FC9" w:rsidRDefault="00AE7FDC" w:rsidP="00A8276D">
      <w:pPr>
        <w:numPr>
          <w:ilvl w:val="0"/>
          <w:numId w:val="22"/>
        </w:numPr>
        <w:suppressAutoHyphens/>
        <w:autoSpaceDE/>
        <w:autoSpaceDN/>
        <w:adjustRightInd/>
        <w:spacing w:before="60" w:after="60" w:line="276" w:lineRule="auto"/>
        <w:contextualSpacing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>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4B180B55" w14:textId="77777777" w:rsidR="00AE7FDC" w:rsidRPr="00195FC9" w:rsidRDefault="00AE7FDC" w:rsidP="00A8276D">
      <w:pPr>
        <w:numPr>
          <w:ilvl w:val="0"/>
          <w:numId w:val="22"/>
        </w:numPr>
        <w:suppressAutoHyphens/>
        <w:autoSpaceDE/>
        <w:autoSpaceDN/>
        <w:adjustRightInd/>
        <w:spacing w:before="60" w:after="60" w:line="276" w:lineRule="auto"/>
        <w:contextualSpacing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>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δηλώσεων.(4)</w:t>
      </w:r>
    </w:p>
    <w:p w14:paraId="69062193" w14:textId="77777777" w:rsidR="00AE7FDC" w:rsidRPr="00195FC9" w:rsidRDefault="00AE7FDC" w:rsidP="00A8276D">
      <w:pPr>
        <w:autoSpaceDE/>
        <w:autoSpaceDN/>
        <w:adjustRightInd/>
        <w:spacing w:before="60" w:after="60" w:line="276" w:lineRule="auto"/>
        <w:ind w:right="484"/>
        <w:jc w:val="right"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</w:p>
    <w:p w14:paraId="74778A53" w14:textId="7FA7F244" w:rsidR="00AE7FDC" w:rsidRPr="00195FC9" w:rsidRDefault="00AE7FDC" w:rsidP="00A8276D">
      <w:pPr>
        <w:autoSpaceDE/>
        <w:autoSpaceDN/>
        <w:adjustRightInd/>
        <w:spacing w:before="60" w:after="60" w:line="276" w:lineRule="auto"/>
        <w:ind w:right="484"/>
        <w:jc w:val="right"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>Ημερομηνία: ..../…./ 2024</w:t>
      </w:r>
    </w:p>
    <w:p w14:paraId="2902992D" w14:textId="77777777" w:rsidR="00AE7FDC" w:rsidRPr="00195FC9" w:rsidRDefault="00AE7FDC" w:rsidP="00A8276D">
      <w:pPr>
        <w:autoSpaceDE/>
        <w:autoSpaceDN/>
        <w:adjustRightInd/>
        <w:spacing w:before="60" w:after="60" w:line="276" w:lineRule="auto"/>
        <w:ind w:right="484"/>
        <w:jc w:val="right"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>Ο – Η Δηλών/ούσα</w:t>
      </w:r>
    </w:p>
    <w:p w14:paraId="63BB131C" w14:textId="77777777" w:rsidR="00AE7FDC" w:rsidRPr="00195FC9" w:rsidRDefault="00AE7FDC" w:rsidP="00A8276D">
      <w:pPr>
        <w:autoSpaceDE/>
        <w:autoSpaceDN/>
        <w:adjustRightInd/>
        <w:spacing w:before="60" w:after="60" w:line="276" w:lineRule="auto"/>
        <w:jc w:val="right"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</w:p>
    <w:p w14:paraId="1AD9091E" w14:textId="77777777" w:rsidR="00AE7FDC" w:rsidRPr="00195FC9" w:rsidRDefault="00AE7FDC" w:rsidP="00A8276D">
      <w:pPr>
        <w:autoSpaceDE/>
        <w:autoSpaceDN/>
        <w:adjustRightInd/>
        <w:spacing w:before="60" w:after="60" w:line="276" w:lineRule="auto"/>
        <w:ind w:left="7088" w:right="709"/>
        <w:jc w:val="right"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>(Υπογραφή)</w:t>
      </w:r>
    </w:p>
    <w:p w14:paraId="5731B286" w14:textId="77777777" w:rsidR="00C272A0" w:rsidRPr="00195FC9" w:rsidRDefault="00C272A0" w:rsidP="00A8276D">
      <w:pPr>
        <w:autoSpaceDE/>
        <w:autoSpaceDN/>
        <w:adjustRightInd/>
        <w:spacing w:before="60" w:after="60" w:line="276" w:lineRule="auto"/>
        <w:jc w:val="left"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</w:p>
    <w:p w14:paraId="10FC076C" w14:textId="77777777" w:rsidR="00C272A0" w:rsidRPr="00195FC9" w:rsidRDefault="00C272A0" w:rsidP="00A8276D">
      <w:pPr>
        <w:autoSpaceDE/>
        <w:autoSpaceDN/>
        <w:adjustRightInd/>
        <w:spacing w:before="60" w:after="60" w:line="276" w:lineRule="auto"/>
        <w:jc w:val="left"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</w:p>
    <w:p w14:paraId="133F859D" w14:textId="471F25DA" w:rsidR="00AE7FDC" w:rsidRPr="00195FC9" w:rsidRDefault="00AE7FDC" w:rsidP="00A8276D">
      <w:pPr>
        <w:autoSpaceDE/>
        <w:autoSpaceDN/>
        <w:adjustRightInd/>
        <w:spacing w:before="60" w:after="60" w:line="276" w:lineRule="auto"/>
        <w:jc w:val="left"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6F596FB" w14:textId="77777777" w:rsidR="00AE7FDC" w:rsidRPr="00195FC9" w:rsidRDefault="00AE7FDC" w:rsidP="00A8276D">
      <w:pPr>
        <w:autoSpaceDE/>
        <w:autoSpaceDN/>
        <w:adjustRightInd/>
        <w:spacing w:before="60" w:after="60" w:line="276" w:lineRule="auto"/>
        <w:jc w:val="left"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 xml:space="preserve">(2) Αναγράφεται ολογράφως. </w:t>
      </w:r>
    </w:p>
    <w:p w14:paraId="16ADBE7A" w14:textId="77777777" w:rsidR="00AE7FDC" w:rsidRPr="00195FC9" w:rsidRDefault="00AE7FDC" w:rsidP="00A8276D">
      <w:pPr>
        <w:autoSpaceDE/>
        <w:autoSpaceDN/>
        <w:adjustRightInd/>
        <w:spacing w:before="60" w:after="60" w:line="276" w:lineRule="auto"/>
        <w:jc w:val="left"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2711701" w14:textId="77777777" w:rsidR="00AE7FDC" w:rsidRPr="00195FC9" w:rsidRDefault="00AE7FDC" w:rsidP="00A8276D">
      <w:pPr>
        <w:autoSpaceDE/>
        <w:autoSpaceDN/>
        <w:adjustRightInd/>
        <w:spacing w:before="0" w:after="160" w:line="276" w:lineRule="auto"/>
        <w:jc w:val="left"/>
        <w:rPr>
          <w:rFonts w:asciiTheme="minorHAnsi" w:hAnsiTheme="minorHAnsi" w:cstheme="minorHAnsi"/>
          <w:sz w:val="18"/>
          <w:szCs w:val="18"/>
          <w:u w:val="single"/>
        </w:rPr>
      </w:pPr>
      <w:r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14:paraId="2C1DFCE5" w14:textId="51E70485" w:rsidR="004E1DE2" w:rsidRPr="00750A36" w:rsidRDefault="004E1DE2" w:rsidP="00750A36">
      <w:pPr>
        <w:spacing w:before="60" w:after="60" w:line="276" w:lineRule="auto"/>
        <w:rPr>
          <w:rFonts w:asciiTheme="minorHAnsi" w:hAnsiTheme="minorHAnsi" w:cstheme="minorHAnsi"/>
          <w:sz w:val="18"/>
          <w:szCs w:val="18"/>
          <w:lang w:eastAsia="el-GR"/>
        </w:rPr>
      </w:pPr>
    </w:p>
    <w:sectPr w:rsidR="004E1DE2" w:rsidRPr="00750A36" w:rsidSect="001D1655">
      <w:headerReference w:type="even" r:id="rId8"/>
      <w:footerReference w:type="default" r:id="rId9"/>
      <w:headerReference w:type="first" r:id="rId10"/>
      <w:pgSz w:w="11906" w:h="16838"/>
      <w:pgMar w:top="567" w:right="849" w:bottom="851" w:left="1134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80C48" w14:textId="77777777" w:rsidR="00B768AD" w:rsidRDefault="00B768AD" w:rsidP="00A365D9">
      <w:r>
        <w:separator/>
      </w:r>
    </w:p>
    <w:p w14:paraId="720BDCC7" w14:textId="77777777" w:rsidR="00B768AD" w:rsidRDefault="00B768AD" w:rsidP="00A365D9"/>
  </w:endnote>
  <w:endnote w:type="continuationSeparator" w:id="0">
    <w:p w14:paraId="423A667A" w14:textId="77777777" w:rsidR="00B768AD" w:rsidRDefault="00B768AD" w:rsidP="00A365D9">
      <w:r>
        <w:continuationSeparator/>
      </w:r>
    </w:p>
    <w:p w14:paraId="557A3448" w14:textId="77777777" w:rsidR="00B768AD" w:rsidRDefault="00B768AD" w:rsidP="00A365D9"/>
  </w:endnote>
  <w:endnote w:type="continuationNotice" w:id="1">
    <w:p w14:paraId="150A620E" w14:textId="77777777" w:rsidR="00B768AD" w:rsidRDefault="00B768AD" w:rsidP="00A365D9"/>
    <w:p w14:paraId="4A606F8E" w14:textId="77777777" w:rsidR="00B768AD" w:rsidRDefault="00B768AD" w:rsidP="00A365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00000001" w:usb1="08080000" w:usb2="00000010" w:usb3="00000000" w:csb0="001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UB-Helvetica">
    <w:altName w:val="Times New Roman"/>
    <w:charset w:val="A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6B2CE" w14:textId="5EE1E6C0" w:rsidR="00262684" w:rsidRPr="006F6ECE" w:rsidRDefault="00FF1CC8" w:rsidP="00A365D9">
    <w:pPr>
      <w:pStyle w:val="afd"/>
      <w:rPr>
        <w:sz w:val="18"/>
        <w:szCs w:val="18"/>
      </w:rPr>
    </w:pPr>
    <w:r w:rsidRPr="006F6ECE">
      <w:rPr>
        <w:sz w:val="18"/>
        <w:szCs w:val="18"/>
      </w:rPr>
      <w:t xml:space="preserve">Σελίδα </w:t>
    </w:r>
    <w:r w:rsidRPr="006F6ECE">
      <w:rPr>
        <w:sz w:val="18"/>
        <w:szCs w:val="18"/>
      </w:rPr>
      <w:fldChar w:fldCharType="begin"/>
    </w:r>
    <w:r w:rsidRPr="006F6ECE">
      <w:rPr>
        <w:sz w:val="18"/>
        <w:szCs w:val="18"/>
      </w:rPr>
      <w:instrText>PAGE  \* Arabic  \* MERGEFORMAT</w:instrText>
    </w:r>
    <w:r w:rsidRPr="006F6ECE">
      <w:rPr>
        <w:sz w:val="18"/>
        <w:szCs w:val="18"/>
      </w:rPr>
      <w:fldChar w:fldCharType="separate"/>
    </w:r>
    <w:r w:rsidR="0028738F">
      <w:rPr>
        <w:noProof/>
        <w:sz w:val="18"/>
        <w:szCs w:val="18"/>
      </w:rPr>
      <w:t>1</w:t>
    </w:r>
    <w:r w:rsidRPr="006F6ECE">
      <w:rPr>
        <w:sz w:val="18"/>
        <w:szCs w:val="18"/>
      </w:rPr>
      <w:fldChar w:fldCharType="end"/>
    </w:r>
    <w:r w:rsidRPr="006F6ECE">
      <w:rPr>
        <w:sz w:val="18"/>
        <w:szCs w:val="18"/>
      </w:rPr>
      <w:t xml:space="preserve"> από </w:t>
    </w:r>
    <w:r w:rsidRPr="006F6ECE">
      <w:rPr>
        <w:sz w:val="18"/>
        <w:szCs w:val="18"/>
      </w:rPr>
      <w:fldChar w:fldCharType="begin"/>
    </w:r>
    <w:r w:rsidRPr="006F6ECE">
      <w:rPr>
        <w:sz w:val="18"/>
        <w:szCs w:val="18"/>
      </w:rPr>
      <w:instrText>NUMPAGES  \* Arabic  \* MERGEFORMAT</w:instrText>
    </w:r>
    <w:r w:rsidRPr="006F6ECE">
      <w:rPr>
        <w:sz w:val="18"/>
        <w:szCs w:val="18"/>
      </w:rPr>
      <w:fldChar w:fldCharType="separate"/>
    </w:r>
    <w:r w:rsidR="0028738F">
      <w:rPr>
        <w:noProof/>
        <w:sz w:val="18"/>
        <w:szCs w:val="18"/>
      </w:rPr>
      <w:t>1</w:t>
    </w:r>
    <w:r w:rsidRPr="006F6EC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6BFB3" w14:textId="77777777" w:rsidR="00B768AD" w:rsidRDefault="00B768AD" w:rsidP="00A365D9">
      <w:r>
        <w:separator/>
      </w:r>
    </w:p>
    <w:p w14:paraId="0AD4F9EA" w14:textId="77777777" w:rsidR="00B768AD" w:rsidRDefault="00B768AD" w:rsidP="00A365D9"/>
  </w:footnote>
  <w:footnote w:type="continuationSeparator" w:id="0">
    <w:p w14:paraId="19DFB638" w14:textId="77777777" w:rsidR="00B768AD" w:rsidRDefault="00B768AD" w:rsidP="00A365D9">
      <w:r>
        <w:continuationSeparator/>
      </w:r>
    </w:p>
    <w:p w14:paraId="365E2F87" w14:textId="77777777" w:rsidR="00B768AD" w:rsidRDefault="00B768AD" w:rsidP="00A365D9"/>
  </w:footnote>
  <w:footnote w:type="continuationNotice" w:id="1">
    <w:p w14:paraId="261C19F1" w14:textId="77777777" w:rsidR="00B768AD" w:rsidRDefault="00B768AD" w:rsidP="00A365D9"/>
    <w:p w14:paraId="1F1C07AC" w14:textId="77777777" w:rsidR="00B768AD" w:rsidRDefault="00B768AD" w:rsidP="00A365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222B2" w14:textId="0C822DCB" w:rsidR="00584FB6" w:rsidRDefault="00000000" w:rsidP="00A365D9">
    <w:pPr>
      <w:pStyle w:val="a7"/>
    </w:pPr>
    <w:r>
      <w:rPr>
        <w:noProof/>
      </w:rPr>
      <w:pict w14:anchorId="25E65B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05094" o:spid="_x0000_s1027" type="#_x0000_t136" style="position:absolute;left:0;text-align:left;margin-left:0;margin-top:0;width:455.7pt;height:130.2pt;rotation:315;z-index:-251654135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ΣΧΕΔΙΟ"/>
          <w10:wrap anchorx="margin" anchory="margin"/>
        </v:shape>
      </w:pict>
    </w:r>
  </w:p>
  <w:p w14:paraId="6712F840" w14:textId="77777777" w:rsidR="00262684" w:rsidRDefault="00262684" w:rsidP="00A365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04B56" w14:textId="0D0024F4" w:rsidR="00584FB6" w:rsidRDefault="00000000" w:rsidP="00A365D9">
    <w:pPr>
      <w:pStyle w:val="a7"/>
    </w:pPr>
    <w:r>
      <w:rPr>
        <w:noProof/>
      </w:rPr>
      <w:pict w14:anchorId="0F4BC5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05093" o:spid="_x0000_s1026" type="#_x0000_t136" style="position:absolute;left:0;text-align:left;margin-left:0;margin-top:0;width:455.7pt;height:130.2pt;rotation:315;z-index:-251656183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ΣΧΕΔΙ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multilevel"/>
    <w:tmpl w:val="8626D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71A40E8A"/>
    <w:lvl w:ilvl="0">
      <w:numFmt w:val="decimal"/>
      <w:pStyle w:val="FootnotesymbolCharCharCharCharChar1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lang w:val="el-GR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8" w15:restartNumberingAfterBreak="0">
    <w:nsid w:val="07E33D37"/>
    <w:multiLevelType w:val="multilevel"/>
    <w:tmpl w:val="79064F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b w:val="0"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A41061B"/>
    <w:multiLevelType w:val="multilevel"/>
    <w:tmpl w:val="40B60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A77783"/>
    <w:multiLevelType w:val="hybridMultilevel"/>
    <w:tmpl w:val="FFA4E2DC"/>
    <w:lvl w:ilvl="0" w:tplc="A224BE6A">
      <w:start w:val="1"/>
      <w:numFmt w:val="decimal"/>
      <w:pStyle w:val="2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BA285E"/>
    <w:multiLevelType w:val="hybridMultilevel"/>
    <w:tmpl w:val="C9DA4DB0"/>
    <w:styleLink w:val="List0243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198E0807"/>
    <w:multiLevelType w:val="hybridMultilevel"/>
    <w:tmpl w:val="97343EFA"/>
    <w:lvl w:ilvl="0" w:tplc="6BB8006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D06755"/>
    <w:multiLevelType w:val="hybridMultilevel"/>
    <w:tmpl w:val="1076CE24"/>
    <w:styleLink w:val="List0221311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066769"/>
    <w:multiLevelType w:val="hybridMultilevel"/>
    <w:tmpl w:val="EFF40424"/>
    <w:lvl w:ilvl="0" w:tplc="04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5" w15:restartNumberingAfterBreak="0">
    <w:nsid w:val="1C412DD3"/>
    <w:multiLevelType w:val="multilevel"/>
    <w:tmpl w:val="DF926A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070" w:hanging="360"/>
      </w:pPr>
      <w:rPr>
        <w:rFonts w:hint="default"/>
        <w:b w:val="0"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1DF247C"/>
    <w:multiLevelType w:val="hybridMultilevel"/>
    <w:tmpl w:val="AC14E646"/>
    <w:styleLink w:val="List0225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5F43B7"/>
    <w:multiLevelType w:val="hybridMultilevel"/>
    <w:tmpl w:val="238C1A1C"/>
    <w:lvl w:ilvl="0" w:tplc="2990F91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F1328"/>
    <w:multiLevelType w:val="hybridMultilevel"/>
    <w:tmpl w:val="2F9AA28A"/>
    <w:lvl w:ilvl="0" w:tplc="F628E90C">
      <w:start w:val="1"/>
      <w:numFmt w:val="upperRoman"/>
      <w:lvlText w:val="%1."/>
      <w:lvlJc w:val="left"/>
      <w:pPr>
        <w:ind w:left="1529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9" w15:restartNumberingAfterBreak="0">
    <w:nsid w:val="3A307285"/>
    <w:multiLevelType w:val="hybridMultilevel"/>
    <w:tmpl w:val="A1D85B8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59310B"/>
    <w:multiLevelType w:val="multilevel"/>
    <w:tmpl w:val="D1B21F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hint="default"/>
        <w:b/>
        <w:bCs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b w:val="0"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25E4FAB"/>
    <w:multiLevelType w:val="multilevel"/>
    <w:tmpl w:val="2FBCA1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b w:val="0"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38B37BC"/>
    <w:multiLevelType w:val="hybridMultilevel"/>
    <w:tmpl w:val="D4AC78C8"/>
    <w:lvl w:ilvl="0" w:tplc="0C846228">
      <w:start w:val="1"/>
      <w:numFmt w:val="bullet"/>
      <w:lvlText w:val="•"/>
      <w:lvlJc w:val="left"/>
      <w:pPr>
        <w:ind w:left="9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E4339C">
      <w:start w:val="1"/>
      <w:numFmt w:val="bullet"/>
      <w:lvlText w:val="o"/>
      <w:lvlJc w:val="left"/>
      <w:pPr>
        <w:ind w:left="1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449C6">
      <w:start w:val="1"/>
      <w:numFmt w:val="bullet"/>
      <w:lvlText w:val="▪"/>
      <w:lvlJc w:val="left"/>
      <w:pPr>
        <w:ind w:left="2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864EA">
      <w:start w:val="1"/>
      <w:numFmt w:val="bullet"/>
      <w:lvlText w:val="•"/>
      <w:lvlJc w:val="left"/>
      <w:pPr>
        <w:ind w:left="3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702ED8">
      <w:start w:val="1"/>
      <w:numFmt w:val="bullet"/>
      <w:lvlText w:val="o"/>
      <w:lvlJc w:val="left"/>
      <w:pPr>
        <w:ind w:left="3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465EDA">
      <w:start w:val="1"/>
      <w:numFmt w:val="bullet"/>
      <w:lvlText w:val="▪"/>
      <w:lvlJc w:val="left"/>
      <w:pPr>
        <w:ind w:left="4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F88E">
      <w:start w:val="1"/>
      <w:numFmt w:val="bullet"/>
      <w:lvlText w:val="•"/>
      <w:lvlJc w:val="left"/>
      <w:pPr>
        <w:ind w:left="5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C6B84">
      <w:start w:val="1"/>
      <w:numFmt w:val="bullet"/>
      <w:lvlText w:val="o"/>
      <w:lvlJc w:val="left"/>
      <w:pPr>
        <w:ind w:left="6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06F3C">
      <w:start w:val="1"/>
      <w:numFmt w:val="bullet"/>
      <w:lvlText w:val="▪"/>
      <w:lvlJc w:val="left"/>
      <w:pPr>
        <w:ind w:left="6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3AC3D1B"/>
    <w:multiLevelType w:val="multilevel"/>
    <w:tmpl w:val="BE28B5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hint="default"/>
        <w:b w:val="0"/>
        <w:bCs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b w:val="0"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5E74AD7"/>
    <w:multiLevelType w:val="hybridMultilevel"/>
    <w:tmpl w:val="17AA36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8E0807"/>
    <w:multiLevelType w:val="multilevel"/>
    <w:tmpl w:val="621A0FB2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CC17AEF"/>
    <w:multiLevelType w:val="multilevel"/>
    <w:tmpl w:val="916A0DE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8A4BBC"/>
    <w:multiLevelType w:val="multilevel"/>
    <w:tmpl w:val="A13ABB4A"/>
    <w:lvl w:ilvl="0">
      <w:start w:val="1"/>
      <w:numFmt w:val="decimal"/>
      <w:pStyle w:val="A-Head1"/>
      <w:lvlText w:val="%1."/>
      <w:lvlJc w:val="left"/>
      <w:pPr>
        <w:tabs>
          <w:tab w:val="num" w:pos="624"/>
        </w:tabs>
        <w:ind w:left="624" w:hanging="567"/>
      </w:pPr>
      <w:rPr>
        <w:b w:val="0"/>
        <w:bCs w:val="0"/>
        <w:i w:val="0"/>
        <w:iCs w:val="0"/>
        <w:color w:val="1F285C"/>
        <w:w w:val="100"/>
        <w:sz w:val="22"/>
        <w:szCs w:val="22"/>
        <w:lang w:val="el-GR" w:eastAsia="en-US" w:bidi="ar-SA"/>
      </w:rPr>
    </w:lvl>
    <w:lvl w:ilvl="1">
      <w:start w:val="1"/>
      <w:numFmt w:val="decimal"/>
      <w:pStyle w:val="A-Head2"/>
      <w:lvlText w:val="%1.%2"/>
      <w:lvlJc w:val="left"/>
      <w:pPr>
        <w:tabs>
          <w:tab w:val="num" w:pos="624"/>
        </w:tabs>
        <w:ind w:left="624" w:hanging="511"/>
      </w:pPr>
      <w:rPr>
        <w:b/>
        <w:bCs w:val="0"/>
        <w:i w:val="0"/>
        <w:iCs w:val="0"/>
        <w:color w:val="231F20"/>
        <w:w w:val="100"/>
        <w:sz w:val="22"/>
        <w:szCs w:val="22"/>
        <w:lang w:val="el-GR" w:eastAsia="en-US" w:bidi="ar-SA"/>
      </w:rPr>
    </w:lvl>
    <w:lvl w:ilvl="2">
      <w:start w:val="1"/>
      <w:numFmt w:val="decimal"/>
      <w:pStyle w:val="A-Head3"/>
      <w:lvlText w:val="%1.%2.%3"/>
      <w:lvlJc w:val="left"/>
      <w:pPr>
        <w:tabs>
          <w:tab w:val="num" w:pos="407"/>
        </w:tabs>
        <w:ind w:left="407" w:hanging="227"/>
      </w:pPr>
      <w:rPr>
        <w:rFonts w:ascii="Tahoma" w:hAnsi="Tahoma" w:hint="default"/>
        <w:b/>
        <w:i w:val="0"/>
        <w:sz w:val="22"/>
        <w:szCs w:val="22"/>
        <w:lang w:val="el-GR" w:eastAsia="en-US" w:bidi="ar-SA"/>
      </w:rPr>
    </w:lvl>
    <w:lvl w:ilvl="3">
      <w:start w:val="1"/>
      <w:numFmt w:val="decimal"/>
      <w:pStyle w:val="A-Head4"/>
      <w:lvlText w:val="%1.%2.%3.%4"/>
      <w:lvlJc w:val="left"/>
      <w:pPr>
        <w:tabs>
          <w:tab w:val="num" w:pos="1078"/>
        </w:tabs>
        <w:ind w:left="1078" w:hanging="227"/>
      </w:pPr>
      <w:rPr>
        <w:rFonts w:ascii="Tahoma" w:hAnsi="Tahoma" w:hint="default"/>
        <w:b/>
        <w:i/>
        <w:color w:val="auto"/>
        <w:sz w:val="20"/>
        <w:szCs w:val="20"/>
        <w:u w:val="words" w:color="FFFFFF"/>
        <w:lang w:val="el-GR" w:eastAsia="en-US" w:bidi="ar-SA"/>
      </w:rPr>
    </w:lvl>
    <w:lvl w:ilvl="4">
      <w:start w:val="1"/>
      <w:numFmt w:val="decimal"/>
      <w:lvlText w:val="%1.%2.%3.%4.%5"/>
      <w:lvlJc w:val="left"/>
      <w:pPr>
        <w:tabs>
          <w:tab w:val="num" w:pos="2217"/>
        </w:tabs>
        <w:ind w:left="1785" w:hanging="1008"/>
      </w:pPr>
      <w:rPr>
        <w:lang w:val="el-GR" w:eastAsia="en-US" w:bidi="ar-SA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1209" w:hanging="1152"/>
      </w:pPr>
      <w:rPr>
        <w:lang w:val="el-GR" w:eastAsia="en-US" w:bidi="ar-SA"/>
      </w:rPr>
    </w:lvl>
    <w:lvl w:ilvl="6">
      <w:start w:val="1"/>
      <w:numFmt w:val="decimal"/>
      <w:lvlText w:val="%1.%2.%3.%4.%5.%6.%7)"/>
      <w:lvlJc w:val="left"/>
      <w:pPr>
        <w:tabs>
          <w:tab w:val="num" w:pos="2577"/>
        </w:tabs>
        <w:ind w:left="1353" w:hanging="1296"/>
      </w:pPr>
      <w:rPr>
        <w:lang w:val="el-GR" w:eastAsia="en-US" w:bidi="ar-SA"/>
      </w:rPr>
    </w:lvl>
    <w:lvl w:ilvl="7">
      <w:start w:val="1"/>
      <w:numFmt w:val="decimal"/>
      <w:lvlText w:val="%1.%2.%3.%4.%5.%6.%7.%8)"/>
      <w:lvlJc w:val="left"/>
      <w:pPr>
        <w:tabs>
          <w:tab w:val="num" w:pos="2937"/>
        </w:tabs>
        <w:ind w:left="1497" w:hanging="1440"/>
      </w:pPr>
      <w:rPr>
        <w:lang w:val="el-GR" w:eastAsia="en-US" w:bidi="ar-SA"/>
      </w:rPr>
    </w:lvl>
    <w:lvl w:ilvl="8">
      <w:start w:val="1"/>
      <w:numFmt w:val="decimal"/>
      <w:lvlText w:val="%1.%2.%3.%4.%5.%6.%7.%8.%9"/>
      <w:lvlJc w:val="left"/>
      <w:pPr>
        <w:tabs>
          <w:tab w:val="num" w:pos="2937"/>
        </w:tabs>
        <w:ind w:left="1641" w:hanging="1584"/>
      </w:pPr>
      <w:rPr>
        <w:lang w:val="el-GR" w:eastAsia="en-US" w:bidi="ar-SA"/>
      </w:rPr>
    </w:lvl>
  </w:abstractNum>
  <w:abstractNum w:abstractNumId="28" w15:restartNumberingAfterBreak="0">
    <w:nsid w:val="73E13CA9"/>
    <w:multiLevelType w:val="multilevel"/>
    <w:tmpl w:val="BD8C457E"/>
    <w:lvl w:ilvl="0">
      <w:start w:val="1"/>
      <w:numFmt w:val="decimal"/>
      <w:lvlText w:val="%1"/>
      <w:lvlJc w:val="left"/>
      <w:pPr>
        <w:ind w:left="1849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4265" w:hanging="720"/>
      </w:pPr>
      <w:rPr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bCs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41354E4"/>
    <w:multiLevelType w:val="hybridMultilevel"/>
    <w:tmpl w:val="4440A95A"/>
    <w:styleLink w:val="List0253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EE33E0"/>
    <w:multiLevelType w:val="multilevel"/>
    <w:tmpl w:val="6BCCE2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hint="default"/>
        <w:b w:val="0"/>
        <w:bCs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AF25A38"/>
    <w:multiLevelType w:val="hybridMultilevel"/>
    <w:tmpl w:val="0374ED62"/>
    <w:lvl w:ilvl="0" w:tplc="1CDEF934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</w:rPr>
    </w:lvl>
    <w:lvl w:ilvl="1" w:tplc="84984A3E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12EA5"/>
    <w:multiLevelType w:val="hybridMultilevel"/>
    <w:tmpl w:val="588C82BE"/>
    <w:styleLink w:val="List0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468A7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288019">
    <w:abstractNumId w:val="25"/>
  </w:num>
  <w:num w:numId="2" w16cid:durableId="1072435246">
    <w:abstractNumId w:val="28"/>
  </w:num>
  <w:num w:numId="3" w16cid:durableId="1899512283">
    <w:abstractNumId w:val="31"/>
  </w:num>
  <w:num w:numId="4" w16cid:durableId="1758601391">
    <w:abstractNumId w:val="0"/>
  </w:num>
  <w:num w:numId="5" w16cid:durableId="764501073">
    <w:abstractNumId w:val="1"/>
    <w:lvlOverride w:ilvl="0">
      <w:lvl w:ilvl="0">
        <w:start w:val="1"/>
        <w:numFmt w:val="bullet"/>
        <w:pStyle w:val="FootnotesymbolCharCharCharCharChar1"/>
        <w:lvlText w:val=""/>
        <w:legacy w:legacy="1" w:legacySpace="0" w:legacyIndent="360"/>
        <w:lvlJc w:val="left"/>
        <w:pPr>
          <w:ind w:left="540" w:hanging="360"/>
        </w:pPr>
        <w:rPr>
          <w:rFonts w:ascii="Symbol" w:hAnsi="Symbol" w:hint="default"/>
        </w:rPr>
      </w:lvl>
    </w:lvlOverride>
  </w:num>
  <w:num w:numId="6" w16cid:durableId="1518080647">
    <w:abstractNumId w:val="3"/>
  </w:num>
  <w:num w:numId="7" w16cid:durableId="346906522">
    <w:abstractNumId w:val="16"/>
  </w:num>
  <w:num w:numId="8" w16cid:durableId="584610859">
    <w:abstractNumId w:val="32"/>
  </w:num>
  <w:num w:numId="9" w16cid:durableId="1979334122">
    <w:abstractNumId w:val="13"/>
  </w:num>
  <w:num w:numId="10" w16cid:durableId="399212222">
    <w:abstractNumId w:val="29"/>
  </w:num>
  <w:num w:numId="11" w16cid:durableId="1352682616">
    <w:abstractNumId w:val="11"/>
  </w:num>
  <w:num w:numId="12" w16cid:durableId="1909801835">
    <w:abstractNumId w:val="26"/>
  </w:num>
  <w:num w:numId="13" w16cid:durableId="412632193">
    <w:abstractNumId w:val="27"/>
  </w:num>
  <w:num w:numId="14" w16cid:durableId="554586849">
    <w:abstractNumId w:val="17"/>
  </w:num>
  <w:num w:numId="15" w16cid:durableId="1492989161">
    <w:abstractNumId w:val="9"/>
  </w:num>
  <w:num w:numId="16" w16cid:durableId="43991616">
    <w:abstractNumId w:val="10"/>
  </w:num>
  <w:num w:numId="17" w16cid:durableId="848104970">
    <w:abstractNumId w:val="19"/>
  </w:num>
  <w:num w:numId="18" w16cid:durableId="356851470">
    <w:abstractNumId w:val="12"/>
    <w:lvlOverride w:ilvl="0">
      <w:startOverride w:val="1"/>
    </w:lvlOverride>
  </w:num>
  <w:num w:numId="19" w16cid:durableId="1658916323">
    <w:abstractNumId w:val="12"/>
    <w:lvlOverride w:ilvl="0">
      <w:startOverride w:val="1"/>
    </w:lvlOverride>
  </w:num>
  <w:num w:numId="20" w16cid:durableId="1815102223">
    <w:abstractNumId w:val="12"/>
    <w:lvlOverride w:ilvl="0">
      <w:startOverride w:val="1"/>
    </w:lvlOverride>
  </w:num>
  <w:num w:numId="21" w16cid:durableId="1163198711">
    <w:abstractNumId w:val="12"/>
  </w:num>
  <w:num w:numId="22" w16cid:durableId="2072077343">
    <w:abstractNumId w:val="24"/>
  </w:num>
  <w:num w:numId="23" w16cid:durableId="2119793816">
    <w:abstractNumId w:val="12"/>
    <w:lvlOverride w:ilvl="0">
      <w:startOverride w:val="1"/>
    </w:lvlOverride>
  </w:num>
  <w:num w:numId="24" w16cid:durableId="2120418111">
    <w:abstractNumId w:val="14"/>
  </w:num>
  <w:num w:numId="25" w16cid:durableId="1226799821">
    <w:abstractNumId w:val="18"/>
  </w:num>
  <w:num w:numId="26" w16cid:durableId="1393890058">
    <w:abstractNumId w:val="30"/>
  </w:num>
  <w:num w:numId="27" w16cid:durableId="590284544">
    <w:abstractNumId w:val="15"/>
  </w:num>
  <w:num w:numId="28" w16cid:durableId="188300706">
    <w:abstractNumId w:val="21"/>
  </w:num>
  <w:num w:numId="29" w16cid:durableId="245068714">
    <w:abstractNumId w:val="8"/>
  </w:num>
  <w:num w:numId="30" w16cid:durableId="631254910">
    <w:abstractNumId w:val="20"/>
  </w:num>
  <w:num w:numId="31" w16cid:durableId="1758087162">
    <w:abstractNumId w:val="23"/>
  </w:num>
  <w:num w:numId="32" w16cid:durableId="595939508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IE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800"/>
    <w:rsid w:val="000008E9"/>
    <w:rsid w:val="000009E7"/>
    <w:rsid w:val="00001DF7"/>
    <w:rsid w:val="00002DD7"/>
    <w:rsid w:val="00002DE9"/>
    <w:rsid w:val="000030BD"/>
    <w:rsid w:val="000032F5"/>
    <w:rsid w:val="00003D56"/>
    <w:rsid w:val="00004D3A"/>
    <w:rsid w:val="00004DC9"/>
    <w:rsid w:val="0000509E"/>
    <w:rsid w:val="00005864"/>
    <w:rsid w:val="00005ADF"/>
    <w:rsid w:val="00005EF9"/>
    <w:rsid w:val="000068FA"/>
    <w:rsid w:val="00006BB9"/>
    <w:rsid w:val="00006C3D"/>
    <w:rsid w:val="00007094"/>
    <w:rsid w:val="000073B1"/>
    <w:rsid w:val="000075CA"/>
    <w:rsid w:val="0000790B"/>
    <w:rsid w:val="00007AD6"/>
    <w:rsid w:val="000104D3"/>
    <w:rsid w:val="0001052B"/>
    <w:rsid w:val="0001054C"/>
    <w:rsid w:val="000106A0"/>
    <w:rsid w:val="00011E4E"/>
    <w:rsid w:val="00012E8C"/>
    <w:rsid w:val="00013B96"/>
    <w:rsid w:val="00013FA9"/>
    <w:rsid w:val="000145B5"/>
    <w:rsid w:val="00014904"/>
    <w:rsid w:val="00014A3B"/>
    <w:rsid w:val="00014B1B"/>
    <w:rsid w:val="00015181"/>
    <w:rsid w:val="000154C2"/>
    <w:rsid w:val="00015BBB"/>
    <w:rsid w:val="00015EBD"/>
    <w:rsid w:val="00016830"/>
    <w:rsid w:val="00016866"/>
    <w:rsid w:val="00016B45"/>
    <w:rsid w:val="00016E2A"/>
    <w:rsid w:val="00017148"/>
    <w:rsid w:val="00017448"/>
    <w:rsid w:val="00017453"/>
    <w:rsid w:val="0001752E"/>
    <w:rsid w:val="00017578"/>
    <w:rsid w:val="000176CD"/>
    <w:rsid w:val="00017B56"/>
    <w:rsid w:val="00017EA6"/>
    <w:rsid w:val="000204C6"/>
    <w:rsid w:val="00020FF9"/>
    <w:rsid w:val="00021EE3"/>
    <w:rsid w:val="000222C4"/>
    <w:rsid w:val="000224AA"/>
    <w:rsid w:val="000228C0"/>
    <w:rsid w:val="0002292A"/>
    <w:rsid w:val="0002302B"/>
    <w:rsid w:val="00023713"/>
    <w:rsid w:val="00023F60"/>
    <w:rsid w:val="000240A6"/>
    <w:rsid w:val="000243D1"/>
    <w:rsid w:val="000249F9"/>
    <w:rsid w:val="00024B9E"/>
    <w:rsid w:val="00025034"/>
    <w:rsid w:val="00025606"/>
    <w:rsid w:val="00025BC1"/>
    <w:rsid w:val="00025C8C"/>
    <w:rsid w:val="000261C8"/>
    <w:rsid w:val="000268B9"/>
    <w:rsid w:val="00027621"/>
    <w:rsid w:val="00030082"/>
    <w:rsid w:val="00030805"/>
    <w:rsid w:val="00030CDA"/>
    <w:rsid w:val="000314CE"/>
    <w:rsid w:val="00031660"/>
    <w:rsid w:val="0003166A"/>
    <w:rsid w:val="00031837"/>
    <w:rsid w:val="000322D6"/>
    <w:rsid w:val="00032DE8"/>
    <w:rsid w:val="00032E3E"/>
    <w:rsid w:val="00033A1F"/>
    <w:rsid w:val="00033A22"/>
    <w:rsid w:val="00033B38"/>
    <w:rsid w:val="00034917"/>
    <w:rsid w:val="00034A29"/>
    <w:rsid w:val="00034AC7"/>
    <w:rsid w:val="00034B77"/>
    <w:rsid w:val="0003518F"/>
    <w:rsid w:val="000352BA"/>
    <w:rsid w:val="000355F1"/>
    <w:rsid w:val="00036049"/>
    <w:rsid w:val="00036629"/>
    <w:rsid w:val="000369AF"/>
    <w:rsid w:val="00036EAD"/>
    <w:rsid w:val="00036F21"/>
    <w:rsid w:val="00037614"/>
    <w:rsid w:val="00037E84"/>
    <w:rsid w:val="00040335"/>
    <w:rsid w:val="000406C1"/>
    <w:rsid w:val="000418B2"/>
    <w:rsid w:val="00041AF5"/>
    <w:rsid w:val="00041BBE"/>
    <w:rsid w:val="00041F00"/>
    <w:rsid w:val="00042279"/>
    <w:rsid w:val="00042466"/>
    <w:rsid w:val="000425CB"/>
    <w:rsid w:val="000426D5"/>
    <w:rsid w:val="0004270C"/>
    <w:rsid w:val="00042E92"/>
    <w:rsid w:val="0004307C"/>
    <w:rsid w:val="000436E7"/>
    <w:rsid w:val="00043751"/>
    <w:rsid w:val="00043F1F"/>
    <w:rsid w:val="000446B5"/>
    <w:rsid w:val="00044EAF"/>
    <w:rsid w:val="00045013"/>
    <w:rsid w:val="00045271"/>
    <w:rsid w:val="00045734"/>
    <w:rsid w:val="00046127"/>
    <w:rsid w:val="000469C4"/>
    <w:rsid w:val="000473EB"/>
    <w:rsid w:val="0004786F"/>
    <w:rsid w:val="00047C2C"/>
    <w:rsid w:val="00050BE0"/>
    <w:rsid w:val="0005160E"/>
    <w:rsid w:val="000532C3"/>
    <w:rsid w:val="00053BE3"/>
    <w:rsid w:val="00054174"/>
    <w:rsid w:val="0005469F"/>
    <w:rsid w:val="000555EB"/>
    <w:rsid w:val="00055CC0"/>
    <w:rsid w:val="0005621A"/>
    <w:rsid w:val="0005649D"/>
    <w:rsid w:val="00056890"/>
    <w:rsid w:val="00056AAF"/>
    <w:rsid w:val="00057012"/>
    <w:rsid w:val="0005727D"/>
    <w:rsid w:val="00060280"/>
    <w:rsid w:val="0006031D"/>
    <w:rsid w:val="00060875"/>
    <w:rsid w:val="0006088D"/>
    <w:rsid w:val="00060B23"/>
    <w:rsid w:val="000615D2"/>
    <w:rsid w:val="00062047"/>
    <w:rsid w:val="00062685"/>
    <w:rsid w:val="00062B4C"/>
    <w:rsid w:val="000641D9"/>
    <w:rsid w:val="00064227"/>
    <w:rsid w:val="00064994"/>
    <w:rsid w:val="00064AA3"/>
    <w:rsid w:val="000655E2"/>
    <w:rsid w:val="00065617"/>
    <w:rsid w:val="000659B8"/>
    <w:rsid w:val="00065C3A"/>
    <w:rsid w:val="000669E4"/>
    <w:rsid w:val="00066DA7"/>
    <w:rsid w:val="00067092"/>
    <w:rsid w:val="00067358"/>
    <w:rsid w:val="00067557"/>
    <w:rsid w:val="00067679"/>
    <w:rsid w:val="000701AF"/>
    <w:rsid w:val="0007071A"/>
    <w:rsid w:val="00070968"/>
    <w:rsid w:val="00070E34"/>
    <w:rsid w:val="00071876"/>
    <w:rsid w:val="00072EDC"/>
    <w:rsid w:val="000733AD"/>
    <w:rsid w:val="00074334"/>
    <w:rsid w:val="000744B1"/>
    <w:rsid w:val="00074CE4"/>
    <w:rsid w:val="00076D8B"/>
    <w:rsid w:val="00076E97"/>
    <w:rsid w:val="000770A2"/>
    <w:rsid w:val="000771EB"/>
    <w:rsid w:val="000772BF"/>
    <w:rsid w:val="000774A6"/>
    <w:rsid w:val="00077656"/>
    <w:rsid w:val="00077764"/>
    <w:rsid w:val="000779CD"/>
    <w:rsid w:val="00077D50"/>
    <w:rsid w:val="00077E5E"/>
    <w:rsid w:val="000803A5"/>
    <w:rsid w:val="00080B2F"/>
    <w:rsid w:val="00080E0B"/>
    <w:rsid w:val="00080FB2"/>
    <w:rsid w:val="00081FF1"/>
    <w:rsid w:val="00082897"/>
    <w:rsid w:val="00082D6E"/>
    <w:rsid w:val="00083185"/>
    <w:rsid w:val="000836B7"/>
    <w:rsid w:val="0008390D"/>
    <w:rsid w:val="00083C4C"/>
    <w:rsid w:val="00083D4D"/>
    <w:rsid w:val="0008403F"/>
    <w:rsid w:val="00084311"/>
    <w:rsid w:val="000848D5"/>
    <w:rsid w:val="00085934"/>
    <w:rsid w:val="00085E7D"/>
    <w:rsid w:val="00085FB6"/>
    <w:rsid w:val="000870BB"/>
    <w:rsid w:val="000875FF"/>
    <w:rsid w:val="000878E8"/>
    <w:rsid w:val="00087AA1"/>
    <w:rsid w:val="00087B8E"/>
    <w:rsid w:val="00087D7B"/>
    <w:rsid w:val="00087E51"/>
    <w:rsid w:val="00090063"/>
    <w:rsid w:val="00090D96"/>
    <w:rsid w:val="00091123"/>
    <w:rsid w:val="00091287"/>
    <w:rsid w:val="00091654"/>
    <w:rsid w:val="0009175B"/>
    <w:rsid w:val="0009207B"/>
    <w:rsid w:val="000929E3"/>
    <w:rsid w:val="00093AE9"/>
    <w:rsid w:val="00095402"/>
    <w:rsid w:val="00095596"/>
    <w:rsid w:val="0009571C"/>
    <w:rsid w:val="00095828"/>
    <w:rsid w:val="00095A5C"/>
    <w:rsid w:val="000963A1"/>
    <w:rsid w:val="00096462"/>
    <w:rsid w:val="0009665B"/>
    <w:rsid w:val="00096C23"/>
    <w:rsid w:val="000972D2"/>
    <w:rsid w:val="000979BF"/>
    <w:rsid w:val="000A008A"/>
    <w:rsid w:val="000A0F97"/>
    <w:rsid w:val="000A1300"/>
    <w:rsid w:val="000A1374"/>
    <w:rsid w:val="000A1CB8"/>
    <w:rsid w:val="000A2157"/>
    <w:rsid w:val="000A21C6"/>
    <w:rsid w:val="000A21DD"/>
    <w:rsid w:val="000A2812"/>
    <w:rsid w:val="000A2B26"/>
    <w:rsid w:val="000A3237"/>
    <w:rsid w:val="000A32DC"/>
    <w:rsid w:val="000A4A00"/>
    <w:rsid w:val="000A4D9E"/>
    <w:rsid w:val="000A5229"/>
    <w:rsid w:val="000A55D5"/>
    <w:rsid w:val="000A624A"/>
    <w:rsid w:val="000A6CEC"/>
    <w:rsid w:val="000A72A7"/>
    <w:rsid w:val="000A784E"/>
    <w:rsid w:val="000A7947"/>
    <w:rsid w:val="000B054C"/>
    <w:rsid w:val="000B0601"/>
    <w:rsid w:val="000B0CE4"/>
    <w:rsid w:val="000B1206"/>
    <w:rsid w:val="000B130F"/>
    <w:rsid w:val="000B14CF"/>
    <w:rsid w:val="000B151B"/>
    <w:rsid w:val="000B2229"/>
    <w:rsid w:val="000B2845"/>
    <w:rsid w:val="000B2AE4"/>
    <w:rsid w:val="000B2BFA"/>
    <w:rsid w:val="000B3333"/>
    <w:rsid w:val="000B363C"/>
    <w:rsid w:val="000B36E0"/>
    <w:rsid w:val="000B3717"/>
    <w:rsid w:val="000B37F2"/>
    <w:rsid w:val="000B3895"/>
    <w:rsid w:val="000B3A1A"/>
    <w:rsid w:val="000B3F99"/>
    <w:rsid w:val="000B49AC"/>
    <w:rsid w:val="000B507B"/>
    <w:rsid w:val="000B51F4"/>
    <w:rsid w:val="000B5454"/>
    <w:rsid w:val="000B5874"/>
    <w:rsid w:val="000B58AD"/>
    <w:rsid w:val="000B5A32"/>
    <w:rsid w:val="000B5CAC"/>
    <w:rsid w:val="000B6962"/>
    <w:rsid w:val="000B6BE7"/>
    <w:rsid w:val="000B6E20"/>
    <w:rsid w:val="000B7F42"/>
    <w:rsid w:val="000C025D"/>
    <w:rsid w:val="000C0298"/>
    <w:rsid w:val="000C058A"/>
    <w:rsid w:val="000C0675"/>
    <w:rsid w:val="000C08C7"/>
    <w:rsid w:val="000C12E7"/>
    <w:rsid w:val="000C1B52"/>
    <w:rsid w:val="000C213E"/>
    <w:rsid w:val="000C2221"/>
    <w:rsid w:val="000C268B"/>
    <w:rsid w:val="000C2699"/>
    <w:rsid w:val="000C2F56"/>
    <w:rsid w:val="000C3FC4"/>
    <w:rsid w:val="000C462F"/>
    <w:rsid w:val="000C4C08"/>
    <w:rsid w:val="000C51DD"/>
    <w:rsid w:val="000C5443"/>
    <w:rsid w:val="000C54F5"/>
    <w:rsid w:val="000C5763"/>
    <w:rsid w:val="000C638F"/>
    <w:rsid w:val="000C6419"/>
    <w:rsid w:val="000C6ABC"/>
    <w:rsid w:val="000C6D0C"/>
    <w:rsid w:val="000C6E4A"/>
    <w:rsid w:val="000C70F5"/>
    <w:rsid w:val="000C7AA4"/>
    <w:rsid w:val="000C7FBB"/>
    <w:rsid w:val="000D0B3C"/>
    <w:rsid w:val="000D0E5A"/>
    <w:rsid w:val="000D1108"/>
    <w:rsid w:val="000D1D5F"/>
    <w:rsid w:val="000D23EE"/>
    <w:rsid w:val="000D24E1"/>
    <w:rsid w:val="000D2CDF"/>
    <w:rsid w:val="000D408D"/>
    <w:rsid w:val="000D41B8"/>
    <w:rsid w:val="000D46AE"/>
    <w:rsid w:val="000D47B3"/>
    <w:rsid w:val="000D5249"/>
    <w:rsid w:val="000D5AEB"/>
    <w:rsid w:val="000D5D84"/>
    <w:rsid w:val="000D5E5C"/>
    <w:rsid w:val="000D5F27"/>
    <w:rsid w:val="000D646B"/>
    <w:rsid w:val="000D64B5"/>
    <w:rsid w:val="000D6A2D"/>
    <w:rsid w:val="000D6C17"/>
    <w:rsid w:val="000D74BF"/>
    <w:rsid w:val="000D7542"/>
    <w:rsid w:val="000D754F"/>
    <w:rsid w:val="000D77A1"/>
    <w:rsid w:val="000D7BAC"/>
    <w:rsid w:val="000E0A04"/>
    <w:rsid w:val="000E0A8E"/>
    <w:rsid w:val="000E0CFB"/>
    <w:rsid w:val="000E0E7A"/>
    <w:rsid w:val="000E0EC2"/>
    <w:rsid w:val="000E185C"/>
    <w:rsid w:val="000E1C8C"/>
    <w:rsid w:val="000E242B"/>
    <w:rsid w:val="000E3C53"/>
    <w:rsid w:val="000E3F92"/>
    <w:rsid w:val="000E4DEA"/>
    <w:rsid w:val="000E51CA"/>
    <w:rsid w:val="000E5422"/>
    <w:rsid w:val="000E67F4"/>
    <w:rsid w:val="000E695A"/>
    <w:rsid w:val="000E7126"/>
    <w:rsid w:val="000F01FB"/>
    <w:rsid w:val="000F04BA"/>
    <w:rsid w:val="000F14B7"/>
    <w:rsid w:val="000F1C83"/>
    <w:rsid w:val="000F1CA2"/>
    <w:rsid w:val="000F1FE6"/>
    <w:rsid w:val="000F203B"/>
    <w:rsid w:val="000F262D"/>
    <w:rsid w:val="000F270B"/>
    <w:rsid w:val="000F2E9C"/>
    <w:rsid w:val="000F3304"/>
    <w:rsid w:val="000F34B7"/>
    <w:rsid w:val="000F3504"/>
    <w:rsid w:val="000F3B8D"/>
    <w:rsid w:val="000F64D8"/>
    <w:rsid w:val="000F6EE7"/>
    <w:rsid w:val="000F7351"/>
    <w:rsid w:val="000F7719"/>
    <w:rsid w:val="000F7C03"/>
    <w:rsid w:val="000F7C37"/>
    <w:rsid w:val="001002FC"/>
    <w:rsid w:val="00101383"/>
    <w:rsid w:val="001013E1"/>
    <w:rsid w:val="001016BA"/>
    <w:rsid w:val="0010180F"/>
    <w:rsid w:val="00101E4C"/>
    <w:rsid w:val="00102130"/>
    <w:rsid w:val="0010334D"/>
    <w:rsid w:val="00103A95"/>
    <w:rsid w:val="00103C90"/>
    <w:rsid w:val="00103F66"/>
    <w:rsid w:val="001040C8"/>
    <w:rsid w:val="00104AFC"/>
    <w:rsid w:val="00104EF5"/>
    <w:rsid w:val="0010570C"/>
    <w:rsid w:val="00105754"/>
    <w:rsid w:val="00105D24"/>
    <w:rsid w:val="001066C7"/>
    <w:rsid w:val="00106A67"/>
    <w:rsid w:val="00106C79"/>
    <w:rsid w:val="0010726E"/>
    <w:rsid w:val="00107A9C"/>
    <w:rsid w:val="00107D48"/>
    <w:rsid w:val="00107EAB"/>
    <w:rsid w:val="0011076B"/>
    <w:rsid w:val="001107D9"/>
    <w:rsid w:val="001112F8"/>
    <w:rsid w:val="00111346"/>
    <w:rsid w:val="00111986"/>
    <w:rsid w:val="001119A3"/>
    <w:rsid w:val="00111CDA"/>
    <w:rsid w:val="00111F72"/>
    <w:rsid w:val="00112C5A"/>
    <w:rsid w:val="00112D8C"/>
    <w:rsid w:val="00112F59"/>
    <w:rsid w:val="0011331B"/>
    <w:rsid w:val="00113B18"/>
    <w:rsid w:val="0011499F"/>
    <w:rsid w:val="001151B8"/>
    <w:rsid w:val="00115696"/>
    <w:rsid w:val="00115D65"/>
    <w:rsid w:val="00116387"/>
    <w:rsid w:val="00116691"/>
    <w:rsid w:val="00116FBC"/>
    <w:rsid w:val="001179E7"/>
    <w:rsid w:val="00117AE4"/>
    <w:rsid w:val="00117FFC"/>
    <w:rsid w:val="00120492"/>
    <w:rsid w:val="00122147"/>
    <w:rsid w:val="0012228C"/>
    <w:rsid w:val="001222EA"/>
    <w:rsid w:val="001227E0"/>
    <w:rsid w:val="00122A4C"/>
    <w:rsid w:val="00122BBB"/>
    <w:rsid w:val="0012352D"/>
    <w:rsid w:val="00123BF1"/>
    <w:rsid w:val="00124079"/>
    <w:rsid w:val="001241DB"/>
    <w:rsid w:val="001242B9"/>
    <w:rsid w:val="0012454A"/>
    <w:rsid w:val="001246AC"/>
    <w:rsid w:val="00124E6D"/>
    <w:rsid w:val="00124EC2"/>
    <w:rsid w:val="001252B9"/>
    <w:rsid w:val="00125582"/>
    <w:rsid w:val="00125947"/>
    <w:rsid w:val="00125A29"/>
    <w:rsid w:val="00125B50"/>
    <w:rsid w:val="00125D03"/>
    <w:rsid w:val="0012614B"/>
    <w:rsid w:val="00126325"/>
    <w:rsid w:val="00126366"/>
    <w:rsid w:val="00130459"/>
    <w:rsid w:val="00130615"/>
    <w:rsid w:val="00130A4A"/>
    <w:rsid w:val="00130DB9"/>
    <w:rsid w:val="00130F55"/>
    <w:rsid w:val="00130FB6"/>
    <w:rsid w:val="00132005"/>
    <w:rsid w:val="0013282D"/>
    <w:rsid w:val="0013285D"/>
    <w:rsid w:val="001328F4"/>
    <w:rsid w:val="00133480"/>
    <w:rsid w:val="00133668"/>
    <w:rsid w:val="001336F1"/>
    <w:rsid w:val="00134252"/>
    <w:rsid w:val="0013446C"/>
    <w:rsid w:val="00134797"/>
    <w:rsid w:val="00135173"/>
    <w:rsid w:val="00135C0F"/>
    <w:rsid w:val="00136485"/>
    <w:rsid w:val="001366EB"/>
    <w:rsid w:val="001366F4"/>
    <w:rsid w:val="00137106"/>
    <w:rsid w:val="001371F6"/>
    <w:rsid w:val="0013727D"/>
    <w:rsid w:val="001402F7"/>
    <w:rsid w:val="00140783"/>
    <w:rsid w:val="0014081B"/>
    <w:rsid w:val="001409FC"/>
    <w:rsid w:val="001416BC"/>
    <w:rsid w:val="0014175C"/>
    <w:rsid w:val="00141C2E"/>
    <w:rsid w:val="00144D32"/>
    <w:rsid w:val="00144E60"/>
    <w:rsid w:val="00144FFD"/>
    <w:rsid w:val="0014563F"/>
    <w:rsid w:val="00145E95"/>
    <w:rsid w:val="00146133"/>
    <w:rsid w:val="00146823"/>
    <w:rsid w:val="00146B84"/>
    <w:rsid w:val="00146C5D"/>
    <w:rsid w:val="00147141"/>
    <w:rsid w:val="0014717E"/>
    <w:rsid w:val="00147362"/>
    <w:rsid w:val="001473F9"/>
    <w:rsid w:val="001476F9"/>
    <w:rsid w:val="00150441"/>
    <w:rsid w:val="00150821"/>
    <w:rsid w:val="00150B8E"/>
    <w:rsid w:val="00151238"/>
    <w:rsid w:val="001512AE"/>
    <w:rsid w:val="00151626"/>
    <w:rsid w:val="00151AFF"/>
    <w:rsid w:val="00151F67"/>
    <w:rsid w:val="0015210E"/>
    <w:rsid w:val="0015350E"/>
    <w:rsid w:val="00154DA7"/>
    <w:rsid w:val="00154EC3"/>
    <w:rsid w:val="00155183"/>
    <w:rsid w:val="00155206"/>
    <w:rsid w:val="00156203"/>
    <w:rsid w:val="0015625E"/>
    <w:rsid w:val="0015662D"/>
    <w:rsid w:val="0015664A"/>
    <w:rsid w:val="00156884"/>
    <w:rsid w:val="001571FE"/>
    <w:rsid w:val="001611A8"/>
    <w:rsid w:val="0016192A"/>
    <w:rsid w:val="00161BB4"/>
    <w:rsid w:val="00162854"/>
    <w:rsid w:val="001641CB"/>
    <w:rsid w:val="00164267"/>
    <w:rsid w:val="0016440C"/>
    <w:rsid w:val="0016453C"/>
    <w:rsid w:val="0016490C"/>
    <w:rsid w:val="00164BD4"/>
    <w:rsid w:val="00164EF7"/>
    <w:rsid w:val="00165AD0"/>
    <w:rsid w:val="00165DF1"/>
    <w:rsid w:val="00165FE7"/>
    <w:rsid w:val="00166E41"/>
    <w:rsid w:val="00166ECC"/>
    <w:rsid w:val="00167162"/>
    <w:rsid w:val="001671A0"/>
    <w:rsid w:val="0016732E"/>
    <w:rsid w:val="0016767F"/>
    <w:rsid w:val="00167FC7"/>
    <w:rsid w:val="00170258"/>
    <w:rsid w:val="0017052A"/>
    <w:rsid w:val="00170775"/>
    <w:rsid w:val="00170BF5"/>
    <w:rsid w:val="0017207C"/>
    <w:rsid w:val="0017218C"/>
    <w:rsid w:val="00172BFF"/>
    <w:rsid w:val="00173031"/>
    <w:rsid w:val="0017318C"/>
    <w:rsid w:val="001731C1"/>
    <w:rsid w:val="001734EB"/>
    <w:rsid w:val="00173C1C"/>
    <w:rsid w:val="00173DE1"/>
    <w:rsid w:val="001748EB"/>
    <w:rsid w:val="00174B63"/>
    <w:rsid w:val="00174C33"/>
    <w:rsid w:val="00174D56"/>
    <w:rsid w:val="0017549A"/>
    <w:rsid w:val="00175A27"/>
    <w:rsid w:val="00175AC7"/>
    <w:rsid w:val="0017609A"/>
    <w:rsid w:val="00176525"/>
    <w:rsid w:val="00176559"/>
    <w:rsid w:val="00176FD9"/>
    <w:rsid w:val="0017763C"/>
    <w:rsid w:val="0017764E"/>
    <w:rsid w:val="0017792B"/>
    <w:rsid w:val="00177AB6"/>
    <w:rsid w:val="001811E8"/>
    <w:rsid w:val="001812B6"/>
    <w:rsid w:val="00181A19"/>
    <w:rsid w:val="00181E1B"/>
    <w:rsid w:val="0018202E"/>
    <w:rsid w:val="001822C7"/>
    <w:rsid w:val="00182359"/>
    <w:rsid w:val="00182365"/>
    <w:rsid w:val="001824AA"/>
    <w:rsid w:val="00182505"/>
    <w:rsid w:val="00182E9E"/>
    <w:rsid w:val="00183536"/>
    <w:rsid w:val="0018465E"/>
    <w:rsid w:val="00184700"/>
    <w:rsid w:val="00184A55"/>
    <w:rsid w:val="001850BA"/>
    <w:rsid w:val="00185F27"/>
    <w:rsid w:val="001869B3"/>
    <w:rsid w:val="00186C9D"/>
    <w:rsid w:val="00186EA4"/>
    <w:rsid w:val="00190503"/>
    <w:rsid w:val="001919BD"/>
    <w:rsid w:val="00191C5E"/>
    <w:rsid w:val="0019222E"/>
    <w:rsid w:val="00192490"/>
    <w:rsid w:val="00192D61"/>
    <w:rsid w:val="00192FD9"/>
    <w:rsid w:val="00193C7D"/>
    <w:rsid w:val="00193D4F"/>
    <w:rsid w:val="001944A3"/>
    <w:rsid w:val="001948C6"/>
    <w:rsid w:val="00194B3A"/>
    <w:rsid w:val="00194BBB"/>
    <w:rsid w:val="00194F5D"/>
    <w:rsid w:val="001953DB"/>
    <w:rsid w:val="00195FC9"/>
    <w:rsid w:val="00196D09"/>
    <w:rsid w:val="001972AC"/>
    <w:rsid w:val="0019748F"/>
    <w:rsid w:val="00197491"/>
    <w:rsid w:val="00197742"/>
    <w:rsid w:val="001A024B"/>
    <w:rsid w:val="001A081C"/>
    <w:rsid w:val="001A0898"/>
    <w:rsid w:val="001A1383"/>
    <w:rsid w:val="001A1B37"/>
    <w:rsid w:val="001A1DC5"/>
    <w:rsid w:val="001A21C1"/>
    <w:rsid w:val="001A21CD"/>
    <w:rsid w:val="001A2452"/>
    <w:rsid w:val="001A2BE0"/>
    <w:rsid w:val="001A38B4"/>
    <w:rsid w:val="001A3A2F"/>
    <w:rsid w:val="001A4712"/>
    <w:rsid w:val="001A4AC3"/>
    <w:rsid w:val="001A55BD"/>
    <w:rsid w:val="001A5801"/>
    <w:rsid w:val="001A5F48"/>
    <w:rsid w:val="001A6492"/>
    <w:rsid w:val="001A6D76"/>
    <w:rsid w:val="001A7174"/>
    <w:rsid w:val="001A7614"/>
    <w:rsid w:val="001A7722"/>
    <w:rsid w:val="001A77EC"/>
    <w:rsid w:val="001A78F3"/>
    <w:rsid w:val="001B0D25"/>
    <w:rsid w:val="001B110A"/>
    <w:rsid w:val="001B1171"/>
    <w:rsid w:val="001B12B8"/>
    <w:rsid w:val="001B1B4A"/>
    <w:rsid w:val="001B1C6F"/>
    <w:rsid w:val="001B242D"/>
    <w:rsid w:val="001B300E"/>
    <w:rsid w:val="001B310A"/>
    <w:rsid w:val="001B313F"/>
    <w:rsid w:val="001B33CE"/>
    <w:rsid w:val="001B3653"/>
    <w:rsid w:val="001B3F3D"/>
    <w:rsid w:val="001B4C78"/>
    <w:rsid w:val="001B4EC0"/>
    <w:rsid w:val="001B514C"/>
    <w:rsid w:val="001B6293"/>
    <w:rsid w:val="001B6EC5"/>
    <w:rsid w:val="001B6F05"/>
    <w:rsid w:val="001B6F07"/>
    <w:rsid w:val="001B7B62"/>
    <w:rsid w:val="001C016F"/>
    <w:rsid w:val="001C023E"/>
    <w:rsid w:val="001C0943"/>
    <w:rsid w:val="001C0C4B"/>
    <w:rsid w:val="001C0E9A"/>
    <w:rsid w:val="001C0F86"/>
    <w:rsid w:val="001C2361"/>
    <w:rsid w:val="001C2DFA"/>
    <w:rsid w:val="001C3B08"/>
    <w:rsid w:val="001C3FB5"/>
    <w:rsid w:val="001C4858"/>
    <w:rsid w:val="001C4B60"/>
    <w:rsid w:val="001C5188"/>
    <w:rsid w:val="001C549E"/>
    <w:rsid w:val="001C55EC"/>
    <w:rsid w:val="001C5F54"/>
    <w:rsid w:val="001C60BB"/>
    <w:rsid w:val="001C67DF"/>
    <w:rsid w:val="001C6B2F"/>
    <w:rsid w:val="001C6CC4"/>
    <w:rsid w:val="001C6E22"/>
    <w:rsid w:val="001C6E91"/>
    <w:rsid w:val="001C7111"/>
    <w:rsid w:val="001C789E"/>
    <w:rsid w:val="001C794E"/>
    <w:rsid w:val="001D0473"/>
    <w:rsid w:val="001D0C06"/>
    <w:rsid w:val="001D12A5"/>
    <w:rsid w:val="001D130E"/>
    <w:rsid w:val="001D1655"/>
    <w:rsid w:val="001D17C4"/>
    <w:rsid w:val="001D18C0"/>
    <w:rsid w:val="001D19D2"/>
    <w:rsid w:val="001D1C37"/>
    <w:rsid w:val="001D1DFF"/>
    <w:rsid w:val="001D226B"/>
    <w:rsid w:val="001D29EA"/>
    <w:rsid w:val="001D369C"/>
    <w:rsid w:val="001D384D"/>
    <w:rsid w:val="001D3989"/>
    <w:rsid w:val="001D3A11"/>
    <w:rsid w:val="001D3ADD"/>
    <w:rsid w:val="001D421C"/>
    <w:rsid w:val="001D474C"/>
    <w:rsid w:val="001D4805"/>
    <w:rsid w:val="001D4AFE"/>
    <w:rsid w:val="001D4E06"/>
    <w:rsid w:val="001D6891"/>
    <w:rsid w:val="001D6E4C"/>
    <w:rsid w:val="001D7768"/>
    <w:rsid w:val="001D7B4A"/>
    <w:rsid w:val="001E0085"/>
    <w:rsid w:val="001E01A4"/>
    <w:rsid w:val="001E01AE"/>
    <w:rsid w:val="001E02B2"/>
    <w:rsid w:val="001E091F"/>
    <w:rsid w:val="001E1E56"/>
    <w:rsid w:val="001E271B"/>
    <w:rsid w:val="001E2EA4"/>
    <w:rsid w:val="001E325C"/>
    <w:rsid w:val="001E35FB"/>
    <w:rsid w:val="001E4045"/>
    <w:rsid w:val="001E44B1"/>
    <w:rsid w:val="001E55D2"/>
    <w:rsid w:val="001E5EC3"/>
    <w:rsid w:val="001E607E"/>
    <w:rsid w:val="001E63AF"/>
    <w:rsid w:val="001E6620"/>
    <w:rsid w:val="001E677B"/>
    <w:rsid w:val="001E6783"/>
    <w:rsid w:val="001E6B21"/>
    <w:rsid w:val="001E7096"/>
    <w:rsid w:val="001E74E6"/>
    <w:rsid w:val="001E76F5"/>
    <w:rsid w:val="001E7802"/>
    <w:rsid w:val="001E7E79"/>
    <w:rsid w:val="001E7FD4"/>
    <w:rsid w:val="001F02A5"/>
    <w:rsid w:val="001F03A7"/>
    <w:rsid w:val="001F0E5C"/>
    <w:rsid w:val="001F0EC2"/>
    <w:rsid w:val="001F0F21"/>
    <w:rsid w:val="001F1162"/>
    <w:rsid w:val="001F13C9"/>
    <w:rsid w:val="001F160A"/>
    <w:rsid w:val="001F18EF"/>
    <w:rsid w:val="001F1B43"/>
    <w:rsid w:val="001F249E"/>
    <w:rsid w:val="001F2943"/>
    <w:rsid w:val="001F2B7B"/>
    <w:rsid w:val="001F2CE4"/>
    <w:rsid w:val="001F3DD2"/>
    <w:rsid w:val="001F4903"/>
    <w:rsid w:val="001F4BF0"/>
    <w:rsid w:val="001F52C1"/>
    <w:rsid w:val="001F5703"/>
    <w:rsid w:val="001F5F6E"/>
    <w:rsid w:val="001F61AE"/>
    <w:rsid w:val="001F61EF"/>
    <w:rsid w:val="001F653C"/>
    <w:rsid w:val="001F6C34"/>
    <w:rsid w:val="001F7B61"/>
    <w:rsid w:val="001F7BBD"/>
    <w:rsid w:val="00200A27"/>
    <w:rsid w:val="00200AFA"/>
    <w:rsid w:val="00200BD8"/>
    <w:rsid w:val="00201AF4"/>
    <w:rsid w:val="002024BC"/>
    <w:rsid w:val="00203F19"/>
    <w:rsid w:val="00203FA0"/>
    <w:rsid w:val="00204352"/>
    <w:rsid w:val="00205175"/>
    <w:rsid w:val="00205A4F"/>
    <w:rsid w:val="00205A8B"/>
    <w:rsid w:val="00206EAD"/>
    <w:rsid w:val="00206F71"/>
    <w:rsid w:val="0020707E"/>
    <w:rsid w:val="002071FA"/>
    <w:rsid w:val="00210513"/>
    <w:rsid w:val="00210DED"/>
    <w:rsid w:val="00210E17"/>
    <w:rsid w:val="00210E54"/>
    <w:rsid w:val="00210F92"/>
    <w:rsid w:val="00211890"/>
    <w:rsid w:val="0021255A"/>
    <w:rsid w:val="002125E5"/>
    <w:rsid w:val="00212733"/>
    <w:rsid w:val="00212AAA"/>
    <w:rsid w:val="00212E01"/>
    <w:rsid w:val="00212E9A"/>
    <w:rsid w:val="00212F6F"/>
    <w:rsid w:val="002138C5"/>
    <w:rsid w:val="00213F18"/>
    <w:rsid w:val="00214C0B"/>
    <w:rsid w:val="00215011"/>
    <w:rsid w:val="002152E3"/>
    <w:rsid w:val="00215489"/>
    <w:rsid w:val="00215681"/>
    <w:rsid w:val="00215B42"/>
    <w:rsid w:val="00216AA7"/>
    <w:rsid w:val="00216AF1"/>
    <w:rsid w:val="00216DFE"/>
    <w:rsid w:val="00216FD5"/>
    <w:rsid w:val="0021753F"/>
    <w:rsid w:val="00217F1E"/>
    <w:rsid w:val="00221ADE"/>
    <w:rsid w:val="00221E71"/>
    <w:rsid w:val="00222054"/>
    <w:rsid w:val="00222B30"/>
    <w:rsid w:val="00222C15"/>
    <w:rsid w:val="00223761"/>
    <w:rsid w:val="00223B5F"/>
    <w:rsid w:val="00223C60"/>
    <w:rsid w:val="002245E5"/>
    <w:rsid w:val="00224843"/>
    <w:rsid w:val="002249B4"/>
    <w:rsid w:val="00224B53"/>
    <w:rsid w:val="00224C16"/>
    <w:rsid w:val="00224C2A"/>
    <w:rsid w:val="00225317"/>
    <w:rsid w:val="0022547F"/>
    <w:rsid w:val="00225BBC"/>
    <w:rsid w:val="00225E76"/>
    <w:rsid w:val="002262DF"/>
    <w:rsid w:val="0022658B"/>
    <w:rsid w:val="00226796"/>
    <w:rsid w:val="002269A1"/>
    <w:rsid w:val="0022707C"/>
    <w:rsid w:val="00227451"/>
    <w:rsid w:val="002279A0"/>
    <w:rsid w:val="00230001"/>
    <w:rsid w:val="002301BD"/>
    <w:rsid w:val="002305F5"/>
    <w:rsid w:val="00230927"/>
    <w:rsid w:val="0023177D"/>
    <w:rsid w:val="00232996"/>
    <w:rsid w:val="00232E1F"/>
    <w:rsid w:val="00232F19"/>
    <w:rsid w:val="0023382F"/>
    <w:rsid w:val="002343E9"/>
    <w:rsid w:val="00234F40"/>
    <w:rsid w:val="002353FE"/>
    <w:rsid w:val="00235630"/>
    <w:rsid w:val="0023578A"/>
    <w:rsid w:val="0023608E"/>
    <w:rsid w:val="00236270"/>
    <w:rsid w:val="002362A5"/>
    <w:rsid w:val="002373E3"/>
    <w:rsid w:val="00237652"/>
    <w:rsid w:val="00237938"/>
    <w:rsid w:val="00237AAD"/>
    <w:rsid w:val="00237CEF"/>
    <w:rsid w:val="00237D06"/>
    <w:rsid w:val="00237E06"/>
    <w:rsid w:val="00240B3B"/>
    <w:rsid w:val="00240DA6"/>
    <w:rsid w:val="0024155B"/>
    <w:rsid w:val="00241D02"/>
    <w:rsid w:val="002422F4"/>
    <w:rsid w:val="00242BA6"/>
    <w:rsid w:val="0024324D"/>
    <w:rsid w:val="0024393C"/>
    <w:rsid w:val="00244039"/>
    <w:rsid w:val="00244258"/>
    <w:rsid w:val="0024460A"/>
    <w:rsid w:val="00244C3C"/>
    <w:rsid w:val="00244CDF"/>
    <w:rsid w:val="00244F1B"/>
    <w:rsid w:val="00245533"/>
    <w:rsid w:val="002455D9"/>
    <w:rsid w:val="0024571B"/>
    <w:rsid w:val="00246147"/>
    <w:rsid w:val="00246EFC"/>
    <w:rsid w:val="002479A6"/>
    <w:rsid w:val="00247CC7"/>
    <w:rsid w:val="00247CEB"/>
    <w:rsid w:val="00247E6B"/>
    <w:rsid w:val="00251134"/>
    <w:rsid w:val="00251479"/>
    <w:rsid w:val="002516AD"/>
    <w:rsid w:val="002517CA"/>
    <w:rsid w:val="0025184C"/>
    <w:rsid w:val="0025189B"/>
    <w:rsid w:val="00251990"/>
    <w:rsid w:val="00251B0B"/>
    <w:rsid w:val="00252072"/>
    <w:rsid w:val="002521DC"/>
    <w:rsid w:val="00252DAD"/>
    <w:rsid w:val="00252E05"/>
    <w:rsid w:val="002532F5"/>
    <w:rsid w:val="00253722"/>
    <w:rsid w:val="00253E64"/>
    <w:rsid w:val="00253EB3"/>
    <w:rsid w:val="00255028"/>
    <w:rsid w:val="002555E2"/>
    <w:rsid w:val="0025565E"/>
    <w:rsid w:val="00256243"/>
    <w:rsid w:val="0025656B"/>
    <w:rsid w:val="002568AB"/>
    <w:rsid w:val="00256C17"/>
    <w:rsid w:val="00256EA8"/>
    <w:rsid w:val="0025772F"/>
    <w:rsid w:val="00257A28"/>
    <w:rsid w:val="00257AAC"/>
    <w:rsid w:val="00260D5E"/>
    <w:rsid w:val="00260FBB"/>
    <w:rsid w:val="00261515"/>
    <w:rsid w:val="00261CB4"/>
    <w:rsid w:val="00261CDE"/>
    <w:rsid w:val="002625D0"/>
    <w:rsid w:val="00262638"/>
    <w:rsid w:val="00262684"/>
    <w:rsid w:val="00262A01"/>
    <w:rsid w:val="00262D67"/>
    <w:rsid w:val="00263243"/>
    <w:rsid w:val="002643FA"/>
    <w:rsid w:val="00264605"/>
    <w:rsid w:val="00264780"/>
    <w:rsid w:val="00264A56"/>
    <w:rsid w:val="00264B02"/>
    <w:rsid w:val="002650CB"/>
    <w:rsid w:val="00265AF5"/>
    <w:rsid w:val="00265CDF"/>
    <w:rsid w:val="002669D3"/>
    <w:rsid w:val="00266A10"/>
    <w:rsid w:val="00267A0A"/>
    <w:rsid w:val="00267D1C"/>
    <w:rsid w:val="00267D21"/>
    <w:rsid w:val="00267EDC"/>
    <w:rsid w:val="00270170"/>
    <w:rsid w:val="00271192"/>
    <w:rsid w:val="002711AD"/>
    <w:rsid w:val="00271467"/>
    <w:rsid w:val="0027219D"/>
    <w:rsid w:val="002728F2"/>
    <w:rsid w:val="00273C82"/>
    <w:rsid w:val="00273E6A"/>
    <w:rsid w:val="0027422E"/>
    <w:rsid w:val="00274569"/>
    <w:rsid w:val="00274C86"/>
    <w:rsid w:val="00274D06"/>
    <w:rsid w:val="0027520B"/>
    <w:rsid w:val="002755F1"/>
    <w:rsid w:val="002755FD"/>
    <w:rsid w:val="00275965"/>
    <w:rsid w:val="00275A30"/>
    <w:rsid w:val="00275FA5"/>
    <w:rsid w:val="00275FF4"/>
    <w:rsid w:val="00276A16"/>
    <w:rsid w:val="00277006"/>
    <w:rsid w:val="00277033"/>
    <w:rsid w:val="00277224"/>
    <w:rsid w:val="0027728B"/>
    <w:rsid w:val="00280167"/>
    <w:rsid w:val="00280378"/>
    <w:rsid w:val="00281216"/>
    <w:rsid w:val="00281344"/>
    <w:rsid w:val="00281606"/>
    <w:rsid w:val="00281898"/>
    <w:rsid w:val="00281923"/>
    <w:rsid w:val="00281C6A"/>
    <w:rsid w:val="002825A4"/>
    <w:rsid w:val="00282BB3"/>
    <w:rsid w:val="002836C9"/>
    <w:rsid w:val="00284059"/>
    <w:rsid w:val="00284D9D"/>
    <w:rsid w:val="00285126"/>
    <w:rsid w:val="002851A1"/>
    <w:rsid w:val="00285AA5"/>
    <w:rsid w:val="00285D0F"/>
    <w:rsid w:val="0028660E"/>
    <w:rsid w:val="002869B1"/>
    <w:rsid w:val="00286CA0"/>
    <w:rsid w:val="0028738F"/>
    <w:rsid w:val="00287552"/>
    <w:rsid w:val="00287596"/>
    <w:rsid w:val="00287B88"/>
    <w:rsid w:val="00287D01"/>
    <w:rsid w:val="00290CF8"/>
    <w:rsid w:val="00291802"/>
    <w:rsid w:val="002922B0"/>
    <w:rsid w:val="00292667"/>
    <w:rsid w:val="002929D8"/>
    <w:rsid w:val="00292F81"/>
    <w:rsid w:val="00293FE9"/>
    <w:rsid w:val="00294397"/>
    <w:rsid w:val="0029458F"/>
    <w:rsid w:val="00294C83"/>
    <w:rsid w:val="00295240"/>
    <w:rsid w:val="00296423"/>
    <w:rsid w:val="002967C7"/>
    <w:rsid w:val="00296CF5"/>
    <w:rsid w:val="00297E2C"/>
    <w:rsid w:val="002A031A"/>
    <w:rsid w:val="002A03DA"/>
    <w:rsid w:val="002A0647"/>
    <w:rsid w:val="002A116C"/>
    <w:rsid w:val="002A1416"/>
    <w:rsid w:val="002A14B2"/>
    <w:rsid w:val="002A1994"/>
    <w:rsid w:val="002A212E"/>
    <w:rsid w:val="002A215B"/>
    <w:rsid w:val="002A21CB"/>
    <w:rsid w:val="002A2753"/>
    <w:rsid w:val="002A313C"/>
    <w:rsid w:val="002A3852"/>
    <w:rsid w:val="002A3902"/>
    <w:rsid w:val="002A390C"/>
    <w:rsid w:val="002A3961"/>
    <w:rsid w:val="002A3A39"/>
    <w:rsid w:val="002A3BA5"/>
    <w:rsid w:val="002A4173"/>
    <w:rsid w:val="002A420C"/>
    <w:rsid w:val="002A5DAA"/>
    <w:rsid w:val="002A5DD1"/>
    <w:rsid w:val="002A642E"/>
    <w:rsid w:val="002A652C"/>
    <w:rsid w:val="002A6640"/>
    <w:rsid w:val="002A6A05"/>
    <w:rsid w:val="002A6F71"/>
    <w:rsid w:val="002A74B0"/>
    <w:rsid w:val="002A7537"/>
    <w:rsid w:val="002A77F8"/>
    <w:rsid w:val="002A7D4C"/>
    <w:rsid w:val="002A7D61"/>
    <w:rsid w:val="002B02B5"/>
    <w:rsid w:val="002B0303"/>
    <w:rsid w:val="002B067F"/>
    <w:rsid w:val="002B153A"/>
    <w:rsid w:val="002B1589"/>
    <w:rsid w:val="002B1A8C"/>
    <w:rsid w:val="002B1E5F"/>
    <w:rsid w:val="002B23C1"/>
    <w:rsid w:val="002B2DAC"/>
    <w:rsid w:val="002B2E7D"/>
    <w:rsid w:val="002B30CD"/>
    <w:rsid w:val="002B3FDB"/>
    <w:rsid w:val="002B441A"/>
    <w:rsid w:val="002B4BB8"/>
    <w:rsid w:val="002B6041"/>
    <w:rsid w:val="002B66F8"/>
    <w:rsid w:val="002B6849"/>
    <w:rsid w:val="002B6AF4"/>
    <w:rsid w:val="002B6B44"/>
    <w:rsid w:val="002B716D"/>
    <w:rsid w:val="002B733E"/>
    <w:rsid w:val="002B75A5"/>
    <w:rsid w:val="002B75E1"/>
    <w:rsid w:val="002B7978"/>
    <w:rsid w:val="002B7B47"/>
    <w:rsid w:val="002B7C71"/>
    <w:rsid w:val="002B7D8B"/>
    <w:rsid w:val="002B7F9A"/>
    <w:rsid w:val="002C0090"/>
    <w:rsid w:val="002C0753"/>
    <w:rsid w:val="002C1190"/>
    <w:rsid w:val="002C141E"/>
    <w:rsid w:val="002C22F2"/>
    <w:rsid w:val="002C28CF"/>
    <w:rsid w:val="002C2EE7"/>
    <w:rsid w:val="002C38DB"/>
    <w:rsid w:val="002C3EA6"/>
    <w:rsid w:val="002C4070"/>
    <w:rsid w:val="002C459B"/>
    <w:rsid w:val="002C4662"/>
    <w:rsid w:val="002C46AB"/>
    <w:rsid w:val="002C59AB"/>
    <w:rsid w:val="002C5B91"/>
    <w:rsid w:val="002C6404"/>
    <w:rsid w:val="002C70D3"/>
    <w:rsid w:val="002C72A2"/>
    <w:rsid w:val="002C7878"/>
    <w:rsid w:val="002C7D92"/>
    <w:rsid w:val="002C7DAF"/>
    <w:rsid w:val="002C7DDC"/>
    <w:rsid w:val="002C7E02"/>
    <w:rsid w:val="002D0A6D"/>
    <w:rsid w:val="002D0D5C"/>
    <w:rsid w:val="002D2005"/>
    <w:rsid w:val="002D21B9"/>
    <w:rsid w:val="002D2BAF"/>
    <w:rsid w:val="002D2C82"/>
    <w:rsid w:val="002D3070"/>
    <w:rsid w:val="002D3087"/>
    <w:rsid w:val="002D32A2"/>
    <w:rsid w:val="002D32B9"/>
    <w:rsid w:val="002D3558"/>
    <w:rsid w:val="002D3865"/>
    <w:rsid w:val="002D3D4F"/>
    <w:rsid w:val="002D3FFD"/>
    <w:rsid w:val="002D430B"/>
    <w:rsid w:val="002D4E55"/>
    <w:rsid w:val="002D5030"/>
    <w:rsid w:val="002D52E2"/>
    <w:rsid w:val="002D5CD2"/>
    <w:rsid w:val="002D6997"/>
    <w:rsid w:val="002D7052"/>
    <w:rsid w:val="002D76C2"/>
    <w:rsid w:val="002E0078"/>
    <w:rsid w:val="002E00F6"/>
    <w:rsid w:val="002E0DC6"/>
    <w:rsid w:val="002E0F56"/>
    <w:rsid w:val="002E1274"/>
    <w:rsid w:val="002E18ED"/>
    <w:rsid w:val="002E2345"/>
    <w:rsid w:val="002E2402"/>
    <w:rsid w:val="002E2F21"/>
    <w:rsid w:val="002E38B3"/>
    <w:rsid w:val="002E3BCB"/>
    <w:rsid w:val="002E3F30"/>
    <w:rsid w:val="002E40B3"/>
    <w:rsid w:val="002E425C"/>
    <w:rsid w:val="002E44E8"/>
    <w:rsid w:val="002E46C5"/>
    <w:rsid w:val="002E4898"/>
    <w:rsid w:val="002E51EF"/>
    <w:rsid w:val="002E53D7"/>
    <w:rsid w:val="002E53DD"/>
    <w:rsid w:val="002E59C1"/>
    <w:rsid w:val="002E6349"/>
    <w:rsid w:val="002E6669"/>
    <w:rsid w:val="002E66D7"/>
    <w:rsid w:val="002E68D0"/>
    <w:rsid w:val="002E7377"/>
    <w:rsid w:val="002E7436"/>
    <w:rsid w:val="002E752A"/>
    <w:rsid w:val="002E7845"/>
    <w:rsid w:val="002E7DD0"/>
    <w:rsid w:val="002F07BB"/>
    <w:rsid w:val="002F118C"/>
    <w:rsid w:val="002F1BB2"/>
    <w:rsid w:val="002F21FA"/>
    <w:rsid w:val="002F26A1"/>
    <w:rsid w:val="002F2756"/>
    <w:rsid w:val="002F27C2"/>
    <w:rsid w:val="002F353B"/>
    <w:rsid w:val="002F3D0F"/>
    <w:rsid w:val="002F42B6"/>
    <w:rsid w:val="002F4B7F"/>
    <w:rsid w:val="002F55E6"/>
    <w:rsid w:val="002F5D97"/>
    <w:rsid w:val="002F67B6"/>
    <w:rsid w:val="002F739D"/>
    <w:rsid w:val="002F74CC"/>
    <w:rsid w:val="002F7F9F"/>
    <w:rsid w:val="00300943"/>
    <w:rsid w:val="00300988"/>
    <w:rsid w:val="00300B9E"/>
    <w:rsid w:val="00300C95"/>
    <w:rsid w:val="003016A4"/>
    <w:rsid w:val="00301D3A"/>
    <w:rsid w:val="00301F61"/>
    <w:rsid w:val="00302128"/>
    <w:rsid w:val="0030342E"/>
    <w:rsid w:val="003036A1"/>
    <w:rsid w:val="00304847"/>
    <w:rsid w:val="00304BF7"/>
    <w:rsid w:val="00304CF0"/>
    <w:rsid w:val="003051C2"/>
    <w:rsid w:val="00305268"/>
    <w:rsid w:val="00305654"/>
    <w:rsid w:val="003060A5"/>
    <w:rsid w:val="00306196"/>
    <w:rsid w:val="00306D7C"/>
    <w:rsid w:val="00306DA9"/>
    <w:rsid w:val="00306F43"/>
    <w:rsid w:val="00307150"/>
    <w:rsid w:val="0030733D"/>
    <w:rsid w:val="0030734F"/>
    <w:rsid w:val="003076D0"/>
    <w:rsid w:val="0030787D"/>
    <w:rsid w:val="00310448"/>
    <w:rsid w:val="00310B6E"/>
    <w:rsid w:val="00310DB3"/>
    <w:rsid w:val="00310E55"/>
    <w:rsid w:val="0031196C"/>
    <w:rsid w:val="003119DE"/>
    <w:rsid w:val="00311B84"/>
    <w:rsid w:val="00312049"/>
    <w:rsid w:val="00312155"/>
    <w:rsid w:val="00312265"/>
    <w:rsid w:val="00312335"/>
    <w:rsid w:val="0031266F"/>
    <w:rsid w:val="00312869"/>
    <w:rsid w:val="00313AED"/>
    <w:rsid w:val="00313C8D"/>
    <w:rsid w:val="00313D31"/>
    <w:rsid w:val="0031413C"/>
    <w:rsid w:val="003143E1"/>
    <w:rsid w:val="00314F41"/>
    <w:rsid w:val="0031600E"/>
    <w:rsid w:val="003163D6"/>
    <w:rsid w:val="00316562"/>
    <w:rsid w:val="003166D6"/>
    <w:rsid w:val="003168C8"/>
    <w:rsid w:val="00317896"/>
    <w:rsid w:val="00317A7A"/>
    <w:rsid w:val="00320102"/>
    <w:rsid w:val="003201FA"/>
    <w:rsid w:val="00321011"/>
    <w:rsid w:val="003212A5"/>
    <w:rsid w:val="0032191F"/>
    <w:rsid w:val="00321AFD"/>
    <w:rsid w:val="003223E7"/>
    <w:rsid w:val="00322932"/>
    <w:rsid w:val="00322BEC"/>
    <w:rsid w:val="003233F5"/>
    <w:rsid w:val="003235D4"/>
    <w:rsid w:val="00324685"/>
    <w:rsid w:val="003248FE"/>
    <w:rsid w:val="00324E2E"/>
    <w:rsid w:val="00324E3A"/>
    <w:rsid w:val="00324F36"/>
    <w:rsid w:val="003256EE"/>
    <w:rsid w:val="00325E99"/>
    <w:rsid w:val="00325F51"/>
    <w:rsid w:val="00326C9C"/>
    <w:rsid w:val="00326CFE"/>
    <w:rsid w:val="003278B1"/>
    <w:rsid w:val="003304BE"/>
    <w:rsid w:val="00330639"/>
    <w:rsid w:val="00331549"/>
    <w:rsid w:val="003319A8"/>
    <w:rsid w:val="003328C6"/>
    <w:rsid w:val="00332DDC"/>
    <w:rsid w:val="003333FB"/>
    <w:rsid w:val="0033353B"/>
    <w:rsid w:val="00333544"/>
    <w:rsid w:val="00333EEA"/>
    <w:rsid w:val="003343FA"/>
    <w:rsid w:val="0033467D"/>
    <w:rsid w:val="00334731"/>
    <w:rsid w:val="00335490"/>
    <w:rsid w:val="003357B2"/>
    <w:rsid w:val="00335807"/>
    <w:rsid w:val="003358C5"/>
    <w:rsid w:val="00335CEB"/>
    <w:rsid w:val="00335F99"/>
    <w:rsid w:val="003364ED"/>
    <w:rsid w:val="00336821"/>
    <w:rsid w:val="00337203"/>
    <w:rsid w:val="00337506"/>
    <w:rsid w:val="00340152"/>
    <w:rsid w:val="00340A33"/>
    <w:rsid w:val="00341085"/>
    <w:rsid w:val="003417CC"/>
    <w:rsid w:val="003420BE"/>
    <w:rsid w:val="0034219A"/>
    <w:rsid w:val="00342296"/>
    <w:rsid w:val="0034258E"/>
    <w:rsid w:val="00343064"/>
    <w:rsid w:val="00343550"/>
    <w:rsid w:val="00343748"/>
    <w:rsid w:val="00343BF4"/>
    <w:rsid w:val="00344CA4"/>
    <w:rsid w:val="0034506E"/>
    <w:rsid w:val="0034540E"/>
    <w:rsid w:val="003458A2"/>
    <w:rsid w:val="00346EE1"/>
    <w:rsid w:val="00346F30"/>
    <w:rsid w:val="00347FDA"/>
    <w:rsid w:val="0035066D"/>
    <w:rsid w:val="00350680"/>
    <w:rsid w:val="003513C9"/>
    <w:rsid w:val="003516B0"/>
    <w:rsid w:val="00351721"/>
    <w:rsid w:val="00352109"/>
    <w:rsid w:val="00352573"/>
    <w:rsid w:val="00352C71"/>
    <w:rsid w:val="00352DDC"/>
    <w:rsid w:val="00352E2E"/>
    <w:rsid w:val="00352E51"/>
    <w:rsid w:val="00353E78"/>
    <w:rsid w:val="0035437F"/>
    <w:rsid w:val="00354F03"/>
    <w:rsid w:val="0035516C"/>
    <w:rsid w:val="0035529A"/>
    <w:rsid w:val="00355C4A"/>
    <w:rsid w:val="00356A73"/>
    <w:rsid w:val="0035726D"/>
    <w:rsid w:val="00357402"/>
    <w:rsid w:val="003575A8"/>
    <w:rsid w:val="00360A84"/>
    <w:rsid w:val="00360E37"/>
    <w:rsid w:val="003613A0"/>
    <w:rsid w:val="003613AB"/>
    <w:rsid w:val="00361FB4"/>
    <w:rsid w:val="00361FBA"/>
    <w:rsid w:val="003621AE"/>
    <w:rsid w:val="0036241B"/>
    <w:rsid w:val="00362717"/>
    <w:rsid w:val="00363154"/>
    <w:rsid w:val="003633ED"/>
    <w:rsid w:val="00363E1A"/>
    <w:rsid w:val="00363E66"/>
    <w:rsid w:val="0036472B"/>
    <w:rsid w:val="00364EA1"/>
    <w:rsid w:val="00365329"/>
    <w:rsid w:val="003653D8"/>
    <w:rsid w:val="00365513"/>
    <w:rsid w:val="00366905"/>
    <w:rsid w:val="00367C6F"/>
    <w:rsid w:val="00370538"/>
    <w:rsid w:val="003705C4"/>
    <w:rsid w:val="00370C8E"/>
    <w:rsid w:val="003711E6"/>
    <w:rsid w:val="00371A16"/>
    <w:rsid w:val="00371BA3"/>
    <w:rsid w:val="00371D11"/>
    <w:rsid w:val="0037255E"/>
    <w:rsid w:val="0037267C"/>
    <w:rsid w:val="003730F8"/>
    <w:rsid w:val="0037339A"/>
    <w:rsid w:val="003733E0"/>
    <w:rsid w:val="003738B3"/>
    <w:rsid w:val="0037451D"/>
    <w:rsid w:val="00374A8A"/>
    <w:rsid w:val="00375462"/>
    <w:rsid w:val="003757C0"/>
    <w:rsid w:val="00376A3B"/>
    <w:rsid w:val="00376E0D"/>
    <w:rsid w:val="003773F3"/>
    <w:rsid w:val="0037741A"/>
    <w:rsid w:val="0037777A"/>
    <w:rsid w:val="00377796"/>
    <w:rsid w:val="00377D0C"/>
    <w:rsid w:val="00377F4C"/>
    <w:rsid w:val="003800F9"/>
    <w:rsid w:val="003801B4"/>
    <w:rsid w:val="00380CB1"/>
    <w:rsid w:val="00381862"/>
    <w:rsid w:val="0038252A"/>
    <w:rsid w:val="00382A4C"/>
    <w:rsid w:val="003832A1"/>
    <w:rsid w:val="0038368C"/>
    <w:rsid w:val="00383784"/>
    <w:rsid w:val="00383DD0"/>
    <w:rsid w:val="00384011"/>
    <w:rsid w:val="00384584"/>
    <w:rsid w:val="00385274"/>
    <w:rsid w:val="0038550C"/>
    <w:rsid w:val="00385F11"/>
    <w:rsid w:val="003863A7"/>
    <w:rsid w:val="00386AB5"/>
    <w:rsid w:val="0038780C"/>
    <w:rsid w:val="00387BED"/>
    <w:rsid w:val="003905D5"/>
    <w:rsid w:val="003910F6"/>
    <w:rsid w:val="00391501"/>
    <w:rsid w:val="0039150A"/>
    <w:rsid w:val="00391583"/>
    <w:rsid w:val="00392634"/>
    <w:rsid w:val="003935C9"/>
    <w:rsid w:val="003938A6"/>
    <w:rsid w:val="00393F07"/>
    <w:rsid w:val="003940ED"/>
    <w:rsid w:val="003944B7"/>
    <w:rsid w:val="0039469C"/>
    <w:rsid w:val="00394905"/>
    <w:rsid w:val="003949DF"/>
    <w:rsid w:val="00395268"/>
    <w:rsid w:val="003955A1"/>
    <w:rsid w:val="00395946"/>
    <w:rsid w:val="00396622"/>
    <w:rsid w:val="00396DF5"/>
    <w:rsid w:val="003975CA"/>
    <w:rsid w:val="00397802"/>
    <w:rsid w:val="00397954"/>
    <w:rsid w:val="00397DD6"/>
    <w:rsid w:val="00397DED"/>
    <w:rsid w:val="003A0313"/>
    <w:rsid w:val="003A05DF"/>
    <w:rsid w:val="003A09EE"/>
    <w:rsid w:val="003A0B77"/>
    <w:rsid w:val="003A1CFC"/>
    <w:rsid w:val="003A28A8"/>
    <w:rsid w:val="003A28FB"/>
    <w:rsid w:val="003A2DF0"/>
    <w:rsid w:val="003A322B"/>
    <w:rsid w:val="003A335E"/>
    <w:rsid w:val="003A375F"/>
    <w:rsid w:val="003A3786"/>
    <w:rsid w:val="003A37FB"/>
    <w:rsid w:val="003A38DB"/>
    <w:rsid w:val="003A3B84"/>
    <w:rsid w:val="003A3F33"/>
    <w:rsid w:val="003A42EF"/>
    <w:rsid w:val="003A47CB"/>
    <w:rsid w:val="003A4B21"/>
    <w:rsid w:val="003A5092"/>
    <w:rsid w:val="003A5BE0"/>
    <w:rsid w:val="003A63AB"/>
    <w:rsid w:val="003A6705"/>
    <w:rsid w:val="003A6B73"/>
    <w:rsid w:val="003A756D"/>
    <w:rsid w:val="003A777B"/>
    <w:rsid w:val="003A7C02"/>
    <w:rsid w:val="003A7D6C"/>
    <w:rsid w:val="003B0621"/>
    <w:rsid w:val="003B0728"/>
    <w:rsid w:val="003B0F4D"/>
    <w:rsid w:val="003B1013"/>
    <w:rsid w:val="003B157F"/>
    <w:rsid w:val="003B1FDC"/>
    <w:rsid w:val="003B267B"/>
    <w:rsid w:val="003B344D"/>
    <w:rsid w:val="003B3BF2"/>
    <w:rsid w:val="003B3FFF"/>
    <w:rsid w:val="003B42BB"/>
    <w:rsid w:val="003B4F3E"/>
    <w:rsid w:val="003B6065"/>
    <w:rsid w:val="003B62C2"/>
    <w:rsid w:val="003B7870"/>
    <w:rsid w:val="003B7CAB"/>
    <w:rsid w:val="003C0295"/>
    <w:rsid w:val="003C0296"/>
    <w:rsid w:val="003C0934"/>
    <w:rsid w:val="003C0CE0"/>
    <w:rsid w:val="003C0D9D"/>
    <w:rsid w:val="003C0F9E"/>
    <w:rsid w:val="003C1202"/>
    <w:rsid w:val="003C157F"/>
    <w:rsid w:val="003C1732"/>
    <w:rsid w:val="003C1B24"/>
    <w:rsid w:val="003C1C53"/>
    <w:rsid w:val="003C1D11"/>
    <w:rsid w:val="003C21AB"/>
    <w:rsid w:val="003C22E7"/>
    <w:rsid w:val="003C25D4"/>
    <w:rsid w:val="003C2BAF"/>
    <w:rsid w:val="003C37B2"/>
    <w:rsid w:val="003C394F"/>
    <w:rsid w:val="003C4385"/>
    <w:rsid w:val="003C45F6"/>
    <w:rsid w:val="003C4C60"/>
    <w:rsid w:val="003C58B6"/>
    <w:rsid w:val="003C5A8B"/>
    <w:rsid w:val="003C6251"/>
    <w:rsid w:val="003C64C8"/>
    <w:rsid w:val="003C70C3"/>
    <w:rsid w:val="003C7679"/>
    <w:rsid w:val="003C7BAF"/>
    <w:rsid w:val="003C7EBA"/>
    <w:rsid w:val="003D01FE"/>
    <w:rsid w:val="003D110A"/>
    <w:rsid w:val="003D1D6F"/>
    <w:rsid w:val="003D2256"/>
    <w:rsid w:val="003D2374"/>
    <w:rsid w:val="003D28D1"/>
    <w:rsid w:val="003D344F"/>
    <w:rsid w:val="003D356C"/>
    <w:rsid w:val="003D3A74"/>
    <w:rsid w:val="003D3C43"/>
    <w:rsid w:val="003D4174"/>
    <w:rsid w:val="003D473B"/>
    <w:rsid w:val="003D49FA"/>
    <w:rsid w:val="003D4BA7"/>
    <w:rsid w:val="003D4C99"/>
    <w:rsid w:val="003D53C1"/>
    <w:rsid w:val="003D540A"/>
    <w:rsid w:val="003D5506"/>
    <w:rsid w:val="003D6217"/>
    <w:rsid w:val="003D62E4"/>
    <w:rsid w:val="003D66D8"/>
    <w:rsid w:val="003D6880"/>
    <w:rsid w:val="003D6A1C"/>
    <w:rsid w:val="003D767C"/>
    <w:rsid w:val="003E0057"/>
    <w:rsid w:val="003E0064"/>
    <w:rsid w:val="003E059E"/>
    <w:rsid w:val="003E05C0"/>
    <w:rsid w:val="003E191D"/>
    <w:rsid w:val="003E1A12"/>
    <w:rsid w:val="003E1A35"/>
    <w:rsid w:val="003E27B8"/>
    <w:rsid w:val="003E28FB"/>
    <w:rsid w:val="003E2920"/>
    <w:rsid w:val="003E3345"/>
    <w:rsid w:val="003E338F"/>
    <w:rsid w:val="003E371D"/>
    <w:rsid w:val="003E3824"/>
    <w:rsid w:val="003E4521"/>
    <w:rsid w:val="003E4DD6"/>
    <w:rsid w:val="003E5435"/>
    <w:rsid w:val="003E5A4D"/>
    <w:rsid w:val="003E6EA7"/>
    <w:rsid w:val="003E71BA"/>
    <w:rsid w:val="003E76CC"/>
    <w:rsid w:val="003E7CA9"/>
    <w:rsid w:val="003F0A08"/>
    <w:rsid w:val="003F0AA1"/>
    <w:rsid w:val="003F0D6B"/>
    <w:rsid w:val="003F0EBA"/>
    <w:rsid w:val="003F12FB"/>
    <w:rsid w:val="003F15D1"/>
    <w:rsid w:val="003F19DB"/>
    <w:rsid w:val="003F1F30"/>
    <w:rsid w:val="003F2224"/>
    <w:rsid w:val="003F2238"/>
    <w:rsid w:val="003F24C3"/>
    <w:rsid w:val="003F32C7"/>
    <w:rsid w:val="003F344D"/>
    <w:rsid w:val="003F34A0"/>
    <w:rsid w:val="003F4266"/>
    <w:rsid w:val="003F43EA"/>
    <w:rsid w:val="003F4D80"/>
    <w:rsid w:val="003F4EB3"/>
    <w:rsid w:val="003F5F25"/>
    <w:rsid w:val="003F6103"/>
    <w:rsid w:val="003F6768"/>
    <w:rsid w:val="003F6940"/>
    <w:rsid w:val="003F6B37"/>
    <w:rsid w:val="003F6E2D"/>
    <w:rsid w:val="003F6F56"/>
    <w:rsid w:val="003F72B7"/>
    <w:rsid w:val="003F7F49"/>
    <w:rsid w:val="004001FF"/>
    <w:rsid w:val="00400296"/>
    <w:rsid w:val="0040072E"/>
    <w:rsid w:val="004011D2"/>
    <w:rsid w:val="004013DB"/>
    <w:rsid w:val="00401412"/>
    <w:rsid w:val="004016D4"/>
    <w:rsid w:val="00401834"/>
    <w:rsid w:val="00401AC7"/>
    <w:rsid w:val="0040211F"/>
    <w:rsid w:val="00402C47"/>
    <w:rsid w:val="00402EBD"/>
    <w:rsid w:val="00403598"/>
    <w:rsid w:val="00404387"/>
    <w:rsid w:val="004057ED"/>
    <w:rsid w:val="00405AC8"/>
    <w:rsid w:val="00405F47"/>
    <w:rsid w:val="00405FDB"/>
    <w:rsid w:val="00406875"/>
    <w:rsid w:val="0040748C"/>
    <w:rsid w:val="004103D2"/>
    <w:rsid w:val="00410733"/>
    <w:rsid w:val="004109E9"/>
    <w:rsid w:val="0041122B"/>
    <w:rsid w:val="00411617"/>
    <w:rsid w:val="004119D5"/>
    <w:rsid w:val="00411B1B"/>
    <w:rsid w:val="00411BFB"/>
    <w:rsid w:val="00411D81"/>
    <w:rsid w:val="004125F7"/>
    <w:rsid w:val="00412DA7"/>
    <w:rsid w:val="00412F60"/>
    <w:rsid w:val="00413070"/>
    <w:rsid w:val="0041342F"/>
    <w:rsid w:val="00413BC8"/>
    <w:rsid w:val="00413C8B"/>
    <w:rsid w:val="00413F7E"/>
    <w:rsid w:val="00414868"/>
    <w:rsid w:val="00414D33"/>
    <w:rsid w:val="0041502F"/>
    <w:rsid w:val="00415239"/>
    <w:rsid w:val="004153D0"/>
    <w:rsid w:val="004159C8"/>
    <w:rsid w:val="00415DE8"/>
    <w:rsid w:val="00416DD5"/>
    <w:rsid w:val="00416F62"/>
    <w:rsid w:val="0041744B"/>
    <w:rsid w:val="004179CA"/>
    <w:rsid w:val="00417D90"/>
    <w:rsid w:val="00417EAB"/>
    <w:rsid w:val="00420291"/>
    <w:rsid w:val="004204AB"/>
    <w:rsid w:val="00420642"/>
    <w:rsid w:val="00420E09"/>
    <w:rsid w:val="00420FE6"/>
    <w:rsid w:val="00420FEF"/>
    <w:rsid w:val="004215A5"/>
    <w:rsid w:val="00421A5C"/>
    <w:rsid w:val="004229DE"/>
    <w:rsid w:val="00422DAE"/>
    <w:rsid w:val="004231A4"/>
    <w:rsid w:val="004241CC"/>
    <w:rsid w:val="00424395"/>
    <w:rsid w:val="00424DC6"/>
    <w:rsid w:val="004253AA"/>
    <w:rsid w:val="00425600"/>
    <w:rsid w:val="0042575D"/>
    <w:rsid w:val="00425951"/>
    <w:rsid w:val="00426183"/>
    <w:rsid w:val="00426657"/>
    <w:rsid w:val="00426CA0"/>
    <w:rsid w:val="00430CA8"/>
    <w:rsid w:val="00431022"/>
    <w:rsid w:val="00431125"/>
    <w:rsid w:val="004312B6"/>
    <w:rsid w:val="0043165A"/>
    <w:rsid w:val="00431D5B"/>
    <w:rsid w:val="00431E02"/>
    <w:rsid w:val="00432596"/>
    <w:rsid w:val="00432723"/>
    <w:rsid w:val="00432D74"/>
    <w:rsid w:val="00433336"/>
    <w:rsid w:val="00433F27"/>
    <w:rsid w:val="00434913"/>
    <w:rsid w:val="00434C4B"/>
    <w:rsid w:val="00434E99"/>
    <w:rsid w:val="00434EE8"/>
    <w:rsid w:val="004354E0"/>
    <w:rsid w:val="004355B1"/>
    <w:rsid w:val="00436A0A"/>
    <w:rsid w:val="00436E28"/>
    <w:rsid w:val="00436F4D"/>
    <w:rsid w:val="004373A5"/>
    <w:rsid w:val="00437A26"/>
    <w:rsid w:val="00437D4A"/>
    <w:rsid w:val="00437DD7"/>
    <w:rsid w:val="00437FF5"/>
    <w:rsid w:val="00440A3B"/>
    <w:rsid w:val="0044106B"/>
    <w:rsid w:val="00441AF1"/>
    <w:rsid w:val="00441EAA"/>
    <w:rsid w:val="004425F5"/>
    <w:rsid w:val="00442773"/>
    <w:rsid w:val="00442E7E"/>
    <w:rsid w:val="004430F4"/>
    <w:rsid w:val="004431CD"/>
    <w:rsid w:val="004435D7"/>
    <w:rsid w:val="00443A4D"/>
    <w:rsid w:val="00443B70"/>
    <w:rsid w:val="00443EAE"/>
    <w:rsid w:val="004444A3"/>
    <w:rsid w:val="00444527"/>
    <w:rsid w:val="00444A96"/>
    <w:rsid w:val="00444ADE"/>
    <w:rsid w:val="004451CB"/>
    <w:rsid w:val="00445764"/>
    <w:rsid w:val="00445C7A"/>
    <w:rsid w:val="00445F20"/>
    <w:rsid w:val="00446064"/>
    <w:rsid w:val="004465BF"/>
    <w:rsid w:val="00446D98"/>
    <w:rsid w:val="00447281"/>
    <w:rsid w:val="00447769"/>
    <w:rsid w:val="00447EA5"/>
    <w:rsid w:val="00450AFB"/>
    <w:rsid w:val="00450ECB"/>
    <w:rsid w:val="0045118C"/>
    <w:rsid w:val="00451627"/>
    <w:rsid w:val="00451771"/>
    <w:rsid w:val="004517C8"/>
    <w:rsid w:val="00452812"/>
    <w:rsid w:val="004531AE"/>
    <w:rsid w:val="00453A4D"/>
    <w:rsid w:val="00453B14"/>
    <w:rsid w:val="00454EAD"/>
    <w:rsid w:val="004551FE"/>
    <w:rsid w:val="004553FF"/>
    <w:rsid w:val="00455A8C"/>
    <w:rsid w:val="00455BD9"/>
    <w:rsid w:val="00455EE5"/>
    <w:rsid w:val="004560B5"/>
    <w:rsid w:val="00456400"/>
    <w:rsid w:val="00456E19"/>
    <w:rsid w:val="00457503"/>
    <w:rsid w:val="00457720"/>
    <w:rsid w:val="004579EE"/>
    <w:rsid w:val="004600F9"/>
    <w:rsid w:val="00460132"/>
    <w:rsid w:val="0046052D"/>
    <w:rsid w:val="00460701"/>
    <w:rsid w:val="0046149C"/>
    <w:rsid w:val="004617B7"/>
    <w:rsid w:val="004618D6"/>
    <w:rsid w:val="00461A4E"/>
    <w:rsid w:val="00461B2F"/>
    <w:rsid w:val="00461BA1"/>
    <w:rsid w:val="0046300A"/>
    <w:rsid w:val="004639FB"/>
    <w:rsid w:val="00463EB0"/>
    <w:rsid w:val="0046428C"/>
    <w:rsid w:val="00464369"/>
    <w:rsid w:val="004650B6"/>
    <w:rsid w:val="004655EE"/>
    <w:rsid w:val="004656F4"/>
    <w:rsid w:val="00465BF6"/>
    <w:rsid w:val="00465E0B"/>
    <w:rsid w:val="00466528"/>
    <w:rsid w:val="00466579"/>
    <w:rsid w:val="004665FE"/>
    <w:rsid w:val="004669CE"/>
    <w:rsid w:val="00466D5F"/>
    <w:rsid w:val="004673CF"/>
    <w:rsid w:val="004701A8"/>
    <w:rsid w:val="00470770"/>
    <w:rsid w:val="0047097B"/>
    <w:rsid w:val="00471CCC"/>
    <w:rsid w:val="004724F6"/>
    <w:rsid w:val="0047257C"/>
    <w:rsid w:val="0047261F"/>
    <w:rsid w:val="00472C3B"/>
    <w:rsid w:val="00472CDC"/>
    <w:rsid w:val="00473885"/>
    <w:rsid w:val="00473E4A"/>
    <w:rsid w:val="00474D3B"/>
    <w:rsid w:val="00474EE8"/>
    <w:rsid w:val="00475584"/>
    <w:rsid w:val="004756AF"/>
    <w:rsid w:val="00475C67"/>
    <w:rsid w:val="004764CB"/>
    <w:rsid w:val="00477583"/>
    <w:rsid w:val="004803DF"/>
    <w:rsid w:val="00480AB3"/>
    <w:rsid w:val="00480DC5"/>
    <w:rsid w:val="00481001"/>
    <w:rsid w:val="0048102E"/>
    <w:rsid w:val="00481C0D"/>
    <w:rsid w:val="00481C5A"/>
    <w:rsid w:val="00481EC6"/>
    <w:rsid w:val="0048201A"/>
    <w:rsid w:val="00482709"/>
    <w:rsid w:val="00482A70"/>
    <w:rsid w:val="00482B96"/>
    <w:rsid w:val="00483111"/>
    <w:rsid w:val="00483365"/>
    <w:rsid w:val="0048395C"/>
    <w:rsid w:val="00483D76"/>
    <w:rsid w:val="00484058"/>
    <w:rsid w:val="00484071"/>
    <w:rsid w:val="004844F7"/>
    <w:rsid w:val="0048479E"/>
    <w:rsid w:val="00484E14"/>
    <w:rsid w:val="004851F7"/>
    <w:rsid w:val="004853BF"/>
    <w:rsid w:val="004858DD"/>
    <w:rsid w:val="004861BE"/>
    <w:rsid w:val="00486BA7"/>
    <w:rsid w:val="00487312"/>
    <w:rsid w:val="004877D6"/>
    <w:rsid w:val="004907C7"/>
    <w:rsid w:val="004907DE"/>
    <w:rsid w:val="00490AAF"/>
    <w:rsid w:val="00490ECE"/>
    <w:rsid w:val="00491C1F"/>
    <w:rsid w:val="0049269B"/>
    <w:rsid w:val="00492874"/>
    <w:rsid w:val="00492A37"/>
    <w:rsid w:val="0049352F"/>
    <w:rsid w:val="0049391C"/>
    <w:rsid w:val="00494BDE"/>
    <w:rsid w:val="00494C21"/>
    <w:rsid w:val="0049550B"/>
    <w:rsid w:val="00495583"/>
    <w:rsid w:val="0049689C"/>
    <w:rsid w:val="004970A2"/>
    <w:rsid w:val="0049764A"/>
    <w:rsid w:val="00497E9B"/>
    <w:rsid w:val="004A0931"/>
    <w:rsid w:val="004A1613"/>
    <w:rsid w:val="004A1A73"/>
    <w:rsid w:val="004A1C49"/>
    <w:rsid w:val="004A1DB8"/>
    <w:rsid w:val="004A1DCE"/>
    <w:rsid w:val="004A2AAA"/>
    <w:rsid w:val="004A2E9F"/>
    <w:rsid w:val="004A381D"/>
    <w:rsid w:val="004A4053"/>
    <w:rsid w:val="004A422E"/>
    <w:rsid w:val="004A4648"/>
    <w:rsid w:val="004A471D"/>
    <w:rsid w:val="004A4962"/>
    <w:rsid w:val="004A4F3E"/>
    <w:rsid w:val="004A571D"/>
    <w:rsid w:val="004A58B2"/>
    <w:rsid w:val="004A616A"/>
    <w:rsid w:val="004A64C6"/>
    <w:rsid w:val="004A6C3D"/>
    <w:rsid w:val="004A6CAE"/>
    <w:rsid w:val="004A7A10"/>
    <w:rsid w:val="004A7C7D"/>
    <w:rsid w:val="004B1FE4"/>
    <w:rsid w:val="004B2008"/>
    <w:rsid w:val="004B2E36"/>
    <w:rsid w:val="004B389E"/>
    <w:rsid w:val="004B3989"/>
    <w:rsid w:val="004B3CE9"/>
    <w:rsid w:val="004B464E"/>
    <w:rsid w:val="004B4783"/>
    <w:rsid w:val="004B490D"/>
    <w:rsid w:val="004B49C1"/>
    <w:rsid w:val="004B4E49"/>
    <w:rsid w:val="004B5196"/>
    <w:rsid w:val="004B533B"/>
    <w:rsid w:val="004B5437"/>
    <w:rsid w:val="004B588A"/>
    <w:rsid w:val="004B5AA9"/>
    <w:rsid w:val="004B5B07"/>
    <w:rsid w:val="004B5E99"/>
    <w:rsid w:val="004B61A3"/>
    <w:rsid w:val="004B6D42"/>
    <w:rsid w:val="004B702F"/>
    <w:rsid w:val="004B714B"/>
    <w:rsid w:val="004B71A9"/>
    <w:rsid w:val="004B7311"/>
    <w:rsid w:val="004B7772"/>
    <w:rsid w:val="004B7A99"/>
    <w:rsid w:val="004C00A9"/>
    <w:rsid w:val="004C0284"/>
    <w:rsid w:val="004C02EC"/>
    <w:rsid w:val="004C040E"/>
    <w:rsid w:val="004C0696"/>
    <w:rsid w:val="004C1DB2"/>
    <w:rsid w:val="004C1EFB"/>
    <w:rsid w:val="004C2197"/>
    <w:rsid w:val="004C2987"/>
    <w:rsid w:val="004C2AE3"/>
    <w:rsid w:val="004C2D07"/>
    <w:rsid w:val="004C4D93"/>
    <w:rsid w:val="004C573C"/>
    <w:rsid w:val="004C593F"/>
    <w:rsid w:val="004C5B38"/>
    <w:rsid w:val="004C5DEE"/>
    <w:rsid w:val="004C6388"/>
    <w:rsid w:val="004C6939"/>
    <w:rsid w:val="004C69DD"/>
    <w:rsid w:val="004C6F2B"/>
    <w:rsid w:val="004C732B"/>
    <w:rsid w:val="004C74AC"/>
    <w:rsid w:val="004D0400"/>
    <w:rsid w:val="004D048A"/>
    <w:rsid w:val="004D0683"/>
    <w:rsid w:val="004D0E3D"/>
    <w:rsid w:val="004D141D"/>
    <w:rsid w:val="004D1559"/>
    <w:rsid w:val="004D1A34"/>
    <w:rsid w:val="004D28E3"/>
    <w:rsid w:val="004D32FF"/>
    <w:rsid w:val="004D3A32"/>
    <w:rsid w:val="004D402C"/>
    <w:rsid w:val="004D47A0"/>
    <w:rsid w:val="004D4A94"/>
    <w:rsid w:val="004D4D0E"/>
    <w:rsid w:val="004D540B"/>
    <w:rsid w:val="004D5F11"/>
    <w:rsid w:val="004D632C"/>
    <w:rsid w:val="004D67A8"/>
    <w:rsid w:val="004D6A9D"/>
    <w:rsid w:val="004D6F2D"/>
    <w:rsid w:val="004D72B0"/>
    <w:rsid w:val="004D740C"/>
    <w:rsid w:val="004E0125"/>
    <w:rsid w:val="004E0677"/>
    <w:rsid w:val="004E08C5"/>
    <w:rsid w:val="004E0AB3"/>
    <w:rsid w:val="004E0FC4"/>
    <w:rsid w:val="004E135E"/>
    <w:rsid w:val="004E1DE2"/>
    <w:rsid w:val="004E210D"/>
    <w:rsid w:val="004E2505"/>
    <w:rsid w:val="004E280C"/>
    <w:rsid w:val="004E2F2A"/>
    <w:rsid w:val="004E30F7"/>
    <w:rsid w:val="004E3195"/>
    <w:rsid w:val="004E31BC"/>
    <w:rsid w:val="004E31CC"/>
    <w:rsid w:val="004E33E3"/>
    <w:rsid w:val="004E34CF"/>
    <w:rsid w:val="004E3826"/>
    <w:rsid w:val="004E3944"/>
    <w:rsid w:val="004E46B2"/>
    <w:rsid w:val="004E4779"/>
    <w:rsid w:val="004E4EC7"/>
    <w:rsid w:val="004E50D3"/>
    <w:rsid w:val="004E5DE6"/>
    <w:rsid w:val="004E6829"/>
    <w:rsid w:val="004E6B51"/>
    <w:rsid w:val="004E707A"/>
    <w:rsid w:val="004E7610"/>
    <w:rsid w:val="004E77E2"/>
    <w:rsid w:val="004E7B04"/>
    <w:rsid w:val="004E7E0E"/>
    <w:rsid w:val="004E7EE9"/>
    <w:rsid w:val="004F023D"/>
    <w:rsid w:val="004F1F8F"/>
    <w:rsid w:val="004F24D7"/>
    <w:rsid w:val="004F2674"/>
    <w:rsid w:val="004F2854"/>
    <w:rsid w:val="004F2AB7"/>
    <w:rsid w:val="004F2ADA"/>
    <w:rsid w:val="004F35C1"/>
    <w:rsid w:val="004F368B"/>
    <w:rsid w:val="004F3B98"/>
    <w:rsid w:val="004F3CBD"/>
    <w:rsid w:val="004F427E"/>
    <w:rsid w:val="004F44FA"/>
    <w:rsid w:val="004F5475"/>
    <w:rsid w:val="004F54E4"/>
    <w:rsid w:val="004F5D16"/>
    <w:rsid w:val="004F5DEE"/>
    <w:rsid w:val="004F6928"/>
    <w:rsid w:val="004F6E7C"/>
    <w:rsid w:val="004F735E"/>
    <w:rsid w:val="004F7567"/>
    <w:rsid w:val="00500EC9"/>
    <w:rsid w:val="00500F4D"/>
    <w:rsid w:val="005010E0"/>
    <w:rsid w:val="00501608"/>
    <w:rsid w:val="00501BA7"/>
    <w:rsid w:val="00501C68"/>
    <w:rsid w:val="00502335"/>
    <w:rsid w:val="00502391"/>
    <w:rsid w:val="00502E2F"/>
    <w:rsid w:val="00502F89"/>
    <w:rsid w:val="00503285"/>
    <w:rsid w:val="005034AE"/>
    <w:rsid w:val="00503F02"/>
    <w:rsid w:val="00504F58"/>
    <w:rsid w:val="00505F67"/>
    <w:rsid w:val="00506562"/>
    <w:rsid w:val="0050664A"/>
    <w:rsid w:val="00506BCC"/>
    <w:rsid w:val="00510276"/>
    <w:rsid w:val="005102AB"/>
    <w:rsid w:val="0051057B"/>
    <w:rsid w:val="005109B5"/>
    <w:rsid w:val="005109C1"/>
    <w:rsid w:val="00510DD4"/>
    <w:rsid w:val="005112F9"/>
    <w:rsid w:val="0051163F"/>
    <w:rsid w:val="005118F2"/>
    <w:rsid w:val="00511ACE"/>
    <w:rsid w:val="0051270C"/>
    <w:rsid w:val="00512988"/>
    <w:rsid w:val="00512C44"/>
    <w:rsid w:val="00512CD0"/>
    <w:rsid w:val="005130A3"/>
    <w:rsid w:val="0051384E"/>
    <w:rsid w:val="00513AC4"/>
    <w:rsid w:val="00513D5E"/>
    <w:rsid w:val="00513EDE"/>
    <w:rsid w:val="005141D7"/>
    <w:rsid w:val="00514BE4"/>
    <w:rsid w:val="00515632"/>
    <w:rsid w:val="00515755"/>
    <w:rsid w:val="00515883"/>
    <w:rsid w:val="0051621D"/>
    <w:rsid w:val="005163A4"/>
    <w:rsid w:val="00516CA3"/>
    <w:rsid w:val="005177A1"/>
    <w:rsid w:val="00520273"/>
    <w:rsid w:val="0052032F"/>
    <w:rsid w:val="005203F9"/>
    <w:rsid w:val="005207AD"/>
    <w:rsid w:val="00521E82"/>
    <w:rsid w:val="0052225F"/>
    <w:rsid w:val="005224FD"/>
    <w:rsid w:val="0052264C"/>
    <w:rsid w:val="00522CC8"/>
    <w:rsid w:val="00523306"/>
    <w:rsid w:val="0052340B"/>
    <w:rsid w:val="00523739"/>
    <w:rsid w:val="00523EEB"/>
    <w:rsid w:val="00524983"/>
    <w:rsid w:val="00524D12"/>
    <w:rsid w:val="00525106"/>
    <w:rsid w:val="00525E3C"/>
    <w:rsid w:val="00526125"/>
    <w:rsid w:val="0052636C"/>
    <w:rsid w:val="00526D00"/>
    <w:rsid w:val="00527030"/>
    <w:rsid w:val="005270F8"/>
    <w:rsid w:val="00527C28"/>
    <w:rsid w:val="00531186"/>
    <w:rsid w:val="00531E24"/>
    <w:rsid w:val="0053222F"/>
    <w:rsid w:val="0053332C"/>
    <w:rsid w:val="00533942"/>
    <w:rsid w:val="00533D26"/>
    <w:rsid w:val="00533F09"/>
    <w:rsid w:val="005340C5"/>
    <w:rsid w:val="005341EB"/>
    <w:rsid w:val="0053453F"/>
    <w:rsid w:val="00534C2D"/>
    <w:rsid w:val="0053526B"/>
    <w:rsid w:val="00535362"/>
    <w:rsid w:val="005355D1"/>
    <w:rsid w:val="00536165"/>
    <w:rsid w:val="00536B46"/>
    <w:rsid w:val="0053781A"/>
    <w:rsid w:val="00537F08"/>
    <w:rsid w:val="0054021B"/>
    <w:rsid w:val="00540887"/>
    <w:rsid w:val="00540CD4"/>
    <w:rsid w:val="005414FD"/>
    <w:rsid w:val="00541730"/>
    <w:rsid w:val="00541C1F"/>
    <w:rsid w:val="005420EF"/>
    <w:rsid w:val="00543054"/>
    <w:rsid w:val="00543208"/>
    <w:rsid w:val="00543A09"/>
    <w:rsid w:val="00543A92"/>
    <w:rsid w:val="00543B0A"/>
    <w:rsid w:val="00543D3D"/>
    <w:rsid w:val="00544446"/>
    <w:rsid w:val="00544F23"/>
    <w:rsid w:val="00545048"/>
    <w:rsid w:val="0054504F"/>
    <w:rsid w:val="00546850"/>
    <w:rsid w:val="005476AB"/>
    <w:rsid w:val="00547B89"/>
    <w:rsid w:val="00550019"/>
    <w:rsid w:val="005505CE"/>
    <w:rsid w:val="005507C1"/>
    <w:rsid w:val="00550828"/>
    <w:rsid w:val="00551193"/>
    <w:rsid w:val="00552657"/>
    <w:rsid w:val="00552D50"/>
    <w:rsid w:val="00552E1E"/>
    <w:rsid w:val="00552E2F"/>
    <w:rsid w:val="00552FA0"/>
    <w:rsid w:val="005534F5"/>
    <w:rsid w:val="005537DA"/>
    <w:rsid w:val="00553941"/>
    <w:rsid w:val="00553D56"/>
    <w:rsid w:val="005543DF"/>
    <w:rsid w:val="005544DC"/>
    <w:rsid w:val="0055483D"/>
    <w:rsid w:val="00554BF4"/>
    <w:rsid w:val="005557B8"/>
    <w:rsid w:val="00555820"/>
    <w:rsid w:val="00555E67"/>
    <w:rsid w:val="0055643E"/>
    <w:rsid w:val="005568E0"/>
    <w:rsid w:val="00557154"/>
    <w:rsid w:val="0055741B"/>
    <w:rsid w:val="00557ABE"/>
    <w:rsid w:val="00557B1D"/>
    <w:rsid w:val="00560522"/>
    <w:rsid w:val="0056060C"/>
    <w:rsid w:val="00560661"/>
    <w:rsid w:val="00560871"/>
    <w:rsid w:val="00560C53"/>
    <w:rsid w:val="00561648"/>
    <w:rsid w:val="0056178C"/>
    <w:rsid w:val="0056197A"/>
    <w:rsid w:val="00561989"/>
    <w:rsid w:val="00561EBB"/>
    <w:rsid w:val="00562033"/>
    <w:rsid w:val="00562809"/>
    <w:rsid w:val="0056299D"/>
    <w:rsid w:val="005629D2"/>
    <w:rsid w:val="0056356A"/>
    <w:rsid w:val="005648C2"/>
    <w:rsid w:val="00564AD1"/>
    <w:rsid w:val="00564D20"/>
    <w:rsid w:val="00564F41"/>
    <w:rsid w:val="005660F5"/>
    <w:rsid w:val="005671EA"/>
    <w:rsid w:val="00567AC9"/>
    <w:rsid w:val="00570069"/>
    <w:rsid w:val="00570105"/>
    <w:rsid w:val="0057024E"/>
    <w:rsid w:val="005703F0"/>
    <w:rsid w:val="005707ED"/>
    <w:rsid w:val="005709B5"/>
    <w:rsid w:val="00571406"/>
    <w:rsid w:val="005714B7"/>
    <w:rsid w:val="005719F4"/>
    <w:rsid w:val="00571CEC"/>
    <w:rsid w:val="00571D4C"/>
    <w:rsid w:val="0057230D"/>
    <w:rsid w:val="00572341"/>
    <w:rsid w:val="00572E26"/>
    <w:rsid w:val="005734FB"/>
    <w:rsid w:val="005736DB"/>
    <w:rsid w:val="005742AC"/>
    <w:rsid w:val="00574EFF"/>
    <w:rsid w:val="005754DB"/>
    <w:rsid w:val="00575B7F"/>
    <w:rsid w:val="00575DD1"/>
    <w:rsid w:val="00576007"/>
    <w:rsid w:val="005760B2"/>
    <w:rsid w:val="005761BC"/>
    <w:rsid w:val="005762A0"/>
    <w:rsid w:val="005763AC"/>
    <w:rsid w:val="005771D0"/>
    <w:rsid w:val="005774A5"/>
    <w:rsid w:val="005774E3"/>
    <w:rsid w:val="00577DBA"/>
    <w:rsid w:val="00577E26"/>
    <w:rsid w:val="00580B2A"/>
    <w:rsid w:val="0058122C"/>
    <w:rsid w:val="0058139D"/>
    <w:rsid w:val="00581EDE"/>
    <w:rsid w:val="00582051"/>
    <w:rsid w:val="0058210D"/>
    <w:rsid w:val="00582456"/>
    <w:rsid w:val="00582684"/>
    <w:rsid w:val="005833CF"/>
    <w:rsid w:val="00583708"/>
    <w:rsid w:val="00584029"/>
    <w:rsid w:val="0058497B"/>
    <w:rsid w:val="00584FB6"/>
    <w:rsid w:val="00586713"/>
    <w:rsid w:val="00586BCD"/>
    <w:rsid w:val="00586BE5"/>
    <w:rsid w:val="005874FA"/>
    <w:rsid w:val="00587D58"/>
    <w:rsid w:val="00590DFB"/>
    <w:rsid w:val="00590FAE"/>
    <w:rsid w:val="0059193A"/>
    <w:rsid w:val="00592F81"/>
    <w:rsid w:val="00593CF2"/>
    <w:rsid w:val="00593D10"/>
    <w:rsid w:val="00593E47"/>
    <w:rsid w:val="005943AA"/>
    <w:rsid w:val="0059491A"/>
    <w:rsid w:val="00595158"/>
    <w:rsid w:val="00595715"/>
    <w:rsid w:val="005957EA"/>
    <w:rsid w:val="00595945"/>
    <w:rsid w:val="00595C11"/>
    <w:rsid w:val="00595DA2"/>
    <w:rsid w:val="00595FF4"/>
    <w:rsid w:val="00596115"/>
    <w:rsid w:val="00596388"/>
    <w:rsid w:val="00596702"/>
    <w:rsid w:val="00596C83"/>
    <w:rsid w:val="00597A23"/>
    <w:rsid w:val="00597F20"/>
    <w:rsid w:val="005A01DD"/>
    <w:rsid w:val="005A0CAC"/>
    <w:rsid w:val="005A1385"/>
    <w:rsid w:val="005A1494"/>
    <w:rsid w:val="005A1B95"/>
    <w:rsid w:val="005A1BA2"/>
    <w:rsid w:val="005A2892"/>
    <w:rsid w:val="005A2CBE"/>
    <w:rsid w:val="005A2EEB"/>
    <w:rsid w:val="005A3086"/>
    <w:rsid w:val="005A3AAF"/>
    <w:rsid w:val="005A45A8"/>
    <w:rsid w:val="005A4886"/>
    <w:rsid w:val="005A49EF"/>
    <w:rsid w:val="005A4D0C"/>
    <w:rsid w:val="005A5C02"/>
    <w:rsid w:val="005A62A1"/>
    <w:rsid w:val="005A69D6"/>
    <w:rsid w:val="005A6E6C"/>
    <w:rsid w:val="005A78BF"/>
    <w:rsid w:val="005B01BA"/>
    <w:rsid w:val="005B05AB"/>
    <w:rsid w:val="005B0972"/>
    <w:rsid w:val="005B0BC4"/>
    <w:rsid w:val="005B1477"/>
    <w:rsid w:val="005B1AA7"/>
    <w:rsid w:val="005B2EF2"/>
    <w:rsid w:val="005B2F66"/>
    <w:rsid w:val="005B373E"/>
    <w:rsid w:val="005B37ED"/>
    <w:rsid w:val="005B3992"/>
    <w:rsid w:val="005B417B"/>
    <w:rsid w:val="005B4888"/>
    <w:rsid w:val="005B4AE5"/>
    <w:rsid w:val="005B55BF"/>
    <w:rsid w:val="005B61BF"/>
    <w:rsid w:val="005B6A76"/>
    <w:rsid w:val="005B6B47"/>
    <w:rsid w:val="005B6BCB"/>
    <w:rsid w:val="005B6CF9"/>
    <w:rsid w:val="005B71C9"/>
    <w:rsid w:val="005B75BC"/>
    <w:rsid w:val="005B7A7B"/>
    <w:rsid w:val="005C0CBE"/>
    <w:rsid w:val="005C1930"/>
    <w:rsid w:val="005C1F54"/>
    <w:rsid w:val="005C1FCF"/>
    <w:rsid w:val="005C2521"/>
    <w:rsid w:val="005C2AD9"/>
    <w:rsid w:val="005C2D67"/>
    <w:rsid w:val="005C2D98"/>
    <w:rsid w:val="005C30B1"/>
    <w:rsid w:val="005C3657"/>
    <w:rsid w:val="005C41A5"/>
    <w:rsid w:val="005C42E1"/>
    <w:rsid w:val="005C4E96"/>
    <w:rsid w:val="005C57EF"/>
    <w:rsid w:val="005C6338"/>
    <w:rsid w:val="005C6459"/>
    <w:rsid w:val="005C6C49"/>
    <w:rsid w:val="005C6D17"/>
    <w:rsid w:val="005C72FA"/>
    <w:rsid w:val="005C7678"/>
    <w:rsid w:val="005C7765"/>
    <w:rsid w:val="005C7837"/>
    <w:rsid w:val="005C7939"/>
    <w:rsid w:val="005C7FAB"/>
    <w:rsid w:val="005D0165"/>
    <w:rsid w:val="005D0294"/>
    <w:rsid w:val="005D05AE"/>
    <w:rsid w:val="005D09D9"/>
    <w:rsid w:val="005D0B7C"/>
    <w:rsid w:val="005D0ED1"/>
    <w:rsid w:val="005D1714"/>
    <w:rsid w:val="005D17B9"/>
    <w:rsid w:val="005D1E58"/>
    <w:rsid w:val="005D1FBC"/>
    <w:rsid w:val="005D2043"/>
    <w:rsid w:val="005D20EF"/>
    <w:rsid w:val="005D2C02"/>
    <w:rsid w:val="005D2F6E"/>
    <w:rsid w:val="005D3247"/>
    <w:rsid w:val="005D3425"/>
    <w:rsid w:val="005D3767"/>
    <w:rsid w:val="005D3772"/>
    <w:rsid w:val="005D37D2"/>
    <w:rsid w:val="005D3FB5"/>
    <w:rsid w:val="005D4FA9"/>
    <w:rsid w:val="005D5BDA"/>
    <w:rsid w:val="005D667F"/>
    <w:rsid w:val="005D66D2"/>
    <w:rsid w:val="005D7167"/>
    <w:rsid w:val="005D729B"/>
    <w:rsid w:val="005D7397"/>
    <w:rsid w:val="005D74C0"/>
    <w:rsid w:val="005D7B19"/>
    <w:rsid w:val="005D7CFB"/>
    <w:rsid w:val="005DFED0"/>
    <w:rsid w:val="005E06B8"/>
    <w:rsid w:val="005E0D92"/>
    <w:rsid w:val="005E0DED"/>
    <w:rsid w:val="005E1151"/>
    <w:rsid w:val="005E16BA"/>
    <w:rsid w:val="005E1804"/>
    <w:rsid w:val="005E1922"/>
    <w:rsid w:val="005E1A36"/>
    <w:rsid w:val="005E1B04"/>
    <w:rsid w:val="005E1E82"/>
    <w:rsid w:val="005E1EC2"/>
    <w:rsid w:val="005E2412"/>
    <w:rsid w:val="005E2618"/>
    <w:rsid w:val="005E2B8F"/>
    <w:rsid w:val="005E2E5F"/>
    <w:rsid w:val="005E33A2"/>
    <w:rsid w:val="005E3EFB"/>
    <w:rsid w:val="005E4038"/>
    <w:rsid w:val="005E47D7"/>
    <w:rsid w:val="005E4C35"/>
    <w:rsid w:val="005E4EE0"/>
    <w:rsid w:val="005E528D"/>
    <w:rsid w:val="005E5476"/>
    <w:rsid w:val="005E57CA"/>
    <w:rsid w:val="005E6276"/>
    <w:rsid w:val="005E6AEA"/>
    <w:rsid w:val="005E6D9A"/>
    <w:rsid w:val="005E6F39"/>
    <w:rsid w:val="005E7025"/>
    <w:rsid w:val="005E7215"/>
    <w:rsid w:val="005E7888"/>
    <w:rsid w:val="005F017A"/>
    <w:rsid w:val="005F0833"/>
    <w:rsid w:val="005F0953"/>
    <w:rsid w:val="005F0AB4"/>
    <w:rsid w:val="005F289C"/>
    <w:rsid w:val="005F3B04"/>
    <w:rsid w:val="005F3CBE"/>
    <w:rsid w:val="005F40B5"/>
    <w:rsid w:val="005F4497"/>
    <w:rsid w:val="005F5170"/>
    <w:rsid w:val="005F6D11"/>
    <w:rsid w:val="005F732B"/>
    <w:rsid w:val="00600106"/>
    <w:rsid w:val="0060010B"/>
    <w:rsid w:val="00600888"/>
    <w:rsid w:val="00600DCF"/>
    <w:rsid w:val="006010F4"/>
    <w:rsid w:val="00601213"/>
    <w:rsid w:val="00601472"/>
    <w:rsid w:val="00601AC4"/>
    <w:rsid w:val="00602848"/>
    <w:rsid w:val="00602B5C"/>
    <w:rsid w:val="006031CD"/>
    <w:rsid w:val="00603A99"/>
    <w:rsid w:val="00604337"/>
    <w:rsid w:val="0060442C"/>
    <w:rsid w:val="00605214"/>
    <w:rsid w:val="0060535F"/>
    <w:rsid w:val="006053E0"/>
    <w:rsid w:val="0060654F"/>
    <w:rsid w:val="00607221"/>
    <w:rsid w:val="0060740D"/>
    <w:rsid w:val="00607A13"/>
    <w:rsid w:val="00610317"/>
    <w:rsid w:val="006105F5"/>
    <w:rsid w:val="00610FA9"/>
    <w:rsid w:val="006116D8"/>
    <w:rsid w:val="006119B5"/>
    <w:rsid w:val="006127A8"/>
    <w:rsid w:val="00612833"/>
    <w:rsid w:val="00613003"/>
    <w:rsid w:val="00613043"/>
    <w:rsid w:val="006132E3"/>
    <w:rsid w:val="006133DC"/>
    <w:rsid w:val="00613759"/>
    <w:rsid w:val="00613873"/>
    <w:rsid w:val="00613C12"/>
    <w:rsid w:val="0061413A"/>
    <w:rsid w:val="00614549"/>
    <w:rsid w:val="00614D16"/>
    <w:rsid w:val="00616B8E"/>
    <w:rsid w:val="00616C25"/>
    <w:rsid w:val="00616E31"/>
    <w:rsid w:val="00616ECE"/>
    <w:rsid w:val="00616F89"/>
    <w:rsid w:val="00616FBD"/>
    <w:rsid w:val="006172BA"/>
    <w:rsid w:val="0061739D"/>
    <w:rsid w:val="006200A7"/>
    <w:rsid w:val="0062122F"/>
    <w:rsid w:val="00621340"/>
    <w:rsid w:val="006215C8"/>
    <w:rsid w:val="006216FA"/>
    <w:rsid w:val="00621B8D"/>
    <w:rsid w:val="00621C4B"/>
    <w:rsid w:val="00621EAC"/>
    <w:rsid w:val="00622117"/>
    <w:rsid w:val="006225FA"/>
    <w:rsid w:val="00622A05"/>
    <w:rsid w:val="00622DAD"/>
    <w:rsid w:val="006231B8"/>
    <w:rsid w:val="0062377C"/>
    <w:rsid w:val="00623D7F"/>
    <w:rsid w:val="00624287"/>
    <w:rsid w:val="006245A9"/>
    <w:rsid w:val="0062478A"/>
    <w:rsid w:val="006247D0"/>
    <w:rsid w:val="006247DA"/>
    <w:rsid w:val="00624A67"/>
    <w:rsid w:val="006252C8"/>
    <w:rsid w:val="00625EBB"/>
    <w:rsid w:val="00626C8B"/>
    <w:rsid w:val="00627369"/>
    <w:rsid w:val="00627C3B"/>
    <w:rsid w:val="006303DD"/>
    <w:rsid w:val="00630673"/>
    <w:rsid w:val="0063112A"/>
    <w:rsid w:val="00631311"/>
    <w:rsid w:val="0063187F"/>
    <w:rsid w:val="0063188A"/>
    <w:rsid w:val="00631F64"/>
    <w:rsid w:val="0063213D"/>
    <w:rsid w:val="0063232D"/>
    <w:rsid w:val="006323EF"/>
    <w:rsid w:val="00633B39"/>
    <w:rsid w:val="00634EAB"/>
    <w:rsid w:val="006352C9"/>
    <w:rsid w:val="00635723"/>
    <w:rsid w:val="006357CE"/>
    <w:rsid w:val="00635DC8"/>
    <w:rsid w:val="00636098"/>
    <w:rsid w:val="00636135"/>
    <w:rsid w:val="00636251"/>
    <w:rsid w:val="006367B3"/>
    <w:rsid w:val="00636FE6"/>
    <w:rsid w:val="0063763D"/>
    <w:rsid w:val="006401DF"/>
    <w:rsid w:val="00640E4E"/>
    <w:rsid w:val="00640EB3"/>
    <w:rsid w:val="0064152F"/>
    <w:rsid w:val="00641999"/>
    <w:rsid w:val="00641AEB"/>
    <w:rsid w:val="00641BF7"/>
    <w:rsid w:val="00641DFB"/>
    <w:rsid w:val="0064279D"/>
    <w:rsid w:val="006427D0"/>
    <w:rsid w:val="006432C9"/>
    <w:rsid w:val="0064395E"/>
    <w:rsid w:val="00643A5E"/>
    <w:rsid w:val="00643B51"/>
    <w:rsid w:val="00643CFD"/>
    <w:rsid w:val="00643F7B"/>
    <w:rsid w:val="00644005"/>
    <w:rsid w:val="006442F4"/>
    <w:rsid w:val="00644459"/>
    <w:rsid w:val="006444D0"/>
    <w:rsid w:val="0064488F"/>
    <w:rsid w:val="006452C0"/>
    <w:rsid w:val="006453F7"/>
    <w:rsid w:val="00645D72"/>
    <w:rsid w:val="006460C5"/>
    <w:rsid w:val="00646F6B"/>
    <w:rsid w:val="00647159"/>
    <w:rsid w:val="006473EF"/>
    <w:rsid w:val="0064740C"/>
    <w:rsid w:val="00647D24"/>
    <w:rsid w:val="00647D50"/>
    <w:rsid w:val="00650958"/>
    <w:rsid w:val="00650AEB"/>
    <w:rsid w:val="00650CF9"/>
    <w:rsid w:val="00651248"/>
    <w:rsid w:val="0065153E"/>
    <w:rsid w:val="00652638"/>
    <w:rsid w:val="006527E5"/>
    <w:rsid w:val="00652B82"/>
    <w:rsid w:val="00653811"/>
    <w:rsid w:val="00653AD3"/>
    <w:rsid w:val="00653BC1"/>
    <w:rsid w:val="00654301"/>
    <w:rsid w:val="00654785"/>
    <w:rsid w:val="00655486"/>
    <w:rsid w:val="006556F6"/>
    <w:rsid w:val="00655D7E"/>
    <w:rsid w:val="006562DF"/>
    <w:rsid w:val="0065657E"/>
    <w:rsid w:val="00656CFF"/>
    <w:rsid w:val="00656E8E"/>
    <w:rsid w:val="00657DB0"/>
    <w:rsid w:val="00660153"/>
    <w:rsid w:val="006604CE"/>
    <w:rsid w:val="00660BAF"/>
    <w:rsid w:val="00661A29"/>
    <w:rsid w:val="00661D47"/>
    <w:rsid w:val="00662953"/>
    <w:rsid w:val="006632E8"/>
    <w:rsid w:val="00663B88"/>
    <w:rsid w:val="00663DDF"/>
    <w:rsid w:val="00664114"/>
    <w:rsid w:val="006646E7"/>
    <w:rsid w:val="00664F12"/>
    <w:rsid w:val="006652F0"/>
    <w:rsid w:val="006657C8"/>
    <w:rsid w:val="00665859"/>
    <w:rsid w:val="00665FB0"/>
    <w:rsid w:val="00666088"/>
    <w:rsid w:val="00666298"/>
    <w:rsid w:val="00666B55"/>
    <w:rsid w:val="00666D79"/>
    <w:rsid w:val="006671E0"/>
    <w:rsid w:val="00670160"/>
    <w:rsid w:val="0067035B"/>
    <w:rsid w:val="0067087C"/>
    <w:rsid w:val="0067090B"/>
    <w:rsid w:val="00670E6E"/>
    <w:rsid w:val="006716A3"/>
    <w:rsid w:val="00671D23"/>
    <w:rsid w:val="00672760"/>
    <w:rsid w:val="00672AD2"/>
    <w:rsid w:val="00672DCA"/>
    <w:rsid w:val="0067347E"/>
    <w:rsid w:val="006739E1"/>
    <w:rsid w:val="00673A77"/>
    <w:rsid w:val="00673ADB"/>
    <w:rsid w:val="00673C96"/>
    <w:rsid w:val="00673E9A"/>
    <w:rsid w:val="0067496A"/>
    <w:rsid w:val="00675016"/>
    <w:rsid w:val="006754EB"/>
    <w:rsid w:val="006757E8"/>
    <w:rsid w:val="0067613E"/>
    <w:rsid w:val="0067637F"/>
    <w:rsid w:val="00680162"/>
    <w:rsid w:val="00680501"/>
    <w:rsid w:val="006805F0"/>
    <w:rsid w:val="0068062E"/>
    <w:rsid w:val="0068064A"/>
    <w:rsid w:val="00681789"/>
    <w:rsid w:val="00681B32"/>
    <w:rsid w:val="00681D2F"/>
    <w:rsid w:val="00681E45"/>
    <w:rsid w:val="00682328"/>
    <w:rsid w:val="006823D5"/>
    <w:rsid w:val="00682534"/>
    <w:rsid w:val="00682D8D"/>
    <w:rsid w:val="00682F69"/>
    <w:rsid w:val="0068428E"/>
    <w:rsid w:val="00684584"/>
    <w:rsid w:val="00684B9B"/>
    <w:rsid w:val="00684E7C"/>
    <w:rsid w:val="00685009"/>
    <w:rsid w:val="0068539D"/>
    <w:rsid w:val="00686168"/>
    <w:rsid w:val="006863EB"/>
    <w:rsid w:val="00686CBC"/>
    <w:rsid w:val="00686D95"/>
    <w:rsid w:val="00686FCB"/>
    <w:rsid w:val="0068719C"/>
    <w:rsid w:val="00687546"/>
    <w:rsid w:val="006877D0"/>
    <w:rsid w:val="00687B02"/>
    <w:rsid w:val="00690AA8"/>
    <w:rsid w:val="00690B55"/>
    <w:rsid w:val="00690DF5"/>
    <w:rsid w:val="00690F95"/>
    <w:rsid w:val="00691122"/>
    <w:rsid w:val="0069214C"/>
    <w:rsid w:val="00692595"/>
    <w:rsid w:val="00693B39"/>
    <w:rsid w:val="00693F12"/>
    <w:rsid w:val="00694112"/>
    <w:rsid w:val="0069589A"/>
    <w:rsid w:val="006958A3"/>
    <w:rsid w:val="00696270"/>
    <w:rsid w:val="006975A4"/>
    <w:rsid w:val="006A0227"/>
    <w:rsid w:val="006A08BA"/>
    <w:rsid w:val="006A0A9C"/>
    <w:rsid w:val="006A113C"/>
    <w:rsid w:val="006A11EB"/>
    <w:rsid w:val="006A145D"/>
    <w:rsid w:val="006A2478"/>
    <w:rsid w:val="006A262A"/>
    <w:rsid w:val="006A2DAD"/>
    <w:rsid w:val="006A2E41"/>
    <w:rsid w:val="006A2EA8"/>
    <w:rsid w:val="006A34A5"/>
    <w:rsid w:val="006A3B89"/>
    <w:rsid w:val="006A3DEF"/>
    <w:rsid w:val="006A5508"/>
    <w:rsid w:val="006A5DB6"/>
    <w:rsid w:val="006A64D2"/>
    <w:rsid w:val="006A6507"/>
    <w:rsid w:val="006A71FE"/>
    <w:rsid w:val="006A76A4"/>
    <w:rsid w:val="006A76F1"/>
    <w:rsid w:val="006A7C72"/>
    <w:rsid w:val="006A7DC3"/>
    <w:rsid w:val="006A7E1C"/>
    <w:rsid w:val="006B14AB"/>
    <w:rsid w:val="006B1632"/>
    <w:rsid w:val="006B1665"/>
    <w:rsid w:val="006B1899"/>
    <w:rsid w:val="006B1A7D"/>
    <w:rsid w:val="006B2472"/>
    <w:rsid w:val="006B2998"/>
    <w:rsid w:val="006B2B4E"/>
    <w:rsid w:val="006B36F8"/>
    <w:rsid w:val="006B3BE6"/>
    <w:rsid w:val="006B3ECD"/>
    <w:rsid w:val="006B4653"/>
    <w:rsid w:val="006B4F9B"/>
    <w:rsid w:val="006B560F"/>
    <w:rsid w:val="006B585D"/>
    <w:rsid w:val="006B5CB1"/>
    <w:rsid w:val="006B7CE9"/>
    <w:rsid w:val="006C048F"/>
    <w:rsid w:val="006C0BD2"/>
    <w:rsid w:val="006C1793"/>
    <w:rsid w:val="006C17C8"/>
    <w:rsid w:val="006C1EBD"/>
    <w:rsid w:val="006C21DA"/>
    <w:rsid w:val="006C30A8"/>
    <w:rsid w:val="006C31BE"/>
    <w:rsid w:val="006C441A"/>
    <w:rsid w:val="006C4B4B"/>
    <w:rsid w:val="006C4C11"/>
    <w:rsid w:val="006C5B29"/>
    <w:rsid w:val="006C5F48"/>
    <w:rsid w:val="006C70ED"/>
    <w:rsid w:val="006C7205"/>
    <w:rsid w:val="006C7337"/>
    <w:rsid w:val="006D1A40"/>
    <w:rsid w:val="006D1D37"/>
    <w:rsid w:val="006D2738"/>
    <w:rsid w:val="006D3154"/>
    <w:rsid w:val="006D32C7"/>
    <w:rsid w:val="006D39E5"/>
    <w:rsid w:val="006D4102"/>
    <w:rsid w:val="006D46C6"/>
    <w:rsid w:val="006D49DF"/>
    <w:rsid w:val="006D50FF"/>
    <w:rsid w:val="006D56FD"/>
    <w:rsid w:val="006D65E8"/>
    <w:rsid w:val="006D6A23"/>
    <w:rsid w:val="006E05D7"/>
    <w:rsid w:val="006E0BB4"/>
    <w:rsid w:val="006E0D76"/>
    <w:rsid w:val="006E141D"/>
    <w:rsid w:val="006E1B49"/>
    <w:rsid w:val="006E20F1"/>
    <w:rsid w:val="006E2346"/>
    <w:rsid w:val="006E23A8"/>
    <w:rsid w:val="006E24C3"/>
    <w:rsid w:val="006E26A1"/>
    <w:rsid w:val="006E29C4"/>
    <w:rsid w:val="006E2B8A"/>
    <w:rsid w:val="006E2F09"/>
    <w:rsid w:val="006E32B2"/>
    <w:rsid w:val="006E33BB"/>
    <w:rsid w:val="006E3D99"/>
    <w:rsid w:val="006E4A5F"/>
    <w:rsid w:val="006E57B4"/>
    <w:rsid w:val="006E58E6"/>
    <w:rsid w:val="006E5BAB"/>
    <w:rsid w:val="006E62F3"/>
    <w:rsid w:val="006E6E7B"/>
    <w:rsid w:val="006E7057"/>
    <w:rsid w:val="006F0262"/>
    <w:rsid w:val="006F051C"/>
    <w:rsid w:val="006F0E39"/>
    <w:rsid w:val="006F0F51"/>
    <w:rsid w:val="006F12D0"/>
    <w:rsid w:val="006F1363"/>
    <w:rsid w:val="006F13B1"/>
    <w:rsid w:val="006F1C79"/>
    <w:rsid w:val="006F1CB2"/>
    <w:rsid w:val="006F1FDE"/>
    <w:rsid w:val="006F2FCB"/>
    <w:rsid w:val="006F3028"/>
    <w:rsid w:val="006F343B"/>
    <w:rsid w:val="006F34AE"/>
    <w:rsid w:val="006F35D4"/>
    <w:rsid w:val="006F3890"/>
    <w:rsid w:val="006F3E5E"/>
    <w:rsid w:val="006F40D6"/>
    <w:rsid w:val="006F40F0"/>
    <w:rsid w:val="006F461E"/>
    <w:rsid w:val="006F48AC"/>
    <w:rsid w:val="006F4DF0"/>
    <w:rsid w:val="006F5346"/>
    <w:rsid w:val="006F5386"/>
    <w:rsid w:val="006F55DA"/>
    <w:rsid w:val="006F57A5"/>
    <w:rsid w:val="006F6A48"/>
    <w:rsid w:val="006F6D47"/>
    <w:rsid w:val="006F6ECE"/>
    <w:rsid w:val="006F7820"/>
    <w:rsid w:val="006F7FD8"/>
    <w:rsid w:val="007003DE"/>
    <w:rsid w:val="0070065D"/>
    <w:rsid w:val="00701001"/>
    <w:rsid w:val="0070110D"/>
    <w:rsid w:val="00701A4C"/>
    <w:rsid w:val="00701E7F"/>
    <w:rsid w:val="00702255"/>
    <w:rsid w:val="00702EA4"/>
    <w:rsid w:val="007034F0"/>
    <w:rsid w:val="00703A5E"/>
    <w:rsid w:val="0070424C"/>
    <w:rsid w:val="00704352"/>
    <w:rsid w:val="007046C4"/>
    <w:rsid w:val="00705248"/>
    <w:rsid w:val="00706520"/>
    <w:rsid w:val="00706894"/>
    <w:rsid w:val="0070790E"/>
    <w:rsid w:val="00707FAC"/>
    <w:rsid w:val="007101FE"/>
    <w:rsid w:val="007108C6"/>
    <w:rsid w:val="0071094F"/>
    <w:rsid w:val="007109C6"/>
    <w:rsid w:val="00710ED9"/>
    <w:rsid w:val="007111DB"/>
    <w:rsid w:val="00711E8E"/>
    <w:rsid w:val="007123DC"/>
    <w:rsid w:val="0071292E"/>
    <w:rsid w:val="00712FF2"/>
    <w:rsid w:val="007130ED"/>
    <w:rsid w:val="007133B5"/>
    <w:rsid w:val="00713A49"/>
    <w:rsid w:val="00714AA4"/>
    <w:rsid w:val="0071512E"/>
    <w:rsid w:val="007154C1"/>
    <w:rsid w:val="00716DB3"/>
    <w:rsid w:val="00716DC0"/>
    <w:rsid w:val="00717519"/>
    <w:rsid w:val="00717642"/>
    <w:rsid w:val="00720549"/>
    <w:rsid w:val="00720C6F"/>
    <w:rsid w:val="00720D42"/>
    <w:rsid w:val="00721238"/>
    <w:rsid w:val="00721C30"/>
    <w:rsid w:val="00721D0D"/>
    <w:rsid w:val="00721F05"/>
    <w:rsid w:val="00722C60"/>
    <w:rsid w:val="00722E43"/>
    <w:rsid w:val="0072334B"/>
    <w:rsid w:val="0072367D"/>
    <w:rsid w:val="007251DE"/>
    <w:rsid w:val="00725850"/>
    <w:rsid w:val="007263AE"/>
    <w:rsid w:val="007265FE"/>
    <w:rsid w:val="0072681D"/>
    <w:rsid w:val="00726C23"/>
    <w:rsid w:val="00726FFC"/>
    <w:rsid w:val="00727DCF"/>
    <w:rsid w:val="0073061B"/>
    <w:rsid w:val="00730790"/>
    <w:rsid w:val="007307B0"/>
    <w:rsid w:val="00730B06"/>
    <w:rsid w:val="007314CA"/>
    <w:rsid w:val="0073179F"/>
    <w:rsid w:val="00731AC7"/>
    <w:rsid w:val="00731C77"/>
    <w:rsid w:val="007321A7"/>
    <w:rsid w:val="007326E6"/>
    <w:rsid w:val="00732BF7"/>
    <w:rsid w:val="007336BC"/>
    <w:rsid w:val="00734F31"/>
    <w:rsid w:val="00734FD9"/>
    <w:rsid w:val="007357C5"/>
    <w:rsid w:val="00736727"/>
    <w:rsid w:val="0073690A"/>
    <w:rsid w:val="00736FAB"/>
    <w:rsid w:val="0073742D"/>
    <w:rsid w:val="00737586"/>
    <w:rsid w:val="00737C1C"/>
    <w:rsid w:val="007406E6"/>
    <w:rsid w:val="007409E1"/>
    <w:rsid w:val="00741466"/>
    <w:rsid w:val="0074171A"/>
    <w:rsid w:val="007419F8"/>
    <w:rsid w:val="00741A0E"/>
    <w:rsid w:val="0074230B"/>
    <w:rsid w:val="00742832"/>
    <w:rsid w:val="00743454"/>
    <w:rsid w:val="007435DD"/>
    <w:rsid w:val="007440B6"/>
    <w:rsid w:val="00744ABC"/>
    <w:rsid w:val="007453E5"/>
    <w:rsid w:val="007454CC"/>
    <w:rsid w:val="007458C7"/>
    <w:rsid w:val="007459CF"/>
    <w:rsid w:val="00746029"/>
    <w:rsid w:val="00746821"/>
    <w:rsid w:val="0074695B"/>
    <w:rsid w:val="0074735C"/>
    <w:rsid w:val="007475F6"/>
    <w:rsid w:val="00747A50"/>
    <w:rsid w:val="00750A36"/>
    <w:rsid w:val="00750E00"/>
    <w:rsid w:val="0075162B"/>
    <w:rsid w:val="007520B9"/>
    <w:rsid w:val="0075257B"/>
    <w:rsid w:val="00752DB9"/>
    <w:rsid w:val="0075329A"/>
    <w:rsid w:val="007533DE"/>
    <w:rsid w:val="0075363D"/>
    <w:rsid w:val="00753767"/>
    <w:rsid w:val="0075398B"/>
    <w:rsid w:val="00753A37"/>
    <w:rsid w:val="00753C27"/>
    <w:rsid w:val="00753C46"/>
    <w:rsid w:val="00753E00"/>
    <w:rsid w:val="00754977"/>
    <w:rsid w:val="00754B29"/>
    <w:rsid w:val="00754F65"/>
    <w:rsid w:val="00754FB8"/>
    <w:rsid w:val="007562FB"/>
    <w:rsid w:val="007565F3"/>
    <w:rsid w:val="00756CAB"/>
    <w:rsid w:val="00756EFE"/>
    <w:rsid w:val="00757613"/>
    <w:rsid w:val="00757808"/>
    <w:rsid w:val="00757959"/>
    <w:rsid w:val="00757BE1"/>
    <w:rsid w:val="0076067E"/>
    <w:rsid w:val="00761775"/>
    <w:rsid w:val="0076340B"/>
    <w:rsid w:val="00763418"/>
    <w:rsid w:val="00763F3C"/>
    <w:rsid w:val="007640B7"/>
    <w:rsid w:val="007647A7"/>
    <w:rsid w:val="00764D0D"/>
    <w:rsid w:val="00765E3C"/>
    <w:rsid w:val="0076604B"/>
    <w:rsid w:val="00766123"/>
    <w:rsid w:val="00766A15"/>
    <w:rsid w:val="00766B7A"/>
    <w:rsid w:val="00767348"/>
    <w:rsid w:val="007674C7"/>
    <w:rsid w:val="0076767E"/>
    <w:rsid w:val="00767703"/>
    <w:rsid w:val="007713B2"/>
    <w:rsid w:val="007719E4"/>
    <w:rsid w:val="00772401"/>
    <w:rsid w:val="00772509"/>
    <w:rsid w:val="00772556"/>
    <w:rsid w:val="007729D6"/>
    <w:rsid w:val="00772C07"/>
    <w:rsid w:val="00773807"/>
    <w:rsid w:val="00773CD6"/>
    <w:rsid w:val="0077489D"/>
    <w:rsid w:val="0077549B"/>
    <w:rsid w:val="0077583B"/>
    <w:rsid w:val="00775A09"/>
    <w:rsid w:val="00775CCC"/>
    <w:rsid w:val="00776FEA"/>
    <w:rsid w:val="007773BB"/>
    <w:rsid w:val="0077753D"/>
    <w:rsid w:val="0077780E"/>
    <w:rsid w:val="0077794D"/>
    <w:rsid w:val="00777ED3"/>
    <w:rsid w:val="007808CA"/>
    <w:rsid w:val="00780DC4"/>
    <w:rsid w:val="007818EB"/>
    <w:rsid w:val="00782BD6"/>
    <w:rsid w:val="00782C1B"/>
    <w:rsid w:val="0078311B"/>
    <w:rsid w:val="00783331"/>
    <w:rsid w:val="00783F0C"/>
    <w:rsid w:val="007843AC"/>
    <w:rsid w:val="007853DC"/>
    <w:rsid w:val="0078543D"/>
    <w:rsid w:val="0078657F"/>
    <w:rsid w:val="007870A2"/>
    <w:rsid w:val="007876B9"/>
    <w:rsid w:val="007877E7"/>
    <w:rsid w:val="007879D1"/>
    <w:rsid w:val="00787A08"/>
    <w:rsid w:val="00787EC1"/>
    <w:rsid w:val="00787FEF"/>
    <w:rsid w:val="0079008B"/>
    <w:rsid w:val="00790529"/>
    <w:rsid w:val="007906DB"/>
    <w:rsid w:val="007908C1"/>
    <w:rsid w:val="007915F2"/>
    <w:rsid w:val="00791817"/>
    <w:rsid w:val="00792249"/>
    <w:rsid w:val="0079284E"/>
    <w:rsid w:val="00792B40"/>
    <w:rsid w:val="00793B40"/>
    <w:rsid w:val="00793B7A"/>
    <w:rsid w:val="0079404D"/>
    <w:rsid w:val="0079423B"/>
    <w:rsid w:val="007947C9"/>
    <w:rsid w:val="00794DAE"/>
    <w:rsid w:val="00795216"/>
    <w:rsid w:val="00795AEE"/>
    <w:rsid w:val="007964ED"/>
    <w:rsid w:val="0079694E"/>
    <w:rsid w:val="00796B1A"/>
    <w:rsid w:val="00797303"/>
    <w:rsid w:val="00797449"/>
    <w:rsid w:val="0079762D"/>
    <w:rsid w:val="0079770C"/>
    <w:rsid w:val="0079771E"/>
    <w:rsid w:val="00797BB2"/>
    <w:rsid w:val="00797F15"/>
    <w:rsid w:val="007A01A8"/>
    <w:rsid w:val="007A0612"/>
    <w:rsid w:val="007A080B"/>
    <w:rsid w:val="007A0F49"/>
    <w:rsid w:val="007A1D9A"/>
    <w:rsid w:val="007A1FE0"/>
    <w:rsid w:val="007A20A0"/>
    <w:rsid w:val="007A24A2"/>
    <w:rsid w:val="007A258B"/>
    <w:rsid w:val="007A2C19"/>
    <w:rsid w:val="007A31CF"/>
    <w:rsid w:val="007A32A1"/>
    <w:rsid w:val="007A3D01"/>
    <w:rsid w:val="007A4308"/>
    <w:rsid w:val="007A4403"/>
    <w:rsid w:val="007A6247"/>
    <w:rsid w:val="007A62D1"/>
    <w:rsid w:val="007A661B"/>
    <w:rsid w:val="007A7088"/>
    <w:rsid w:val="007A79AB"/>
    <w:rsid w:val="007A7A75"/>
    <w:rsid w:val="007A7BE8"/>
    <w:rsid w:val="007A7ED9"/>
    <w:rsid w:val="007B020B"/>
    <w:rsid w:val="007B021A"/>
    <w:rsid w:val="007B06A3"/>
    <w:rsid w:val="007B0B83"/>
    <w:rsid w:val="007B113B"/>
    <w:rsid w:val="007B1352"/>
    <w:rsid w:val="007B193A"/>
    <w:rsid w:val="007B288C"/>
    <w:rsid w:val="007B2D1F"/>
    <w:rsid w:val="007B33ED"/>
    <w:rsid w:val="007B3556"/>
    <w:rsid w:val="007B3D4E"/>
    <w:rsid w:val="007B3DC3"/>
    <w:rsid w:val="007B401A"/>
    <w:rsid w:val="007B4587"/>
    <w:rsid w:val="007B47B5"/>
    <w:rsid w:val="007B493C"/>
    <w:rsid w:val="007B4955"/>
    <w:rsid w:val="007B4C20"/>
    <w:rsid w:val="007B5676"/>
    <w:rsid w:val="007B5826"/>
    <w:rsid w:val="007B5B18"/>
    <w:rsid w:val="007B5C68"/>
    <w:rsid w:val="007B5D37"/>
    <w:rsid w:val="007B5FBC"/>
    <w:rsid w:val="007B6256"/>
    <w:rsid w:val="007B67D5"/>
    <w:rsid w:val="007B6E03"/>
    <w:rsid w:val="007C0103"/>
    <w:rsid w:val="007C08A8"/>
    <w:rsid w:val="007C0D52"/>
    <w:rsid w:val="007C107E"/>
    <w:rsid w:val="007C11FB"/>
    <w:rsid w:val="007C13D0"/>
    <w:rsid w:val="007C1B49"/>
    <w:rsid w:val="007C1F2C"/>
    <w:rsid w:val="007C20C6"/>
    <w:rsid w:val="007C28FB"/>
    <w:rsid w:val="007C29CA"/>
    <w:rsid w:val="007C2C49"/>
    <w:rsid w:val="007C2D07"/>
    <w:rsid w:val="007C2E51"/>
    <w:rsid w:val="007C2FCE"/>
    <w:rsid w:val="007C32D5"/>
    <w:rsid w:val="007C3AD1"/>
    <w:rsid w:val="007C417E"/>
    <w:rsid w:val="007C4329"/>
    <w:rsid w:val="007C4425"/>
    <w:rsid w:val="007C4A40"/>
    <w:rsid w:val="007C5113"/>
    <w:rsid w:val="007C594A"/>
    <w:rsid w:val="007C5D18"/>
    <w:rsid w:val="007C5D8A"/>
    <w:rsid w:val="007C6054"/>
    <w:rsid w:val="007C619A"/>
    <w:rsid w:val="007C6C59"/>
    <w:rsid w:val="007C6F71"/>
    <w:rsid w:val="007C7C9B"/>
    <w:rsid w:val="007D0984"/>
    <w:rsid w:val="007D1002"/>
    <w:rsid w:val="007D148A"/>
    <w:rsid w:val="007D1E78"/>
    <w:rsid w:val="007D239B"/>
    <w:rsid w:val="007D24C0"/>
    <w:rsid w:val="007D2971"/>
    <w:rsid w:val="007D2C78"/>
    <w:rsid w:val="007D2D3E"/>
    <w:rsid w:val="007D43CA"/>
    <w:rsid w:val="007D43F6"/>
    <w:rsid w:val="007D444F"/>
    <w:rsid w:val="007D45BB"/>
    <w:rsid w:val="007D4F60"/>
    <w:rsid w:val="007D6B8C"/>
    <w:rsid w:val="007D6F54"/>
    <w:rsid w:val="007D75D1"/>
    <w:rsid w:val="007D763C"/>
    <w:rsid w:val="007E04A7"/>
    <w:rsid w:val="007E082C"/>
    <w:rsid w:val="007E0B49"/>
    <w:rsid w:val="007E0D9B"/>
    <w:rsid w:val="007E1087"/>
    <w:rsid w:val="007E121E"/>
    <w:rsid w:val="007E138A"/>
    <w:rsid w:val="007E155B"/>
    <w:rsid w:val="007E1FAC"/>
    <w:rsid w:val="007E277C"/>
    <w:rsid w:val="007E2BE9"/>
    <w:rsid w:val="007E3009"/>
    <w:rsid w:val="007E3845"/>
    <w:rsid w:val="007E3A32"/>
    <w:rsid w:val="007E3CA2"/>
    <w:rsid w:val="007E419C"/>
    <w:rsid w:val="007E41F5"/>
    <w:rsid w:val="007E44C1"/>
    <w:rsid w:val="007E530B"/>
    <w:rsid w:val="007E61E7"/>
    <w:rsid w:val="007E6717"/>
    <w:rsid w:val="007E6FD6"/>
    <w:rsid w:val="007E73BC"/>
    <w:rsid w:val="007E73EE"/>
    <w:rsid w:val="007E7915"/>
    <w:rsid w:val="007E7DF4"/>
    <w:rsid w:val="007E7EDF"/>
    <w:rsid w:val="007F0E32"/>
    <w:rsid w:val="007F1F95"/>
    <w:rsid w:val="007F2454"/>
    <w:rsid w:val="007F2477"/>
    <w:rsid w:val="007F2D5C"/>
    <w:rsid w:val="007F2DFB"/>
    <w:rsid w:val="007F3AE2"/>
    <w:rsid w:val="007F3F1F"/>
    <w:rsid w:val="007F41EE"/>
    <w:rsid w:val="007F44FC"/>
    <w:rsid w:val="007F4E96"/>
    <w:rsid w:val="007F511E"/>
    <w:rsid w:val="007F59E7"/>
    <w:rsid w:val="007F6A5D"/>
    <w:rsid w:val="007F6C9A"/>
    <w:rsid w:val="007F6E1B"/>
    <w:rsid w:val="007F6EEC"/>
    <w:rsid w:val="007F7158"/>
    <w:rsid w:val="007F737F"/>
    <w:rsid w:val="007F7534"/>
    <w:rsid w:val="007F7BDC"/>
    <w:rsid w:val="007F7D81"/>
    <w:rsid w:val="008001EB"/>
    <w:rsid w:val="00800517"/>
    <w:rsid w:val="008008E9"/>
    <w:rsid w:val="00800B3A"/>
    <w:rsid w:val="0080139D"/>
    <w:rsid w:val="0080176D"/>
    <w:rsid w:val="00801807"/>
    <w:rsid w:val="00801A01"/>
    <w:rsid w:val="00801A43"/>
    <w:rsid w:val="0080267E"/>
    <w:rsid w:val="00802FD3"/>
    <w:rsid w:val="008033E9"/>
    <w:rsid w:val="00803B7B"/>
    <w:rsid w:val="00803FD6"/>
    <w:rsid w:val="008045C1"/>
    <w:rsid w:val="008049B4"/>
    <w:rsid w:val="00805446"/>
    <w:rsid w:val="008063D4"/>
    <w:rsid w:val="00806EC3"/>
    <w:rsid w:val="00807480"/>
    <w:rsid w:val="00807DF3"/>
    <w:rsid w:val="008107C6"/>
    <w:rsid w:val="00810E5E"/>
    <w:rsid w:val="00810FC7"/>
    <w:rsid w:val="00811B50"/>
    <w:rsid w:val="00811EF6"/>
    <w:rsid w:val="008125FE"/>
    <w:rsid w:val="00813237"/>
    <w:rsid w:val="00814659"/>
    <w:rsid w:val="00814800"/>
    <w:rsid w:val="00814B04"/>
    <w:rsid w:val="00815203"/>
    <w:rsid w:val="0081551C"/>
    <w:rsid w:val="00815EB5"/>
    <w:rsid w:val="00816460"/>
    <w:rsid w:val="0081649C"/>
    <w:rsid w:val="00816602"/>
    <w:rsid w:val="008167B9"/>
    <w:rsid w:val="00816A01"/>
    <w:rsid w:val="008170B2"/>
    <w:rsid w:val="008172F0"/>
    <w:rsid w:val="00817613"/>
    <w:rsid w:val="00817946"/>
    <w:rsid w:val="008179AB"/>
    <w:rsid w:val="00817D34"/>
    <w:rsid w:val="00817EF0"/>
    <w:rsid w:val="008200AE"/>
    <w:rsid w:val="008206A1"/>
    <w:rsid w:val="0082134A"/>
    <w:rsid w:val="008217DF"/>
    <w:rsid w:val="008221A9"/>
    <w:rsid w:val="00822376"/>
    <w:rsid w:val="00822581"/>
    <w:rsid w:val="00822E58"/>
    <w:rsid w:val="008235CA"/>
    <w:rsid w:val="00823CD2"/>
    <w:rsid w:val="00823FC8"/>
    <w:rsid w:val="0082436C"/>
    <w:rsid w:val="0082512E"/>
    <w:rsid w:val="00825B6C"/>
    <w:rsid w:val="008262F9"/>
    <w:rsid w:val="0082653B"/>
    <w:rsid w:val="008267CB"/>
    <w:rsid w:val="0082680B"/>
    <w:rsid w:val="00827333"/>
    <w:rsid w:val="0082742F"/>
    <w:rsid w:val="0082766E"/>
    <w:rsid w:val="00827E27"/>
    <w:rsid w:val="008300C4"/>
    <w:rsid w:val="008306FB"/>
    <w:rsid w:val="00830848"/>
    <w:rsid w:val="008309E3"/>
    <w:rsid w:val="00830D59"/>
    <w:rsid w:val="008316EF"/>
    <w:rsid w:val="00831745"/>
    <w:rsid w:val="00831EC2"/>
    <w:rsid w:val="0083299B"/>
    <w:rsid w:val="008332A5"/>
    <w:rsid w:val="008342A2"/>
    <w:rsid w:val="008356BD"/>
    <w:rsid w:val="008359F8"/>
    <w:rsid w:val="00835B66"/>
    <w:rsid w:val="00835D7E"/>
    <w:rsid w:val="008364B8"/>
    <w:rsid w:val="008365F3"/>
    <w:rsid w:val="0083666B"/>
    <w:rsid w:val="00837702"/>
    <w:rsid w:val="008377A8"/>
    <w:rsid w:val="00837E78"/>
    <w:rsid w:val="00837FD0"/>
    <w:rsid w:val="00840131"/>
    <w:rsid w:val="0084047B"/>
    <w:rsid w:val="008405B7"/>
    <w:rsid w:val="00840E81"/>
    <w:rsid w:val="00841090"/>
    <w:rsid w:val="00841254"/>
    <w:rsid w:val="00841BA1"/>
    <w:rsid w:val="00841FDE"/>
    <w:rsid w:val="00842457"/>
    <w:rsid w:val="008434DA"/>
    <w:rsid w:val="00843766"/>
    <w:rsid w:val="008438A3"/>
    <w:rsid w:val="00843956"/>
    <w:rsid w:val="00843C5A"/>
    <w:rsid w:val="00843F6F"/>
    <w:rsid w:val="008440A1"/>
    <w:rsid w:val="0084456F"/>
    <w:rsid w:val="00844A98"/>
    <w:rsid w:val="00845E70"/>
    <w:rsid w:val="00846814"/>
    <w:rsid w:val="00846A0F"/>
    <w:rsid w:val="00846A8E"/>
    <w:rsid w:val="00847472"/>
    <w:rsid w:val="00850F53"/>
    <w:rsid w:val="00851313"/>
    <w:rsid w:val="008514DD"/>
    <w:rsid w:val="00851537"/>
    <w:rsid w:val="00851572"/>
    <w:rsid w:val="00851831"/>
    <w:rsid w:val="008518E6"/>
    <w:rsid w:val="00851B12"/>
    <w:rsid w:val="00851C1C"/>
    <w:rsid w:val="008523D1"/>
    <w:rsid w:val="008524BE"/>
    <w:rsid w:val="008524F6"/>
    <w:rsid w:val="00852679"/>
    <w:rsid w:val="00852E39"/>
    <w:rsid w:val="00853078"/>
    <w:rsid w:val="00853290"/>
    <w:rsid w:val="008535D4"/>
    <w:rsid w:val="00854022"/>
    <w:rsid w:val="008541F0"/>
    <w:rsid w:val="008543CC"/>
    <w:rsid w:val="00854511"/>
    <w:rsid w:val="0085451D"/>
    <w:rsid w:val="00854747"/>
    <w:rsid w:val="00854DF4"/>
    <w:rsid w:val="008550F9"/>
    <w:rsid w:val="0085588F"/>
    <w:rsid w:val="00855A44"/>
    <w:rsid w:val="00855B7B"/>
    <w:rsid w:val="00855CB3"/>
    <w:rsid w:val="00855E40"/>
    <w:rsid w:val="008560F4"/>
    <w:rsid w:val="008561A8"/>
    <w:rsid w:val="008568F7"/>
    <w:rsid w:val="008576F9"/>
    <w:rsid w:val="00857700"/>
    <w:rsid w:val="00860086"/>
    <w:rsid w:val="00860813"/>
    <w:rsid w:val="00860965"/>
    <w:rsid w:val="00860A76"/>
    <w:rsid w:val="00860C35"/>
    <w:rsid w:val="00860F84"/>
    <w:rsid w:val="0086175A"/>
    <w:rsid w:val="00861A1B"/>
    <w:rsid w:val="00861B67"/>
    <w:rsid w:val="00862329"/>
    <w:rsid w:val="0086251E"/>
    <w:rsid w:val="0086259C"/>
    <w:rsid w:val="008626B7"/>
    <w:rsid w:val="008626C5"/>
    <w:rsid w:val="00864664"/>
    <w:rsid w:val="0086490D"/>
    <w:rsid w:val="00865841"/>
    <w:rsid w:val="008658BA"/>
    <w:rsid w:val="00865A1D"/>
    <w:rsid w:val="00865D10"/>
    <w:rsid w:val="00866324"/>
    <w:rsid w:val="008664BF"/>
    <w:rsid w:val="00866595"/>
    <w:rsid w:val="00866AC6"/>
    <w:rsid w:val="008673B7"/>
    <w:rsid w:val="008678D6"/>
    <w:rsid w:val="008703B0"/>
    <w:rsid w:val="00870ED7"/>
    <w:rsid w:val="00870FA9"/>
    <w:rsid w:val="008712AA"/>
    <w:rsid w:val="008715CA"/>
    <w:rsid w:val="008717C2"/>
    <w:rsid w:val="00871E9A"/>
    <w:rsid w:val="00872313"/>
    <w:rsid w:val="00872466"/>
    <w:rsid w:val="00872FDF"/>
    <w:rsid w:val="00873AC7"/>
    <w:rsid w:val="0087441F"/>
    <w:rsid w:val="00874750"/>
    <w:rsid w:val="0087478A"/>
    <w:rsid w:val="008752B3"/>
    <w:rsid w:val="0087659C"/>
    <w:rsid w:val="0087665E"/>
    <w:rsid w:val="00876762"/>
    <w:rsid w:val="00876F65"/>
    <w:rsid w:val="008772F3"/>
    <w:rsid w:val="0087761F"/>
    <w:rsid w:val="00877DC9"/>
    <w:rsid w:val="00880514"/>
    <w:rsid w:val="00880C4D"/>
    <w:rsid w:val="0088110D"/>
    <w:rsid w:val="00881519"/>
    <w:rsid w:val="008819E1"/>
    <w:rsid w:val="00881D34"/>
    <w:rsid w:val="00881F74"/>
    <w:rsid w:val="0088302D"/>
    <w:rsid w:val="00883AF9"/>
    <w:rsid w:val="00883DC5"/>
    <w:rsid w:val="00884207"/>
    <w:rsid w:val="00885781"/>
    <w:rsid w:val="00885870"/>
    <w:rsid w:val="00885C2D"/>
    <w:rsid w:val="00886381"/>
    <w:rsid w:val="0088694F"/>
    <w:rsid w:val="00886C6F"/>
    <w:rsid w:val="00887170"/>
    <w:rsid w:val="00887819"/>
    <w:rsid w:val="0088F63C"/>
    <w:rsid w:val="00890087"/>
    <w:rsid w:val="00890E93"/>
    <w:rsid w:val="0089137F"/>
    <w:rsid w:val="008917FF"/>
    <w:rsid w:val="00891B07"/>
    <w:rsid w:val="00891C6C"/>
    <w:rsid w:val="0089202A"/>
    <w:rsid w:val="008921BB"/>
    <w:rsid w:val="00892433"/>
    <w:rsid w:val="00892CEE"/>
    <w:rsid w:val="008931AA"/>
    <w:rsid w:val="008933D4"/>
    <w:rsid w:val="00893E40"/>
    <w:rsid w:val="008943E3"/>
    <w:rsid w:val="00894519"/>
    <w:rsid w:val="00894661"/>
    <w:rsid w:val="00894735"/>
    <w:rsid w:val="00894A5C"/>
    <w:rsid w:val="00894BD0"/>
    <w:rsid w:val="00894D0C"/>
    <w:rsid w:val="00894F93"/>
    <w:rsid w:val="00895BB4"/>
    <w:rsid w:val="00895D88"/>
    <w:rsid w:val="00896416"/>
    <w:rsid w:val="0089687F"/>
    <w:rsid w:val="00896C79"/>
    <w:rsid w:val="0089702A"/>
    <w:rsid w:val="00897172"/>
    <w:rsid w:val="0089745D"/>
    <w:rsid w:val="00897957"/>
    <w:rsid w:val="008A0063"/>
    <w:rsid w:val="008A06A4"/>
    <w:rsid w:val="008A0B1A"/>
    <w:rsid w:val="008A0FFE"/>
    <w:rsid w:val="008A128A"/>
    <w:rsid w:val="008A1380"/>
    <w:rsid w:val="008A1578"/>
    <w:rsid w:val="008A199F"/>
    <w:rsid w:val="008A22D3"/>
    <w:rsid w:val="008A292E"/>
    <w:rsid w:val="008A2BC4"/>
    <w:rsid w:val="008A2D42"/>
    <w:rsid w:val="008A2E92"/>
    <w:rsid w:val="008A2F04"/>
    <w:rsid w:val="008A3932"/>
    <w:rsid w:val="008A3EEA"/>
    <w:rsid w:val="008A3EEB"/>
    <w:rsid w:val="008A3F34"/>
    <w:rsid w:val="008A4375"/>
    <w:rsid w:val="008A47D0"/>
    <w:rsid w:val="008A5363"/>
    <w:rsid w:val="008A537C"/>
    <w:rsid w:val="008A553F"/>
    <w:rsid w:val="008A582A"/>
    <w:rsid w:val="008A6010"/>
    <w:rsid w:val="008A6CBA"/>
    <w:rsid w:val="008A6EC1"/>
    <w:rsid w:val="008A7954"/>
    <w:rsid w:val="008B0441"/>
    <w:rsid w:val="008B210E"/>
    <w:rsid w:val="008B21DF"/>
    <w:rsid w:val="008B2274"/>
    <w:rsid w:val="008B246D"/>
    <w:rsid w:val="008B2BEA"/>
    <w:rsid w:val="008B2C8A"/>
    <w:rsid w:val="008B3214"/>
    <w:rsid w:val="008B33E2"/>
    <w:rsid w:val="008B35E7"/>
    <w:rsid w:val="008B3747"/>
    <w:rsid w:val="008B38D9"/>
    <w:rsid w:val="008B40F6"/>
    <w:rsid w:val="008B41E8"/>
    <w:rsid w:val="008B44B3"/>
    <w:rsid w:val="008B44FE"/>
    <w:rsid w:val="008B46F9"/>
    <w:rsid w:val="008B4FB0"/>
    <w:rsid w:val="008B52F9"/>
    <w:rsid w:val="008B5F62"/>
    <w:rsid w:val="008B6086"/>
    <w:rsid w:val="008B6232"/>
    <w:rsid w:val="008B657F"/>
    <w:rsid w:val="008B65A1"/>
    <w:rsid w:val="008B668F"/>
    <w:rsid w:val="008B6945"/>
    <w:rsid w:val="008B6B63"/>
    <w:rsid w:val="008B6FB5"/>
    <w:rsid w:val="008B712F"/>
    <w:rsid w:val="008B7BA9"/>
    <w:rsid w:val="008C0054"/>
    <w:rsid w:val="008C033B"/>
    <w:rsid w:val="008C04A4"/>
    <w:rsid w:val="008C053B"/>
    <w:rsid w:val="008C061F"/>
    <w:rsid w:val="008C0E1E"/>
    <w:rsid w:val="008C21C7"/>
    <w:rsid w:val="008C2610"/>
    <w:rsid w:val="008C2B6D"/>
    <w:rsid w:val="008C2F43"/>
    <w:rsid w:val="008C48F0"/>
    <w:rsid w:val="008C4D96"/>
    <w:rsid w:val="008C586B"/>
    <w:rsid w:val="008C5977"/>
    <w:rsid w:val="008C61D2"/>
    <w:rsid w:val="008C6284"/>
    <w:rsid w:val="008C6501"/>
    <w:rsid w:val="008C6536"/>
    <w:rsid w:val="008C66D9"/>
    <w:rsid w:val="008C6E0F"/>
    <w:rsid w:val="008C6EC4"/>
    <w:rsid w:val="008C6F05"/>
    <w:rsid w:val="008C6F82"/>
    <w:rsid w:val="008C7800"/>
    <w:rsid w:val="008D07B9"/>
    <w:rsid w:val="008D10DB"/>
    <w:rsid w:val="008D13FE"/>
    <w:rsid w:val="008D26B1"/>
    <w:rsid w:val="008D2DFA"/>
    <w:rsid w:val="008D347A"/>
    <w:rsid w:val="008D3569"/>
    <w:rsid w:val="008D469E"/>
    <w:rsid w:val="008D4AD8"/>
    <w:rsid w:val="008D5E96"/>
    <w:rsid w:val="008D5ECC"/>
    <w:rsid w:val="008D617F"/>
    <w:rsid w:val="008D6C2D"/>
    <w:rsid w:val="008D7ADD"/>
    <w:rsid w:val="008D7C9E"/>
    <w:rsid w:val="008D7FA5"/>
    <w:rsid w:val="008E0482"/>
    <w:rsid w:val="008E04DD"/>
    <w:rsid w:val="008E0F04"/>
    <w:rsid w:val="008E1CB2"/>
    <w:rsid w:val="008E1F53"/>
    <w:rsid w:val="008E2016"/>
    <w:rsid w:val="008E22E5"/>
    <w:rsid w:val="008E231B"/>
    <w:rsid w:val="008E2BB9"/>
    <w:rsid w:val="008E327F"/>
    <w:rsid w:val="008E3BB9"/>
    <w:rsid w:val="008E3D74"/>
    <w:rsid w:val="008E4A1B"/>
    <w:rsid w:val="008E4E7F"/>
    <w:rsid w:val="008E516F"/>
    <w:rsid w:val="008E537E"/>
    <w:rsid w:val="008E541E"/>
    <w:rsid w:val="008E5823"/>
    <w:rsid w:val="008E5B71"/>
    <w:rsid w:val="008E6237"/>
    <w:rsid w:val="008E669B"/>
    <w:rsid w:val="008E708B"/>
    <w:rsid w:val="008E71AF"/>
    <w:rsid w:val="008E72AA"/>
    <w:rsid w:val="008E73DA"/>
    <w:rsid w:val="008E7425"/>
    <w:rsid w:val="008E7456"/>
    <w:rsid w:val="008E7555"/>
    <w:rsid w:val="008E7679"/>
    <w:rsid w:val="008F0340"/>
    <w:rsid w:val="008F0A72"/>
    <w:rsid w:val="008F109B"/>
    <w:rsid w:val="008F25A0"/>
    <w:rsid w:val="008F27D3"/>
    <w:rsid w:val="008F29D7"/>
    <w:rsid w:val="008F3297"/>
    <w:rsid w:val="008F3349"/>
    <w:rsid w:val="008F35D0"/>
    <w:rsid w:val="008F3BDE"/>
    <w:rsid w:val="008F3F80"/>
    <w:rsid w:val="008F42AA"/>
    <w:rsid w:val="008F439F"/>
    <w:rsid w:val="008F4428"/>
    <w:rsid w:val="008F4913"/>
    <w:rsid w:val="008F52D2"/>
    <w:rsid w:val="008F65D4"/>
    <w:rsid w:val="008F747E"/>
    <w:rsid w:val="008F7684"/>
    <w:rsid w:val="008F7D72"/>
    <w:rsid w:val="008F7DD2"/>
    <w:rsid w:val="008F7E05"/>
    <w:rsid w:val="008F7E16"/>
    <w:rsid w:val="00900392"/>
    <w:rsid w:val="00900429"/>
    <w:rsid w:val="00900CD6"/>
    <w:rsid w:val="00900E78"/>
    <w:rsid w:val="009019FB"/>
    <w:rsid w:val="00901ABD"/>
    <w:rsid w:val="00901D04"/>
    <w:rsid w:val="0090207E"/>
    <w:rsid w:val="00902B54"/>
    <w:rsid w:val="00903086"/>
    <w:rsid w:val="0090320E"/>
    <w:rsid w:val="00904AC9"/>
    <w:rsid w:val="00904E0B"/>
    <w:rsid w:val="0090530D"/>
    <w:rsid w:val="00905F99"/>
    <w:rsid w:val="00906246"/>
    <w:rsid w:val="00906DD2"/>
    <w:rsid w:val="009070E3"/>
    <w:rsid w:val="00907179"/>
    <w:rsid w:val="00907562"/>
    <w:rsid w:val="00907689"/>
    <w:rsid w:val="00907BBD"/>
    <w:rsid w:val="00907DE1"/>
    <w:rsid w:val="00907FC6"/>
    <w:rsid w:val="00910F4C"/>
    <w:rsid w:val="0091190F"/>
    <w:rsid w:val="00911A11"/>
    <w:rsid w:val="009129E0"/>
    <w:rsid w:val="00913454"/>
    <w:rsid w:val="009139BC"/>
    <w:rsid w:val="00913CC9"/>
    <w:rsid w:val="009142A6"/>
    <w:rsid w:val="00914BBF"/>
    <w:rsid w:val="00914C7F"/>
    <w:rsid w:val="00914D2F"/>
    <w:rsid w:val="00914EA4"/>
    <w:rsid w:val="00914EE8"/>
    <w:rsid w:val="009155C7"/>
    <w:rsid w:val="00915793"/>
    <w:rsid w:val="00915BD6"/>
    <w:rsid w:val="00915DBF"/>
    <w:rsid w:val="009169B7"/>
    <w:rsid w:val="00916A89"/>
    <w:rsid w:val="00916ADA"/>
    <w:rsid w:val="00916E29"/>
    <w:rsid w:val="00916EED"/>
    <w:rsid w:val="00917EF5"/>
    <w:rsid w:val="0092044A"/>
    <w:rsid w:val="009205F7"/>
    <w:rsid w:val="009208B7"/>
    <w:rsid w:val="00920CED"/>
    <w:rsid w:val="00920F28"/>
    <w:rsid w:val="009210A9"/>
    <w:rsid w:val="00921588"/>
    <w:rsid w:val="00921BE3"/>
    <w:rsid w:val="0092274C"/>
    <w:rsid w:val="00922A78"/>
    <w:rsid w:val="00922E51"/>
    <w:rsid w:val="00922E64"/>
    <w:rsid w:val="00923590"/>
    <w:rsid w:val="009243CF"/>
    <w:rsid w:val="00924720"/>
    <w:rsid w:val="00924A31"/>
    <w:rsid w:val="00925193"/>
    <w:rsid w:val="0092582F"/>
    <w:rsid w:val="00925F18"/>
    <w:rsid w:val="0092670E"/>
    <w:rsid w:val="00926B93"/>
    <w:rsid w:val="00926B9E"/>
    <w:rsid w:val="00926CCE"/>
    <w:rsid w:val="00927D78"/>
    <w:rsid w:val="00930261"/>
    <w:rsid w:val="009312F1"/>
    <w:rsid w:val="00931C95"/>
    <w:rsid w:val="009327AB"/>
    <w:rsid w:val="009337A4"/>
    <w:rsid w:val="00933AE5"/>
    <w:rsid w:val="00933C70"/>
    <w:rsid w:val="00933F83"/>
    <w:rsid w:val="009341A3"/>
    <w:rsid w:val="009346FD"/>
    <w:rsid w:val="00934FE2"/>
    <w:rsid w:val="009356AB"/>
    <w:rsid w:val="00935CA3"/>
    <w:rsid w:val="00935EA5"/>
    <w:rsid w:val="00935FE4"/>
    <w:rsid w:val="00937DF0"/>
    <w:rsid w:val="009402B0"/>
    <w:rsid w:val="009409D9"/>
    <w:rsid w:val="00940A51"/>
    <w:rsid w:val="00940A8A"/>
    <w:rsid w:val="00941743"/>
    <w:rsid w:val="00941780"/>
    <w:rsid w:val="00941B41"/>
    <w:rsid w:val="00941CD3"/>
    <w:rsid w:val="00942641"/>
    <w:rsid w:val="00942B89"/>
    <w:rsid w:val="00942C4D"/>
    <w:rsid w:val="009430EA"/>
    <w:rsid w:val="0094323D"/>
    <w:rsid w:val="00943950"/>
    <w:rsid w:val="0094404A"/>
    <w:rsid w:val="00944428"/>
    <w:rsid w:val="009449FD"/>
    <w:rsid w:val="00944CCE"/>
    <w:rsid w:val="00944DC4"/>
    <w:rsid w:val="009450BE"/>
    <w:rsid w:val="009453AD"/>
    <w:rsid w:val="00945766"/>
    <w:rsid w:val="00945BEC"/>
    <w:rsid w:val="00945C87"/>
    <w:rsid w:val="00945E1F"/>
    <w:rsid w:val="00945E65"/>
    <w:rsid w:val="0094660C"/>
    <w:rsid w:val="00946B3B"/>
    <w:rsid w:val="00946D31"/>
    <w:rsid w:val="00946E28"/>
    <w:rsid w:val="00947021"/>
    <w:rsid w:val="0094726D"/>
    <w:rsid w:val="00947297"/>
    <w:rsid w:val="00947A00"/>
    <w:rsid w:val="00947A9F"/>
    <w:rsid w:val="00947C89"/>
    <w:rsid w:val="009503EB"/>
    <w:rsid w:val="00950C8E"/>
    <w:rsid w:val="0095150F"/>
    <w:rsid w:val="0095198A"/>
    <w:rsid w:val="0095304B"/>
    <w:rsid w:val="009533AE"/>
    <w:rsid w:val="00953752"/>
    <w:rsid w:val="00953910"/>
    <w:rsid w:val="00953A80"/>
    <w:rsid w:val="00954076"/>
    <w:rsid w:val="0095428E"/>
    <w:rsid w:val="009542D6"/>
    <w:rsid w:val="0095502B"/>
    <w:rsid w:val="009550B1"/>
    <w:rsid w:val="0095526D"/>
    <w:rsid w:val="00955337"/>
    <w:rsid w:val="00955869"/>
    <w:rsid w:val="00955D81"/>
    <w:rsid w:val="00955EA3"/>
    <w:rsid w:val="00956519"/>
    <w:rsid w:val="009566C1"/>
    <w:rsid w:val="0095692E"/>
    <w:rsid w:val="009571B1"/>
    <w:rsid w:val="00957337"/>
    <w:rsid w:val="00957EF8"/>
    <w:rsid w:val="009600FD"/>
    <w:rsid w:val="009602C4"/>
    <w:rsid w:val="00960FE5"/>
    <w:rsid w:val="009617B9"/>
    <w:rsid w:val="00961E7B"/>
    <w:rsid w:val="00961F0C"/>
    <w:rsid w:val="009620C6"/>
    <w:rsid w:val="009625CD"/>
    <w:rsid w:val="00962C62"/>
    <w:rsid w:val="00962F62"/>
    <w:rsid w:val="00963016"/>
    <w:rsid w:val="00963374"/>
    <w:rsid w:val="00963524"/>
    <w:rsid w:val="00963569"/>
    <w:rsid w:val="009635D7"/>
    <w:rsid w:val="00963A78"/>
    <w:rsid w:val="00965082"/>
    <w:rsid w:val="009650FE"/>
    <w:rsid w:val="00965266"/>
    <w:rsid w:val="00966114"/>
    <w:rsid w:val="0096611E"/>
    <w:rsid w:val="00966290"/>
    <w:rsid w:val="0096679B"/>
    <w:rsid w:val="00967048"/>
    <w:rsid w:val="00967316"/>
    <w:rsid w:val="0096767F"/>
    <w:rsid w:val="009677C7"/>
    <w:rsid w:val="009679BC"/>
    <w:rsid w:val="00967DDC"/>
    <w:rsid w:val="00970627"/>
    <w:rsid w:val="00970B1B"/>
    <w:rsid w:val="00970F07"/>
    <w:rsid w:val="00971441"/>
    <w:rsid w:val="009714C1"/>
    <w:rsid w:val="009719D8"/>
    <w:rsid w:val="00971BDE"/>
    <w:rsid w:val="00971F52"/>
    <w:rsid w:val="00971FF0"/>
    <w:rsid w:val="0097221C"/>
    <w:rsid w:val="0097256E"/>
    <w:rsid w:val="009725FC"/>
    <w:rsid w:val="00972814"/>
    <w:rsid w:val="0097302F"/>
    <w:rsid w:val="009732A9"/>
    <w:rsid w:val="009735B4"/>
    <w:rsid w:val="00973EE3"/>
    <w:rsid w:val="009744C5"/>
    <w:rsid w:val="00974D21"/>
    <w:rsid w:val="009769A4"/>
    <w:rsid w:val="00976C44"/>
    <w:rsid w:val="00976E1C"/>
    <w:rsid w:val="00977009"/>
    <w:rsid w:val="009771DB"/>
    <w:rsid w:val="00977452"/>
    <w:rsid w:val="009774F9"/>
    <w:rsid w:val="00977733"/>
    <w:rsid w:val="0097797A"/>
    <w:rsid w:val="009779E4"/>
    <w:rsid w:val="00977C99"/>
    <w:rsid w:val="0097B4E4"/>
    <w:rsid w:val="00980401"/>
    <w:rsid w:val="0098048E"/>
    <w:rsid w:val="00980948"/>
    <w:rsid w:val="009814FA"/>
    <w:rsid w:val="0098229D"/>
    <w:rsid w:val="0098244C"/>
    <w:rsid w:val="009827A5"/>
    <w:rsid w:val="00982FCC"/>
    <w:rsid w:val="00983499"/>
    <w:rsid w:val="0098372A"/>
    <w:rsid w:val="0098445B"/>
    <w:rsid w:val="00984624"/>
    <w:rsid w:val="009848F3"/>
    <w:rsid w:val="00985379"/>
    <w:rsid w:val="00985818"/>
    <w:rsid w:val="00985AE0"/>
    <w:rsid w:val="009861FE"/>
    <w:rsid w:val="00986A23"/>
    <w:rsid w:val="00986DEF"/>
    <w:rsid w:val="00987511"/>
    <w:rsid w:val="009902AD"/>
    <w:rsid w:val="00990643"/>
    <w:rsid w:val="00990AB2"/>
    <w:rsid w:val="0099118A"/>
    <w:rsid w:val="00991591"/>
    <w:rsid w:val="009915EF"/>
    <w:rsid w:val="00991803"/>
    <w:rsid w:val="00991A38"/>
    <w:rsid w:val="00991CA1"/>
    <w:rsid w:val="00993BC7"/>
    <w:rsid w:val="00993E7F"/>
    <w:rsid w:val="00994008"/>
    <w:rsid w:val="00994121"/>
    <w:rsid w:val="0099542C"/>
    <w:rsid w:val="00995681"/>
    <w:rsid w:val="009958C9"/>
    <w:rsid w:val="00995A45"/>
    <w:rsid w:val="009966AA"/>
    <w:rsid w:val="0099728E"/>
    <w:rsid w:val="00997966"/>
    <w:rsid w:val="009A01B2"/>
    <w:rsid w:val="009A025D"/>
    <w:rsid w:val="009A03BE"/>
    <w:rsid w:val="009A08F6"/>
    <w:rsid w:val="009A1023"/>
    <w:rsid w:val="009A1199"/>
    <w:rsid w:val="009A11BF"/>
    <w:rsid w:val="009A1574"/>
    <w:rsid w:val="009A1B29"/>
    <w:rsid w:val="009A1D82"/>
    <w:rsid w:val="009A24D5"/>
    <w:rsid w:val="009A2AF2"/>
    <w:rsid w:val="009A35AC"/>
    <w:rsid w:val="009A373C"/>
    <w:rsid w:val="009A3CF0"/>
    <w:rsid w:val="009A428A"/>
    <w:rsid w:val="009A45A7"/>
    <w:rsid w:val="009A4708"/>
    <w:rsid w:val="009A4754"/>
    <w:rsid w:val="009A4807"/>
    <w:rsid w:val="009A4922"/>
    <w:rsid w:val="009A4A20"/>
    <w:rsid w:val="009A4B9D"/>
    <w:rsid w:val="009A520A"/>
    <w:rsid w:val="009A56A2"/>
    <w:rsid w:val="009A5818"/>
    <w:rsid w:val="009A5917"/>
    <w:rsid w:val="009A6132"/>
    <w:rsid w:val="009A7043"/>
    <w:rsid w:val="009A759F"/>
    <w:rsid w:val="009A77AC"/>
    <w:rsid w:val="009A79DA"/>
    <w:rsid w:val="009A7D1F"/>
    <w:rsid w:val="009A7EC6"/>
    <w:rsid w:val="009B010C"/>
    <w:rsid w:val="009B067E"/>
    <w:rsid w:val="009B0C27"/>
    <w:rsid w:val="009B0E69"/>
    <w:rsid w:val="009B111A"/>
    <w:rsid w:val="009B1413"/>
    <w:rsid w:val="009B193A"/>
    <w:rsid w:val="009B1EE0"/>
    <w:rsid w:val="009B20DB"/>
    <w:rsid w:val="009B21E6"/>
    <w:rsid w:val="009B267A"/>
    <w:rsid w:val="009B279F"/>
    <w:rsid w:val="009B2C61"/>
    <w:rsid w:val="009B30A5"/>
    <w:rsid w:val="009B38BC"/>
    <w:rsid w:val="009B38D6"/>
    <w:rsid w:val="009B38D9"/>
    <w:rsid w:val="009B3E45"/>
    <w:rsid w:val="009B446D"/>
    <w:rsid w:val="009B4FC5"/>
    <w:rsid w:val="009B56C5"/>
    <w:rsid w:val="009B58C3"/>
    <w:rsid w:val="009B6522"/>
    <w:rsid w:val="009B66C1"/>
    <w:rsid w:val="009B689E"/>
    <w:rsid w:val="009B6CA7"/>
    <w:rsid w:val="009B7332"/>
    <w:rsid w:val="009B7615"/>
    <w:rsid w:val="009B7D8B"/>
    <w:rsid w:val="009C0411"/>
    <w:rsid w:val="009C0590"/>
    <w:rsid w:val="009C0718"/>
    <w:rsid w:val="009C0797"/>
    <w:rsid w:val="009C0AAF"/>
    <w:rsid w:val="009C0FAB"/>
    <w:rsid w:val="009C1259"/>
    <w:rsid w:val="009C1627"/>
    <w:rsid w:val="009C1730"/>
    <w:rsid w:val="009C20B3"/>
    <w:rsid w:val="009C2CF1"/>
    <w:rsid w:val="009C3558"/>
    <w:rsid w:val="009C377D"/>
    <w:rsid w:val="009C3949"/>
    <w:rsid w:val="009C3BFA"/>
    <w:rsid w:val="009C50F4"/>
    <w:rsid w:val="009C5589"/>
    <w:rsid w:val="009C5763"/>
    <w:rsid w:val="009C592F"/>
    <w:rsid w:val="009C5B43"/>
    <w:rsid w:val="009C5B44"/>
    <w:rsid w:val="009C5CB8"/>
    <w:rsid w:val="009C6BB0"/>
    <w:rsid w:val="009C70F5"/>
    <w:rsid w:val="009C79F5"/>
    <w:rsid w:val="009C7B1F"/>
    <w:rsid w:val="009C7D3D"/>
    <w:rsid w:val="009D1304"/>
    <w:rsid w:val="009D1781"/>
    <w:rsid w:val="009D1E12"/>
    <w:rsid w:val="009D2064"/>
    <w:rsid w:val="009D2613"/>
    <w:rsid w:val="009D2B31"/>
    <w:rsid w:val="009D3051"/>
    <w:rsid w:val="009D328A"/>
    <w:rsid w:val="009D3B0A"/>
    <w:rsid w:val="009D3E58"/>
    <w:rsid w:val="009D3FD7"/>
    <w:rsid w:val="009D40AF"/>
    <w:rsid w:val="009D4421"/>
    <w:rsid w:val="009D562F"/>
    <w:rsid w:val="009D5A79"/>
    <w:rsid w:val="009D5B28"/>
    <w:rsid w:val="009D5B5D"/>
    <w:rsid w:val="009D5CBC"/>
    <w:rsid w:val="009D6296"/>
    <w:rsid w:val="009D63AB"/>
    <w:rsid w:val="009D69A9"/>
    <w:rsid w:val="009D738E"/>
    <w:rsid w:val="009D75A8"/>
    <w:rsid w:val="009D76C1"/>
    <w:rsid w:val="009E0881"/>
    <w:rsid w:val="009E090A"/>
    <w:rsid w:val="009E0B75"/>
    <w:rsid w:val="009E0D2C"/>
    <w:rsid w:val="009E0ED5"/>
    <w:rsid w:val="009E1CA6"/>
    <w:rsid w:val="009E267E"/>
    <w:rsid w:val="009E2899"/>
    <w:rsid w:val="009E3069"/>
    <w:rsid w:val="009E34A2"/>
    <w:rsid w:val="009E3930"/>
    <w:rsid w:val="009E39C3"/>
    <w:rsid w:val="009E411B"/>
    <w:rsid w:val="009E4496"/>
    <w:rsid w:val="009E48A7"/>
    <w:rsid w:val="009E49CE"/>
    <w:rsid w:val="009E4B1D"/>
    <w:rsid w:val="009E4CA8"/>
    <w:rsid w:val="009E4D12"/>
    <w:rsid w:val="009E533B"/>
    <w:rsid w:val="009E539D"/>
    <w:rsid w:val="009E5AC0"/>
    <w:rsid w:val="009E674D"/>
    <w:rsid w:val="009E715E"/>
    <w:rsid w:val="009E73E3"/>
    <w:rsid w:val="009E73F4"/>
    <w:rsid w:val="009E79CF"/>
    <w:rsid w:val="009E7D99"/>
    <w:rsid w:val="009E7E9F"/>
    <w:rsid w:val="009E7F91"/>
    <w:rsid w:val="009F0069"/>
    <w:rsid w:val="009F128B"/>
    <w:rsid w:val="009F12A0"/>
    <w:rsid w:val="009F1BB2"/>
    <w:rsid w:val="009F250B"/>
    <w:rsid w:val="009F337E"/>
    <w:rsid w:val="009F348D"/>
    <w:rsid w:val="009F3933"/>
    <w:rsid w:val="009F3C2F"/>
    <w:rsid w:val="009F3D34"/>
    <w:rsid w:val="009F3EA3"/>
    <w:rsid w:val="009F424E"/>
    <w:rsid w:val="009F4E64"/>
    <w:rsid w:val="009F4E89"/>
    <w:rsid w:val="009F5251"/>
    <w:rsid w:val="009F643B"/>
    <w:rsid w:val="009F646A"/>
    <w:rsid w:val="009F683F"/>
    <w:rsid w:val="009F6D4E"/>
    <w:rsid w:val="009F7033"/>
    <w:rsid w:val="009F705D"/>
    <w:rsid w:val="009F7EA7"/>
    <w:rsid w:val="00A003AB"/>
    <w:rsid w:val="00A01741"/>
    <w:rsid w:val="00A017A9"/>
    <w:rsid w:val="00A017F1"/>
    <w:rsid w:val="00A01B88"/>
    <w:rsid w:val="00A01CF3"/>
    <w:rsid w:val="00A0288A"/>
    <w:rsid w:val="00A03F01"/>
    <w:rsid w:val="00A03F58"/>
    <w:rsid w:val="00A07A19"/>
    <w:rsid w:val="00A07F20"/>
    <w:rsid w:val="00A1084A"/>
    <w:rsid w:val="00A11839"/>
    <w:rsid w:val="00A11EAD"/>
    <w:rsid w:val="00A12164"/>
    <w:rsid w:val="00A12509"/>
    <w:rsid w:val="00A12539"/>
    <w:rsid w:val="00A12E39"/>
    <w:rsid w:val="00A13051"/>
    <w:rsid w:val="00A132A1"/>
    <w:rsid w:val="00A138D8"/>
    <w:rsid w:val="00A13A43"/>
    <w:rsid w:val="00A14025"/>
    <w:rsid w:val="00A146C8"/>
    <w:rsid w:val="00A1478F"/>
    <w:rsid w:val="00A14938"/>
    <w:rsid w:val="00A14BBE"/>
    <w:rsid w:val="00A1529C"/>
    <w:rsid w:val="00A1577F"/>
    <w:rsid w:val="00A1580C"/>
    <w:rsid w:val="00A163EE"/>
    <w:rsid w:val="00A16586"/>
    <w:rsid w:val="00A1677A"/>
    <w:rsid w:val="00A16CAA"/>
    <w:rsid w:val="00A17743"/>
    <w:rsid w:val="00A17F75"/>
    <w:rsid w:val="00A201DD"/>
    <w:rsid w:val="00A2042C"/>
    <w:rsid w:val="00A2056F"/>
    <w:rsid w:val="00A20E57"/>
    <w:rsid w:val="00A21019"/>
    <w:rsid w:val="00A212BC"/>
    <w:rsid w:val="00A219FF"/>
    <w:rsid w:val="00A221F0"/>
    <w:rsid w:val="00A22735"/>
    <w:rsid w:val="00A22B3F"/>
    <w:rsid w:val="00A23500"/>
    <w:rsid w:val="00A23E1A"/>
    <w:rsid w:val="00A24519"/>
    <w:rsid w:val="00A24908"/>
    <w:rsid w:val="00A24916"/>
    <w:rsid w:val="00A25CC8"/>
    <w:rsid w:val="00A25E4D"/>
    <w:rsid w:val="00A26D49"/>
    <w:rsid w:val="00A26DD9"/>
    <w:rsid w:val="00A303CE"/>
    <w:rsid w:val="00A30B4A"/>
    <w:rsid w:val="00A30D2A"/>
    <w:rsid w:val="00A315E4"/>
    <w:rsid w:val="00A315FD"/>
    <w:rsid w:val="00A318E5"/>
    <w:rsid w:val="00A31FE7"/>
    <w:rsid w:val="00A3228B"/>
    <w:rsid w:val="00A32499"/>
    <w:rsid w:val="00A32566"/>
    <w:rsid w:val="00A32706"/>
    <w:rsid w:val="00A32BB8"/>
    <w:rsid w:val="00A32DB9"/>
    <w:rsid w:val="00A33185"/>
    <w:rsid w:val="00A3371A"/>
    <w:rsid w:val="00A337E4"/>
    <w:rsid w:val="00A33E21"/>
    <w:rsid w:val="00A34B5D"/>
    <w:rsid w:val="00A356D7"/>
    <w:rsid w:val="00A35985"/>
    <w:rsid w:val="00A359E6"/>
    <w:rsid w:val="00A35C0D"/>
    <w:rsid w:val="00A35F65"/>
    <w:rsid w:val="00A36291"/>
    <w:rsid w:val="00A363A9"/>
    <w:rsid w:val="00A365D9"/>
    <w:rsid w:val="00A36CE0"/>
    <w:rsid w:val="00A375E3"/>
    <w:rsid w:val="00A40D5D"/>
    <w:rsid w:val="00A40FCD"/>
    <w:rsid w:val="00A4116C"/>
    <w:rsid w:val="00A4181F"/>
    <w:rsid w:val="00A41FC3"/>
    <w:rsid w:val="00A420E3"/>
    <w:rsid w:val="00A43251"/>
    <w:rsid w:val="00A43C8B"/>
    <w:rsid w:val="00A446B1"/>
    <w:rsid w:val="00A44B8F"/>
    <w:rsid w:val="00A453D3"/>
    <w:rsid w:val="00A454B2"/>
    <w:rsid w:val="00A45A40"/>
    <w:rsid w:val="00A46087"/>
    <w:rsid w:val="00A471BD"/>
    <w:rsid w:val="00A473EB"/>
    <w:rsid w:val="00A477FC"/>
    <w:rsid w:val="00A47AC9"/>
    <w:rsid w:val="00A502C8"/>
    <w:rsid w:val="00A502DB"/>
    <w:rsid w:val="00A504A0"/>
    <w:rsid w:val="00A50556"/>
    <w:rsid w:val="00A50A12"/>
    <w:rsid w:val="00A51C8C"/>
    <w:rsid w:val="00A51C94"/>
    <w:rsid w:val="00A51E47"/>
    <w:rsid w:val="00A51E81"/>
    <w:rsid w:val="00A5201E"/>
    <w:rsid w:val="00A524DD"/>
    <w:rsid w:val="00A5277C"/>
    <w:rsid w:val="00A53669"/>
    <w:rsid w:val="00A53679"/>
    <w:rsid w:val="00A54925"/>
    <w:rsid w:val="00A55261"/>
    <w:rsid w:val="00A55639"/>
    <w:rsid w:val="00A556C1"/>
    <w:rsid w:val="00A55B79"/>
    <w:rsid w:val="00A55C5A"/>
    <w:rsid w:val="00A560CF"/>
    <w:rsid w:val="00A560F2"/>
    <w:rsid w:val="00A56A82"/>
    <w:rsid w:val="00A56AB6"/>
    <w:rsid w:val="00A5719C"/>
    <w:rsid w:val="00A5761F"/>
    <w:rsid w:val="00A579AF"/>
    <w:rsid w:val="00A57EE8"/>
    <w:rsid w:val="00A600E6"/>
    <w:rsid w:val="00A60B46"/>
    <w:rsid w:val="00A614B8"/>
    <w:rsid w:val="00A617F8"/>
    <w:rsid w:val="00A61FD5"/>
    <w:rsid w:val="00A625C1"/>
    <w:rsid w:val="00A62C75"/>
    <w:rsid w:val="00A62DD5"/>
    <w:rsid w:val="00A62FFD"/>
    <w:rsid w:val="00A63373"/>
    <w:rsid w:val="00A634AB"/>
    <w:rsid w:val="00A63795"/>
    <w:rsid w:val="00A63879"/>
    <w:rsid w:val="00A63BFC"/>
    <w:rsid w:val="00A63C96"/>
    <w:rsid w:val="00A63EAF"/>
    <w:rsid w:val="00A6418F"/>
    <w:rsid w:val="00A64537"/>
    <w:rsid w:val="00A647B8"/>
    <w:rsid w:val="00A649DC"/>
    <w:rsid w:val="00A65174"/>
    <w:rsid w:val="00A658ED"/>
    <w:rsid w:val="00A65FE4"/>
    <w:rsid w:val="00A66220"/>
    <w:rsid w:val="00A6645C"/>
    <w:rsid w:val="00A664F4"/>
    <w:rsid w:val="00A6659B"/>
    <w:rsid w:val="00A66989"/>
    <w:rsid w:val="00A66EDA"/>
    <w:rsid w:val="00A67376"/>
    <w:rsid w:val="00A677B5"/>
    <w:rsid w:val="00A67B37"/>
    <w:rsid w:val="00A67DC5"/>
    <w:rsid w:val="00A70D75"/>
    <w:rsid w:val="00A70D87"/>
    <w:rsid w:val="00A70FDA"/>
    <w:rsid w:val="00A71331"/>
    <w:rsid w:val="00A71AA3"/>
    <w:rsid w:val="00A71EF3"/>
    <w:rsid w:val="00A721F7"/>
    <w:rsid w:val="00A724C3"/>
    <w:rsid w:val="00A72BF5"/>
    <w:rsid w:val="00A7307F"/>
    <w:rsid w:val="00A730A2"/>
    <w:rsid w:val="00A7378A"/>
    <w:rsid w:val="00A73E9F"/>
    <w:rsid w:val="00A74143"/>
    <w:rsid w:val="00A74B3F"/>
    <w:rsid w:val="00A75140"/>
    <w:rsid w:val="00A753DE"/>
    <w:rsid w:val="00A766B8"/>
    <w:rsid w:val="00A767B0"/>
    <w:rsid w:val="00A7680F"/>
    <w:rsid w:val="00A7695A"/>
    <w:rsid w:val="00A7712A"/>
    <w:rsid w:val="00A774C2"/>
    <w:rsid w:val="00A8022F"/>
    <w:rsid w:val="00A80971"/>
    <w:rsid w:val="00A80A84"/>
    <w:rsid w:val="00A80AFE"/>
    <w:rsid w:val="00A80F59"/>
    <w:rsid w:val="00A8150E"/>
    <w:rsid w:val="00A8192C"/>
    <w:rsid w:val="00A81B49"/>
    <w:rsid w:val="00A825D4"/>
    <w:rsid w:val="00A8276D"/>
    <w:rsid w:val="00A82907"/>
    <w:rsid w:val="00A82A7E"/>
    <w:rsid w:val="00A83058"/>
    <w:rsid w:val="00A8374E"/>
    <w:rsid w:val="00A838D1"/>
    <w:rsid w:val="00A845CE"/>
    <w:rsid w:val="00A8484A"/>
    <w:rsid w:val="00A84933"/>
    <w:rsid w:val="00A84AFB"/>
    <w:rsid w:val="00A84F97"/>
    <w:rsid w:val="00A85007"/>
    <w:rsid w:val="00A8541D"/>
    <w:rsid w:val="00A856A2"/>
    <w:rsid w:val="00A85784"/>
    <w:rsid w:val="00A86060"/>
    <w:rsid w:val="00A860C1"/>
    <w:rsid w:val="00A861C0"/>
    <w:rsid w:val="00A8650E"/>
    <w:rsid w:val="00A8651D"/>
    <w:rsid w:val="00A869E6"/>
    <w:rsid w:val="00A87ADF"/>
    <w:rsid w:val="00A90711"/>
    <w:rsid w:val="00A917EB"/>
    <w:rsid w:val="00A92CDB"/>
    <w:rsid w:val="00A92E9D"/>
    <w:rsid w:val="00A93FE2"/>
    <w:rsid w:val="00A9597F"/>
    <w:rsid w:val="00A95A26"/>
    <w:rsid w:val="00A95ECF"/>
    <w:rsid w:val="00A96173"/>
    <w:rsid w:val="00A964B7"/>
    <w:rsid w:val="00A96767"/>
    <w:rsid w:val="00A971B3"/>
    <w:rsid w:val="00A97598"/>
    <w:rsid w:val="00A9766F"/>
    <w:rsid w:val="00A97D6C"/>
    <w:rsid w:val="00AA0C22"/>
    <w:rsid w:val="00AA11B9"/>
    <w:rsid w:val="00AA1558"/>
    <w:rsid w:val="00AA1A08"/>
    <w:rsid w:val="00AA1C3A"/>
    <w:rsid w:val="00AA2C8E"/>
    <w:rsid w:val="00AA3CE6"/>
    <w:rsid w:val="00AA4269"/>
    <w:rsid w:val="00AA4866"/>
    <w:rsid w:val="00AA4DC3"/>
    <w:rsid w:val="00AA4F78"/>
    <w:rsid w:val="00AA51E0"/>
    <w:rsid w:val="00AA5280"/>
    <w:rsid w:val="00AA5414"/>
    <w:rsid w:val="00AA547F"/>
    <w:rsid w:val="00AA5A8D"/>
    <w:rsid w:val="00AA5F4D"/>
    <w:rsid w:val="00AA61C6"/>
    <w:rsid w:val="00AA656A"/>
    <w:rsid w:val="00AA678D"/>
    <w:rsid w:val="00AA753E"/>
    <w:rsid w:val="00AA7C28"/>
    <w:rsid w:val="00AA7C36"/>
    <w:rsid w:val="00AB0335"/>
    <w:rsid w:val="00AB0FF7"/>
    <w:rsid w:val="00AB10C5"/>
    <w:rsid w:val="00AB167A"/>
    <w:rsid w:val="00AB19A8"/>
    <w:rsid w:val="00AB1F03"/>
    <w:rsid w:val="00AB23E7"/>
    <w:rsid w:val="00AB2797"/>
    <w:rsid w:val="00AB2F38"/>
    <w:rsid w:val="00AB314B"/>
    <w:rsid w:val="00AB32E5"/>
    <w:rsid w:val="00AB3552"/>
    <w:rsid w:val="00AB3609"/>
    <w:rsid w:val="00AB389F"/>
    <w:rsid w:val="00AB3EB8"/>
    <w:rsid w:val="00AB4043"/>
    <w:rsid w:val="00AB455D"/>
    <w:rsid w:val="00AB48FC"/>
    <w:rsid w:val="00AB4A33"/>
    <w:rsid w:val="00AB4D8B"/>
    <w:rsid w:val="00AB5B4F"/>
    <w:rsid w:val="00AB77E2"/>
    <w:rsid w:val="00AB7EE3"/>
    <w:rsid w:val="00AC0036"/>
    <w:rsid w:val="00AC05B1"/>
    <w:rsid w:val="00AC065C"/>
    <w:rsid w:val="00AC066B"/>
    <w:rsid w:val="00AC088F"/>
    <w:rsid w:val="00AC0A67"/>
    <w:rsid w:val="00AC0EB9"/>
    <w:rsid w:val="00AC0ED3"/>
    <w:rsid w:val="00AC13E6"/>
    <w:rsid w:val="00AC1C2C"/>
    <w:rsid w:val="00AC2BB5"/>
    <w:rsid w:val="00AC4112"/>
    <w:rsid w:val="00AC453B"/>
    <w:rsid w:val="00AC49A8"/>
    <w:rsid w:val="00AC49FA"/>
    <w:rsid w:val="00AC506F"/>
    <w:rsid w:val="00AC5662"/>
    <w:rsid w:val="00AC58C6"/>
    <w:rsid w:val="00AC5A57"/>
    <w:rsid w:val="00AC6328"/>
    <w:rsid w:val="00AC6BD7"/>
    <w:rsid w:val="00AC77BF"/>
    <w:rsid w:val="00AD006D"/>
    <w:rsid w:val="00AD06E1"/>
    <w:rsid w:val="00AD06E3"/>
    <w:rsid w:val="00AD076B"/>
    <w:rsid w:val="00AD0C54"/>
    <w:rsid w:val="00AD0CAE"/>
    <w:rsid w:val="00AD1053"/>
    <w:rsid w:val="00AD1326"/>
    <w:rsid w:val="00AD1A1D"/>
    <w:rsid w:val="00AD1FFF"/>
    <w:rsid w:val="00AD286D"/>
    <w:rsid w:val="00AD2B42"/>
    <w:rsid w:val="00AD31C8"/>
    <w:rsid w:val="00AD3A86"/>
    <w:rsid w:val="00AD3AB4"/>
    <w:rsid w:val="00AD3B43"/>
    <w:rsid w:val="00AD4175"/>
    <w:rsid w:val="00AD4481"/>
    <w:rsid w:val="00AD476A"/>
    <w:rsid w:val="00AD480B"/>
    <w:rsid w:val="00AD4EFD"/>
    <w:rsid w:val="00AD5902"/>
    <w:rsid w:val="00AD5939"/>
    <w:rsid w:val="00AD5A0D"/>
    <w:rsid w:val="00AD6061"/>
    <w:rsid w:val="00AD61C4"/>
    <w:rsid w:val="00AD6406"/>
    <w:rsid w:val="00AD6713"/>
    <w:rsid w:val="00AD6E87"/>
    <w:rsid w:val="00AD7718"/>
    <w:rsid w:val="00AD777E"/>
    <w:rsid w:val="00AD7918"/>
    <w:rsid w:val="00AE04BF"/>
    <w:rsid w:val="00AE062D"/>
    <w:rsid w:val="00AE0A79"/>
    <w:rsid w:val="00AE17DC"/>
    <w:rsid w:val="00AE1CD7"/>
    <w:rsid w:val="00AE1D9C"/>
    <w:rsid w:val="00AE1DDB"/>
    <w:rsid w:val="00AE2970"/>
    <w:rsid w:val="00AE2BBD"/>
    <w:rsid w:val="00AE3073"/>
    <w:rsid w:val="00AE345D"/>
    <w:rsid w:val="00AE3DC6"/>
    <w:rsid w:val="00AE4298"/>
    <w:rsid w:val="00AE5825"/>
    <w:rsid w:val="00AE5959"/>
    <w:rsid w:val="00AE5F63"/>
    <w:rsid w:val="00AE64B4"/>
    <w:rsid w:val="00AE64D1"/>
    <w:rsid w:val="00AE66F7"/>
    <w:rsid w:val="00AE702F"/>
    <w:rsid w:val="00AE7109"/>
    <w:rsid w:val="00AE725D"/>
    <w:rsid w:val="00AE7479"/>
    <w:rsid w:val="00AE781F"/>
    <w:rsid w:val="00AE7FDC"/>
    <w:rsid w:val="00AF01FA"/>
    <w:rsid w:val="00AF0275"/>
    <w:rsid w:val="00AF0411"/>
    <w:rsid w:val="00AF0548"/>
    <w:rsid w:val="00AF13DD"/>
    <w:rsid w:val="00AF1B11"/>
    <w:rsid w:val="00AF2F9B"/>
    <w:rsid w:val="00AF312E"/>
    <w:rsid w:val="00AF3FDE"/>
    <w:rsid w:val="00AF42B2"/>
    <w:rsid w:val="00AF469F"/>
    <w:rsid w:val="00AF4773"/>
    <w:rsid w:val="00AF49E6"/>
    <w:rsid w:val="00AF4D5C"/>
    <w:rsid w:val="00AF4DDD"/>
    <w:rsid w:val="00AF4E1C"/>
    <w:rsid w:val="00AF56C2"/>
    <w:rsid w:val="00AF61A1"/>
    <w:rsid w:val="00AF69E2"/>
    <w:rsid w:val="00AF6ADF"/>
    <w:rsid w:val="00AF727E"/>
    <w:rsid w:val="00AF7A98"/>
    <w:rsid w:val="00AF7BB9"/>
    <w:rsid w:val="00AF7F67"/>
    <w:rsid w:val="00B00137"/>
    <w:rsid w:val="00B002AA"/>
    <w:rsid w:val="00B0089B"/>
    <w:rsid w:val="00B00A60"/>
    <w:rsid w:val="00B00AA6"/>
    <w:rsid w:val="00B00BC0"/>
    <w:rsid w:val="00B0144D"/>
    <w:rsid w:val="00B01510"/>
    <w:rsid w:val="00B01E09"/>
    <w:rsid w:val="00B02110"/>
    <w:rsid w:val="00B024B4"/>
    <w:rsid w:val="00B02949"/>
    <w:rsid w:val="00B02D9C"/>
    <w:rsid w:val="00B03074"/>
    <w:rsid w:val="00B034EC"/>
    <w:rsid w:val="00B04162"/>
    <w:rsid w:val="00B047BB"/>
    <w:rsid w:val="00B04874"/>
    <w:rsid w:val="00B04E9C"/>
    <w:rsid w:val="00B04EA1"/>
    <w:rsid w:val="00B04ED6"/>
    <w:rsid w:val="00B0500B"/>
    <w:rsid w:val="00B05783"/>
    <w:rsid w:val="00B05B67"/>
    <w:rsid w:val="00B0631A"/>
    <w:rsid w:val="00B0662E"/>
    <w:rsid w:val="00B0717D"/>
    <w:rsid w:val="00B073DC"/>
    <w:rsid w:val="00B07E66"/>
    <w:rsid w:val="00B07F42"/>
    <w:rsid w:val="00B10192"/>
    <w:rsid w:val="00B10493"/>
    <w:rsid w:val="00B1074B"/>
    <w:rsid w:val="00B10896"/>
    <w:rsid w:val="00B10A36"/>
    <w:rsid w:val="00B10A45"/>
    <w:rsid w:val="00B111C5"/>
    <w:rsid w:val="00B11FA1"/>
    <w:rsid w:val="00B1282C"/>
    <w:rsid w:val="00B12C28"/>
    <w:rsid w:val="00B12E76"/>
    <w:rsid w:val="00B13498"/>
    <w:rsid w:val="00B135B2"/>
    <w:rsid w:val="00B137E1"/>
    <w:rsid w:val="00B13CE2"/>
    <w:rsid w:val="00B13EEA"/>
    <w:rsid w:val="00B1401D"/>
    <w:rsid w:val="00B140A2"/>
    <w:rsid w:val="00B1468F"/>
    <w:rsid w:val="00B153E4"/>
    <w:rsid w:val="00B15B61"/>
    <w:rsid w:val="00B1639A"/>
    <w:rsid w:val="00B16EB5"/>
    <w:rsid w:val="00B1713F"/>
    <w:rsid w:val="00B1735D"/>
    <w:rsid w:val="00B17369"/>
    <w:rsid w:val="00B177D6"/>
    <w:rsid w:val="00B2001D"/>
    <w:rsid w:val="00B20293"/>
    <w:rsid w:val="00B2095B"/>
    <w:rsid w:val="00B2097A"/>
    <w:rsid w:val="00B20EE6"/>
    <w:rsid w:val="00B228BF"/>
    <w:rsid w:val="00B2290E"/>
    <w:rsid w:val="00B22AF3"/>
    <w:rsid w:val="00B22BD4"/>
    <w:rsid w:val="00B232AF"/>
    <w:rsid w:val="00B232DE"/>
    <w:rsid w:val="00B233B6"/>
    <w:rsid w:val="00B23D3D"/>
    <w:rsid w:val="00B244FA"/>
    <w:rsid w:val="00B24982"/>
    <w:rsid w:val="00B24A3C"/>
    <w:rsid w:val="00B24B8C"/>
    <w:rsid w:val="00B24BBC"/>
    <w:rsid w:val="00B24EA2"/>
    <w:rsid w:val="00B24FA2"/>
    <w:rsid w:val="00B25D99"/>
    <w:rsid w:val="00B25E60"/>
    <w:rsid w:val="00B26110"/>
    <w:rsid w:val="00B26FB3"/>
    <w:rsid w:val="00B27971"/>
    <w:rsid w:val="00B30187"/>
    <w:rsid w:val="00B31969"/>
    <w:rsid w:val="00B3206E"/>
    <w:rsid w:val="00B32126"/>
    <w:rsid w:val="00B3235F"/>
    <w:rsid w:val="00B32A08"/>
    <w:rsid w:val="00B32A77"/>
    <w:rsid w:val="00B32B3D"/>
    <w:rsid w:val="00B33ACD"/>
    <w:rsid w:val="00B3419B"/>
    <w:rsid w:val="00B342A9"/>
    <w:rsid w:val="00B34423"/>
    <w:rsid w:val="00B34CB3"/>
    <w:rsid w:val="00B353E2"/>
    <w:rsid w:val="00B3576A"/>
    <w:rsid w:val="00B35B1D"/>
    <w:rsid w:val="00B361D7"/>
    <w:rsid w:val="00B36710"/>
    <w:rsid w:val="00B367D3"/>
    <w:rsid w:val="00B373F2"/>
    <w:rsid w:val="00B37446"/>
    <w:rsid w:val="00B37484"/>
    <w:rsid w:val="00B37D0D"/>
    <w:rsid w:val="00B40019"/>
    <w:rsid w:val="00B40375"/>
    <w:rsid w:val="00B405E8"/>
    <w:rsid w:val="00B408B8"/>
    <w:rsid w:val="00B40916"/>
    <w:rsid w:val="00B40B36"/>
    <w:rsid w:val="00B410DE"/>
    <w:rsid w:val="00B411C3"/>
    <w:rsid w:val="00B4185C"/>
    <w:rsid w:val="00B41E94"/>
    <w:rsid w:val="00B42144"/>
    <w:rsid w:val="00B4224E"/>
    <w:rsid w:val="00B4243E"/>
    <w:rsid w:val="00B429D1"/>
    <w:rsid w:val="00B431CD"/>
    <w:rsid w:val="00B434C5"/>
    <w:rsid w:val="00B45311"/>
    <w:rsid w:val="00B45501"/>
    <w:rsid w:val="00B4587C"/>
    <w:rsid w:val="00B458D1"/>
    <w:rsid w:val="00B45C4F"/>
    <w:rsid w:val="00B4628A"/>
    <w:rsid w:val="00B46495"/>
    <w:rsid w:val="00B46695"/>
    <w:rsid w:val="00B466FB"/>
    <w:rsid w:val="00B46B60"/>
    <w:rsid w:val="00B46E04"/>
    <w:rsid w:val="00B50274"/>
    <w:rsid w:val="00B5085F"/>
    <w:rsid w:val="00B5089A"/>
    <w:rsid w:val="00B5113C"/>
    <w:rsid w:val="00B511A0"/>
    <w:rsid w:val="00B5215E"/>
    <w:rsid w:val="00B525B2"/>
    <w:rsid w:val="00B52E15"/>
    <w:rsid w:val="00B54959"/>
    <w:rsid w:val="00B55208"/>
    <w:rsid w:val="00B55487"/>
    <w:rsid w:val="00B5561E"/>
    <w:rsid w:val="00B55F08"/>
    <w:rsid w:val="00B56048"/>
    <w:rsid w:val="00B56091"/>
    <w:rsid w:val="00B5722B"/>
    <w:rsid w:val="00B5766D"/>
    <w:rsid w:val="00B579D5"/>
    <w:rsid w:val="00B57A66"/>
    <w:rsid w:val="00B57DAC"/>
    <w:rsid w:val="00B57E46"/>
    <w:rsid w:val="00B601A5"/>
    <w:rsid w:val="00B6030E"/>
    <w:rsid w:val="00B60BE5"/>
    <w:rsid w:val="00B60F82"/>
    <w:rsid w:val="00B61AFD"/>
    <w:rsid w:val="00B61CFC"/>
    <w:rsid w:val="00B61E16"/>
    <w:rsid w:val="00B61E88"/>
    <w:rsid w:val="00B620C0"/>
    <w:rsid w:val="00B62443"/>
    <w:rsid w:val="00B62C17"/>
    <w:rsid w:val="00B63B2C"/>
    <w:rsid w:val="00B640DF"/>
    <w:rsid w:val="00B6445E"/>
    <w:rsid w:val="00B6488A"/>
    <w:rsid w:val="00B64BBF"/>
    <w:rsid w:val="00B65EE8"/>
    <w:rsid w:val="00B665EF"/>
    <w:rsid w:val="00B6756D"/>
    <w:rsid w:val="00B67993"/>
    <w:rsid w:val="00B70436"/>
    <w:rsid w:val="00B70B39"/>
    <w:rsid w:val="00B70E4B"/>
    <w:rsid w:val="00B71075"/>
    <w:rsid w:val="00B71523"/>
    <w:rsid w:val="00B71A85"/>
    <w:rsid w:val="00B72081"/>
    <w:rsid w:val="00B72644"/>
    <w:rsid w:val="00B72D09"/>
    <w:rsid w:val="00B72D32"/>
    <w:rsid w:val="00B72D76"/>
    <w:rsid w:val="00B733EA"/>
    <w:rsid w:val="00B73E3E"/>
    <w:rsid w:val="00B7420C"/>
    <w:rsid w:val="00B74582"/>
    <w:rsid w:val="00B74C73"/>
    <w:rsid w:val="00B750D4"/>
    <w:rsid w:val="00B768AD"/>
    <w:rsid w:val="00B769CD"/>
    <w:rsid w:val="00B7785C"/>
    <w:rsid w:val="00B80E80"/>
    <w:rsid w:val="00B8134B"/>
    <w:rsid w:val="00B8159A"/>
    <w:rsid w:val="00B81B7C"/>
    <w:rsid w:val="00B81D8A"/>
    <w:rsid w:val="00B821B9"/>
    <w:rsid w:val="00B82301"/>
    <w:rsid w:val="00B83212"/>
    <w:rsid w:val="00B8362D"/>
    <w:rsid w:val="00B83AA8"/>
    <w:rsid w:val="00B84471"/>
    <w:rsid w:val="00B85645"/>
    <w:rsid w:val="00B85E05"/>
    <w:rsid w:val="00B86AB9"/>
    <w:rsid w:val="00B87A5D"/>
    <w:rsid w:val="00B90A31"/>
    <w:rsid w:val="00B91003"/>
    <w:rsid w:val="00B922C1"/>
    <w:rsid w:val="00B92A53"/>
    <w:rsid w:val="00B93165"/>
    <w:rsid w:val="00B9325C"/>
    <w:rsid w:val="00B933C0"/>
    <w:rsid w:val="00B934D1"/>
    <w:rsid w:val="00B938A6"/>
    <w:rsid w:val="00B93C7D"/>
    <w:rsid w:val="00B942A2"/>
    <w:rsid w:val="00B943F5"/>
    <w:rsid w:val="00B947F2"/>
    <w:rsid w:val="00B94FE4"/>
    <w:rsid w:val="00B95108"/>
    <w:rsid w:val="00B95271"/>
    <w:rsid w:val="00B95324"/>
    <w:rsid w:val="00B957BE"/>
    <w:rsid w:val="00B95C0C"/>
    <w:rsid w:val="00B966FC"/>
    <w:rsid w:val="00B968DF"/>
    <w:rsid w:val="00B96DC7"/>
    <w:rsid w:val="00B9782C"/>
    <w:rsid w:val="00BA0447"/>
    <w:rsid w:val="00BA0528"/>
    <w:rsid w:val="00BA05E3"/>
    <w:rsid w:val="00BA1016"/>
    <w:rsid w:val="00BA13CD"/>
    <w:rsid w:val="00BA1CCF"/>
    <w:rsid w:val="00BA1CEA"/>
    <w:rsid w:val="00BA28ED"/>
    <w:rsid w:val="00BA2FC2"/>
    <w:rsid w:val="00BA3500"/>
    <w:rsid w:val="00BA3D7D"/>
    <w:rsid w:val="00BA455D"/>
    <w:rsid w:val="00BA4765"/>
    <w:rsid w:val="00BA51A2"/>
    <w:rsid w:val="00BA5913"/>
    <w:rsid w:val="00BA61BD"/>
    <w:rsid w:val="00BA64E6"/>
    <w:rsid w:val="00BA6F72"/>
    <w:rsid w:val="00BA7068"/>
    <w:rsid w:val="00BA707B"/>
    <w:rsid w:val="00BA7792"/>
    <w:rsid w:val="00BB06DD"/>
    <w:rsid w:val="00BB0B0B"/>
    <w:rsid w:val="00BB0F1A"/>
    <w:rsid w:val="00BB1216"/>
    <w:rsid w:val="00BB161A"/>
    <w:rsid w:val="00BB2474"/>
    <w:rsid w:val="00BB27AD"/>
    <w:rsid w:val="00BB2F98"/>
    <w:rsid w:val="00BB323C"/>
    <w:rsid w:val="00BB33C6"/>
    <w:rsid w:val="00BB4CF9"/>
    <w:rsid w:val="00BB5472"/>
    <w:rsid w:val="00BB5DBE"/>
    <w:rsid w:val="00BB62D2"/>
    <w:rsid w:val="00BB6505"/>
    <w:rsid w:val="00BB65E3"/>
    <w:rsid w:val="00BB6C27"/>
    <w:rsid w:val="00BB7500"/>
    <w:rsid w:val="00BB76B8"/>
    <w:rsid w:val="00BB7C88"/>
    <w:rsid w:val="00BB7FA0"/>
    <w:rsid w:val="00BC11B4"/>
    <w:rsid w:val="00BC1951"/>
    <w:rsid w:val="00BC1CC3"/>
    <w:rsid w:val="00BC1FCB"/>
    <w:rsid w:val="00BC2210"/>
    <w:rsid w:val="00BC2570"/>
    <w:rsid w:val="00BC2B2C"/>
    <w:rsid w:val="00BC2D0C"/>
    <w:rsid w:val="00BC2FBF"/>
    <w:rsid w:val="00BC491E"/>
    <w:rsid w:val="00BC5B4B"/>
    <w:rsid w:val="00BC5F80"/>
    <w:rsid w:val="00BC6206"/>
    <w:rsid w:val="00BC626F"/>
    <w:rsid w:val="00BC6599"/>
    <w:rsid w:val="00BC6A72"/>
    <w:rsid w:val="00BC6BA1"/>
    <w:rsid w:val="00BC6E20"/>
    <w:rsid w:val="00BD0C09"/>
    <w:rsid w:val="00BD0D7C"/>
    <w:rsid w:val="00BD187B"/>
    <w:rsid w:val="00BD2424"/>
    <w:rsid w:val="00BD27F2"/>
    <w:rsid w:val="00BD2AC3"/>
    <w:rsid w:val="00BD2C36"/>
    <w:rsid w:val="00BD309E"/>
    <w:rsid w:val="00BD32A9"/>
    <w:rsid w:val="00BD3631"/>
    <w:rsid w:val="00BD3B4B"/>
    <w:rsid w:val="00BD3CC7"/>
    <w:rsid w:val="00BD3E97"/>
    <w:rsid w:val="00BD4312"/>
    <w:rsid w:val="00BD4415"/>
    <w:rsid w:val="00BD509E"/>
    <w:rsid w:val="00BD536E"/>
    <w:rsid w:val="00BD538A"/>
    <w:rsid w:val="00BD57B0"/>
    <w:rsid w:val="00BD64B9"/>
    <w:rsid w:val="00BD66F8"/>
    <w:rsid w:val="00BD6DAA"/>
    <w:rsid w:val="00BD6F40"/>
    <w:rsid w:val="00BD7137"/>
    <w:rsid w:val="00BD7166"/>
    <w:rsid w:val="00BD7306"/>
    <w:rsid w:val="00BD75FB"/>
    <w:rsid w:val="00BD7E3D"/>
    <w:rsid w:val="00BE0262"/>
    <w:rsid w:val="00BE0308"/>
    <w:rsid w:val="00BE03A9"/>
    <w:rsid w:val="00BE0585"/>
    <w:rsid w:val="00BE05FD"/>
    <w:rsid w:val="00BE0BE9"/>
    <w:rsid w:val="00BE120D"/>
    <w:rsid w:val="00BE125B"/>
    <w:rsid w:val="00BE1A02"/>
    <w:rsid w:val="00BE1F55"/>
    <w:rsid w:val="00BE1F9D"/>
    <w:rsid w:val="00BE2647"/>
    <w:rsid w:val="00BE28F9"/>
    <w:rsid w:val="00BE2AF3"/>
    <w:rsid w:val="00BE2FF5"/>
    <w:rsid w:val="00BE3065"/>
    <w:rsid w:val="00BE3238"/>
    <w:rsid w:val="00BE4750"/>
    <w:rsid w:val="00BE4C59"/>
    <w:rsid w:val="00BE5190"/>
    <w:rsid w:val="00BE5774"/>
    <w:rsid w:val="00BE5831"/>
    <w:rsid w:val="00BE5BFA"/>
    <w:rsid w:val="00BE5C77"/>
    <w:rsid w:val="00BE60A6"/>
    <w:rsid w:val="00BE6347"/>
    <w:rsid w:val="00BE69A1"/>
    <w:rsid w:val="00BE69ED"/>
    <w:rsid w:val="00BE6B40"/>
    <w:rsid w:val="00BE6C87"/>
    <w:rsid w:val="00BE6CEE"/>
    <w:rsid w:val="00BE71FB"/>
    <w:rsid w:val="00BE7588"/>
    <w:rsid w:val="00BE76DE"/>
    <w:rsid w:val="00BE7849"/>
    <w:rsid w:val="00BE786D"/>
    <w:rsid w:val="00BE7FDC"/>
    <w:rsid w:val="00BF0EA7"/>
    <w:rsid w:val="00BF100F"/>
    <w:rsid w:val="00BF1E75"/>
    <w:rsid w:val="00BF2CCC"/>
    <w:rsid w:val="00BF2CED"/>
    <w:rsid w:val="00BF3162"/>
    <w:rsid w:val="00BF34AB"/>
    <w:rsid w:val="00BF3684"/>
    <w:rsid w:val="00BF3FD0"/>
    <w:rsid w:val="00BF49A4"/>
    <w:rsid w:val="00BF4F18"/>
    <w:rsid w:val="00BF6446"/>
    <w:rsid w:val="00BF688A"/>
    <w:rsid w:val="00BF6BDB"/>
    <w:rsid w:val="00BF6BE4"/>
    <w:rsid w:val="00BF6DB6"/>
    <w:rsid w:val="00BF749B"/>
    <w:rsid w:val="00BF794A"/>
    <w:rsid w:val="00BF7A8A"/>
    <w:rsid w:val="00BF7F41"/>
    <w:rsid w:val="00C00649"/>
    <w:rsid w:val="00C009C8"/>
    <w:rsid w:val="00C00BDB"/>
    <w:rsid w:val="00C019C6"/>
    <w:rsid w:val="00C02636"/>
    <w:rsid w:val="00C0296B"/>
    <w:rsid w:val="00C02B33"/>
    <w:rsid w:val="00C02C14"/>
    <w:rsid w:val="00C032EC"/>
    <w:rsid w:val="00C0393F"/>
    <w:rsid w:val="00C0419C"/>
    <w:rsid w:val="00C046CA"/>
    <w:rsid w:val="00C05406"/>
    <w:rsid w:val="00C05477"/>
    <w:rsid w:val="00C05DCD"/>
    <w:rsid w:val="00C05DE1"/>
    <w:rsid w:val="00C06AE9"/>
    <w:rsid w:val="00C0760C"/>
    <w:rsid w:val="00C10354"/>
    <w:rsid w:val="00C104C2"/>
    <w:rsid w:val="00C108C4"/>
    <w:rsid w:val="00C115EC"/>
    <w:rsid w:val="00C12034"/>
    <w:rsid w:val="00C1218A"/>
    <w:rsid w:val="00C1296B"/>
    <w:rsid w:val="00C1321C"/>
    <w:rsid w:val="00C13894"/>
    <w:rsid w:val="00C13986"/>
    <w:rsid w:val="00C14499"/>
    <w:rsid w:val="00C1486C"/>
    <w:rsid w:val="00C159CC"/>
    <w:rsid w:val="00C162F3"/>
    <w:rsid w:val="00C16A4A"/>
    <w:rsid w:val="00C2008A"/>
    <w:rsid w:val="00C2048D"/>
    <w:rsid w:val="00C20628"/>
    <w:rsid w:val="00C20B96"/>
    <w:rsid w:val="00C2164D"/>
    <w:rsid w:val="00C235D1"/>
    <w:rsid w:val="00C23724"/>
    <w:rsid w:val="00C24700"/>
    <w:rsid w:val="00C24714"/>
    <w:rsid w:val="00C24A1F"/>
    <w:rsid w:val="00C252B5"/>
    <w:rsid w:val="00C2588D"/>
    <w:rsid w:val="00C25D7F"/>
    <w:rsid w:val="00C2636D"/>
    <w:rsid w:val="00C26BB1"/>
    <w:rsid w:val="00C26D6B"/>
    <w:rsid w:val="00C26F38"/>
    <w:rsid w:val="00C2706E"/>
    <w:rsid w:val="00C272A0"/>
    <w:rsid w:val="00C274E2"/>
    <w:rsid w:val="00C2762A"/>
    <w:rsid w:val="00C27737"/>
    <w:rsid w:val="00C27C49"/>
    <w:rsid w:val="00C303D3"/>
    <w:rsid w:val="00C30A47"/>
    <w:rsid w:val="00C30A77"/>
    <w:rsid w:val="00C31672"/>
    <w:rsid w:val="00C316D4"/>
    <w:rsid w:val="00C32669"/>
    <w:rsid w:val="00C3348D"/>
    <w:rsid w:val="00C34291"/>
    <w:rsid w:val="00C342B0"/>
    <w:rsid w:val="00C34D7D"/>
    <w:rsid w:val="00C34E7C"/>
    <w:rsid w:val="00C35475"/>
    <w:rsid w:val="00C359B9"/>
    <w:rsid w:val="00C364E1"/>
    <w:rsid w:val="00C36676"/>
    <w:rsid w:val="00C3680D"/>
    <w:rsid w:val="00C37262"/>
    <w:rsid w:val="00C3789C"/>
    <w:rsid w:val="00C4004C"/>
    <w:rsid w:val="00C402DD"/>
    <w:rsid w:val="00C40855"/>
    <w:rsid w:val="00C41260"/>
    <w:rsid w:val="00C412AC"/>
    <w:rsid w:val="00C42F28"/>
    <w:rsid w:val="00C43AE8"/>
    <w:rsid w:val="00C44670"/>
    <w:rsid w:val="00C44925"/>
    <w:rsid w:val="00C44966"/>
    <w:rsid w:val="00C4497A"/>
    <w:rsid w:val="00C45036"/>
    <w:rsid w:val="00C45287"/>
    <w:rsid w:val="00C45375"/>
    <w:rsid w:val="00C4558B"/>
    <w:rsid w:val="00C45E8C"/>
    <w:rsid w:val="00C46D43"/>
    <w:rsid w:val="00C47734"/>
    <w:rsid w:val="00C47978"/>
    <w:rsid w:val="00C50DA6"/>
    <w:rsid w:val="00C51812"/>
    <w:rsid w:val="00C51E41"/>
    <w:rsid w:val="00C5214F"/>
    <w:rsid w:val="00C52212"/>
    <w:rsid w:val="00C526FB"/>
    <w:rsid w:val="00C53D31"/>
    <w:rsid w:val="00C54090"/>
    <w:rsid w:val="00C540EE"/>
    <w:rsid w:val="00C54C58"/>
    <w:rsid w:val="00C54C63"/>
    <w:rsid w:val="00C55139"/>
    <w:rsid w:val="00C5578D"/>
    <w:rsid w:val="00C55EDB"/>
    <w:rsid w:val="00C569DC"/>
    <w:rsid w:val="00C573EA"/>
    <w:rsid w:val="00C57691"/>
    <w:rsid w:val="00C5786A"/>
    <w:rsid w:val="00C61240"/>
    <w:rsid w:val="00C61442"/>
    <w:rsid w:val="00C61532"/>
    <w:rsid w:val="00C616D2"/>
    <w:rsid w:val="00C62780"/>
    <w:rsid w:val="00C62B0B"/>
    <w:rsid w:val="00C6323E"/>
    <w:rsid w:val="00C64269"/>
    <w:rsid w:val="00C6448B"/>
    <w:rsid w:val="00C65895"/>
    <w:rsid w:val="00C65FFB"/>
    <w:rsid w:val="00C661EF"/>
    <w:rsid w:val="00C66607"/>
    <w:rsid w:val="00C66AF8"/>
    <w:rsid w:val="00C66D3B"/>
    <w:rsid w:val="00C66EE7"/>
    <w:rsid w:val="00C670B9"/>
    <w:rsid w:val="00C670BC"/>
    <w:rsid w:val="00C67285"/>
    <w:rsid w:val="00C67382"/>
    <w:rsid w:val="00C7054B"/>
    <w:rsid w:val="00C70583"/>
    <w:rsid w:val="00C70D51"/>
    <w:rsid w:val="00C71069"/>
    <w:rsid w:val="00C713D8"/>
    <w:rsid w:val="00C71B92"/>
    <w:rsid w:val="00C72145"/>
    <w:rsid w:val="00C72176"/>
    <w:rsid w:val="00C722BD"/>
    <w:rsid w:val="00C730E2"/>
    <w:rsid w:val="00C7326C"/>
    <w:rsid w:val="00C73AE5"/>
    <w:rsid w:val="00C73C23"/>
    <w:rsid w:val="00C74C67"/>
    <w:rsid w:val="00C75298"/>
    <w:rsid w:val="00C7635F"/>
    <w:rsid w:val="00C768FD"/>
    <w:rsid w:val="00C769C1"/>
    <w:rsid w:val="00C7732E"/>
    <w:rsid w:val="00C775FF"/>
    <w:rsid w:val="00C7766A"/>
    <w:rsid w:val="00C77B8D"/>
    <w:rsid w:val="00C8048D"/>
    <w:rsid w:val="00C80674"/>
    <w:rsid w:val="00C8094C"/>
    <w:rsid w:val="00C80A09"/>
    <w:rsid w:val="00C8133F"/>
    <w:rsid w:val="00C813F3"/>
    <w:rsid w:val="00C8158A"/>
    <w:rsid w:val="00C81998"/>
    <w:rsid w:val="00C81B96"/>
    <w:rsid w:val="00C81FAC"/>
    <w:rsid w:val="00C8236D"/>
    <w:rsid w:val="00C826C6"/>
    <w:rsid w:val="00C828EE"/>
    <w:rsid w:val="00C82EAF"/>
    <w:rsid w:val="00C83540"/>
    <w:rsid w:val="00C83BF0"/>
    <w:rsid w:val="00C84053"/>
    <w:rsid w:val="00C8412B"/>
    <w:rsid w:val="00C844B2"/>
    <w:rsid w:val="00C84655"/>
    <w:rsid w:val="00C85B8C"/>
    <w:rsid w:val="00C86234"/>
    <w:rsid w:val="00C8769F"/>
    <w:rsid w:val="00C876AB"/>
    <w:rsid w:val="00C87855"/>
    <w:rsid w:val="00C8795E"/>
    <w:rsid w:val="00C879E2"/>
    <w:rsid w:val="00C87CD0"/>
    <w:rsid w:val="00C90748"/>
    <w:rsid w:val="00C909C4"/>
    <w:rsid w:val="00C90A71"/>
    <w:rsid w:val="00C911D5"/>
    <w:rsid w:val="00C9130E"/>
    <w:rsid w:val="00C91866"/>
    <w:rsid w:val="00C91FAD"/>
    <w:rsid w:val="00C928BB"/>
    <w:rsid w:val="00C9340E"/>
    <w:rsid w:val="00C93462"/>
    <w:rsid w:val="00C94581"/>
    <w:rsid w:val="00C9539A"/>
    <w:rsid w:val="00C953E2"/>
    <w:rsid w:val="00C95AA0"/>
    <w:rsid w:val="00C96812"/>
    <w:rsid w:val="00C97C8D"/>
    <w:rsid w:val="00CA0659"/>
    <w:rsid w:val="00CA159E"/>
    <w:rsid w:val="00CA16E7"/>
    <w:rsid w:val="00CA1C42"/>
    <w:rsid w:val="00CA1FC0"/>
    <w:rsid w:val="00CA2416"/>
    <w:rsid w:val="00CA25FD"/>
    <w:rsid w:val="00CA28C7"/>
    <w:rsid w:val="00CA28CA"/>
    <w:rsid w:val="00CA35A0"/>
    <w:rsid w:val="00CA373A"/>
    <w:rsid w:val="00CA3EC5"/>
    <w:rsid w:val="00CA3F34"/>
    <w:rsid w:val="00CA4026"/>
    <w:rsid w:val="00CA43FD"/>
    <w:rsid w:val="00CA45C5"/>
    <w:rsid w:val="00CA4C97"/>
    <w:rsid w:val="00CA5071"/>
    <w:rsid w:val="00CA5081"/>
    <w:rsid w:val="00CA60B0"/>
    <w:rsid w:val="00CA6532"/>
    <w:rsid w:val="00CA6759"/>
    <w:rsid w:val="00CA6D95"/>
    <w:rsid w:val="00CA6EB0"/>
    <w:rsid w:val="00CA706F"/>
    <w:rsid w:val="00CA769A"/>
    <w:rsid w:val="00CA7F96"/>
    <w:rsid w:val="00CB059F"/>
    <w:rsid w:val="00CB0A05"/>
    <w:rsid w:val="00CB0B89"/>
    <w:rsid w:val="00CB0C4D"/>
    <w:rsid w:val="00CB1139"/>
    <w:rsid w:val="00CB11F0"/>
    <w:rsid w:val="00CB1233"/>
    <w:rsid w:val="00CB1353"/>
    <w:rsid w:val="00CB1984"/>
    <w:rsid w:val="00CB1CA3"/>
    <w:rsid w:val="00CB2363"/>
    <w:rsid w:val="00CB28E6"/>
    <w:rsid w:val="00CB33EF"/>
    <w:rsid w:val="00CB3493"/>
    <w:rsid w:val="00CB3878"/>
    <w:rsid w:val="00CB39B3"/>
    <w:rsid w:val="00CB3DFC"/>
    <w:rsid w:val="00CB4648"/>
    <w:rsid w:val="00CB51F0"/>
    <w:rsid w:val="00CB5AF8"/>
    <w:rsid w:val="00CB5F44"/>
    <w:rsid w:val="00CB60A6"/>
    <w:rsid w:val="00CB61E7"/>
    <w:rsid w:val="00CB63B8"/>
    <w:rsid w:val="00CB64A2"/>
    <w:rsid w:val="00CB6719"/>
    <w:rsid w:val="00CB67C0"/>
    <w:rsid w:val="00CB68B3"/>
    <w:rsid w:val="00CB705A"/>
    <w:rsid w:val="00CC06A6"/>
    <w:rsid w:val="00CC075B"/>
    <w:rsid w:val="00CC1101"/>
    <w:rsid w:val="00CC1927"/>
    <w:rsid w:val="00CC226B"/>
    <w:rsid w:val="00CC2A28"/>
    <w:rsid w:val="00CC2CA3"/>
    <w:rsid w:val="00CC2E37"/>
    <w:rsid w:val="00CC3642"/>
    <w:rsid w:val="00CC4CB8"/>
    <w:rsid w:val="00CC4E9F"/>
    <w:rsid w:val="00CC5312"/>
    <w:rsid w:val="00CC53CD"/>
    <w:rsid w:val="00CC58F3"/>
    <w:rsid w:val="00CC5D51"/>
    <w:rsid w:val="00CC64F6"/>
    <w:rsid w:val="00CC6616"/>
    <w:rsid w:val="00CC6669"/>
    <w:rsid w:val="00CC670E"/>
    <w:rsid w:val="00CC6B2C"/>
    <w:rsid w:val="00CC7398"/>
    <w:rsid w:val="00CC7933"/>
    <w:rsid w:val="00CC7D40"/>
    <w:rsid w:val="00CD01D4"/>
    <w:rsid w:val="00CD02AB"/>
    <w:rsid w:val="00CD0CC2"/>
    <w:rsid w:val="00CD1074"/>
    <w:rsid w:val="00CD1994"/>
    <w:rsid w:val="00CD20DF"/>
    <w:rsid w:val="00CD2192"/>
    <w:rsid w:val="00CD25E2"/>
    <w:rsid w:val="00CD2698"/>
    <w:rsid w:val="00CD30D2"/>
    <w:rsid w:val="00CD33F7"/>
    <w:rsid w:val="00CD3635"/>
    <w:rsid w:val="00CD4288"/>
    <w:rsid w:val="00CD433D"/>
    <w:rsid w:val="00CD45DE"/>
    <w:rsid w:val="00CD4E20"/>
    <w:rsid w:val="00CD50FF"/>
    <w:rsid w:val="00CD5254"/>
    <w:rsid w:val="00CD6112"/>
    <w:rsid w:val="00CD64CB"/>
    <w:rsid w:val="00CD65E1"/>
    <w:rsid w:val="00CD6BC8"/>
    <w:rsid w:val="00CD6C97"/>
    <w:rsid w:val="00CD6E77"/>
    <w:rsid w:val="00CD716C"/>
    <w:rsid w:val="00CD74FF"/>
    <w:rsid w:val="00CE006F"/>
    <w:rsid w:val="00CE0DE8"/>
    <w:rsid w:val="00CE0FBF"/>
    <w:rsid w:val="00CE0FC0"/>
    <w:rsid w:val="00CE186C"/>
    <w:rsid w:val="00CE1E26"/>
    <w:rsid w:val="00CE1E5C"/>
    <w:rsid w:val="00CE20C6"/>
    <w:rsid w:val="00CE2135"/>
    <w:rsid w:val="00CE243A"/>
    <w:rsid w:val="00CE277B"/>
    <w:rsid w:val="00CE29C8"/>
    <w:rsid w:val="00CE3168"/>
    <w:rsid w:val="00CE31CD"/>
    <w:rsid w:val="00CE3BD4"/>
    <w:rsid w:val="00CE3F8F"/>
    <w:rsid w:val="00CE42A5"/>
    <w:rsid w:val="00CE45C1"/>
    <w:rsid w:val="00CE4881"/>
    <w:rsid w:val="00CE4F1B"/>
    <w:rsid w:val="00CE5883"/>
    <w:rsid w:val="00CE5CBC"/>
    <w:rsid w:val="00CE6708"/>
    <w:rsid w:val="00CE722D"/>
    <w:rsid w:val="00CE72A9"/>
    <w:rsid w:val="00CE77C7"/>
    <w:rsid w:val="00CE7F1B"/>
    <w:rsid w:val="00CF0176"/>
    <w:rsid w:val="00CF01D6"/>
    <w:rsid w:val="00CF0CE9"/>
    <w:rsid w:val="00CF0F86"/>
    <w:rsid w:val="00CF17C2"/>
    <w:rsid w:val="00CF187F"/>
    <w:rsid w:val="00CF1EDF"/>
    <w:rsid w:val="00CF2768"/>
    <w:rsid w:val="00CF2C46"/>
    <w:rsid w:val="00CF3309"/>
    <w:rsid w:val="00CF369E"/>
    <w:rsid w:val="00CF40C1"/>
    <w:rsid w:val="00CF46B5"/>
    <w:rsid w:val="00CF47B4"/>
    <w:rsid w:val="00CF4F86"/>
    <w:rsid w:val="00CF5239"/>
    <w:rsid w:val="00CF6233"/>
    <w:rsid w:val="00CF69BD"/>
    <w:rsid w:val="00CF6DB9"/>
    <w:rsid w:val="00CF72CD"/>
    <w:rsid w:val="00D00020"/>
    <w:rsid w:val="00D00223"/>
    <w:rsid w:val="00D0053E"/>
    <w:rsid w:val="00D00DCA"/>
    <w:rsid w:val="00D00ECF"/>
    <w:rsid w:val="00D014A4"/>
    <w:rsid w:val="00D016AB"/>
    <w:rsid w:val="00D01879"/>
    <w:rsid w:val="00D01A8C"/>
    <w:rsid w:val="00D023F9"/>
    <w:rsid w:val="00D026C2"/>
    <w:rsid w:val="00D030C9"/>
    <w:rsid w:val="00D031B7"/>
    <w:rsid w:val="00D03391"/>
    <w:rsid w:val="00D038F1"/>
    <w:rsid w:val="00D03C15"/>
    <w:rsid w:val="00D04605"/>
    <w:rsid w:val="00D05A79"/>
    <w:rsid w:val="00D061B6"/>
    <w:rsid w:val="00D06AF5"/>
    <w:rsid w:val="00D1043C"/>
    <w:rsid w:val="00D108AA"/>
    <w:rsid w:val="00D10DF7"/>
    <w:rsid w:val="00D1131F"/>
    <w:rsid w:val="00D11A02"/>
    <w:rsid w:val="00D124EE"/>
    <w:rsid w:val="00D13158"/>
    <w:rsid w:val="00D132A6"/>
    <w:rsid w:val="00D134DA"/>
    <w:rsid w:val="00D13736"/>
    <w:rsid w:val="00D14150"/>
    <w:rsid w:val="00D1440E"/>
    <w:rsid w:val="00D148F3"/>
    <w:rsid w:val="00D15C32"/>
    <w:rsid w:val="00D17064"/>
    <w:rsid w:val="00D173F0"/>
    <w:rsid w:val="00D177D4"/>
    <w:rsid w:val="00D17945"/>
    <w:rsid w:val="00D17ADB"/>
    <w:rsid w:val="00D17F9F"/>
    <w:rsid w:val="00D20168"/>
    <w:rsid w:val="00D201C3"/>
    <w:rsid w:val="00D20681"/>
    <w:rsid w:val="00D20F13"/>
    <w:rsid w:val="00D220C8"/>
    <w:rsid w:val="00D223AE"/>
    <w:rsid w:val="00D224FD"/>
    <w:rsid w:val="00D22AC8"/>
    <w:rsid w:val="00D22F0C"/>
    <w:rsid w:val="00D23448"/>
    <w:rsid w:val="00D241EF"/>
    <w:rsid w:val="00D2457B"/>
    <w:rsid w:val="00D247D3"/>
    <w:rsid w:val="00D24D68"/>
    <w:rsid w:val="00D2532B"/>
    <w:rsid w:val="00D25770"/>
    <w:rsid w:val="00D25814"/>
    <w:rsid w:val="00D25997"/>
    <w:rsid w:val="00D2601E"/>
    <w:rsid w:val="00D263A4"/>
    <w:rsid w:val="00D27007"/>
    <w:rsid w:val="00D27101"/>
    <w:rsid w:val="00D27577"/>
    <w:rsid w:val="00D27C9F"/>
    <w:rsid w:val="00D30379"/>
    <w:rsid w:val="00D3078E"/>
    <w:rsid w:val="00D32071"/>
    <w:rsid w:val="00D325DD"/>
    <w:rsid w:val="00D327AA"/>
    <w:rsid w:val="00D32A64"/>
    <w:rsid w:val="00D32D83"/>
    <w:rsid w:val="00D335AA"/>
    <w:rsid w:val="00D34470"/>
    <w:rsid w:val="00D34539"/>
    <w:rsid w:val="00D346A6"/>
    <w:rsid w:val="00D34752"/>
    <w:rsid w:val="00D34D70"/>
    <w:rsid w:val="00D35FC9"/>
    <w:rsid w:val="00D366D2"/>
    <w:rsid w:val="00D367A7"/>
    <w:rsid w:val="00D36CC0"/>
    <w:rsid w:val="00D36E9B"/>
    <w:rsid w:val="00D372A8"/>
    <w:rsid w:val="00D37F52"/>
    <w:rsid w:val="00D40465"/>
    <w:rsid w:val="00D40519"/>
    <w:rsid w:val="00D41980"/>
    <w:rsid w:val="00D41B58"/>
    <w:rsid w:val="00D425E5"/>
    <w:rsid w:val="00D4274C"/>
    <w:rsid w:val="00D42928"/>
    <w:rsid w:val="00D42AB5"/>
    <w:rsid w:val="00D4310E"/>
    <w:rsid w:val="00D43821"/>
    <w:rsid w:val="00D43978"/>
    <w:rsid w:val="00D43E55"/>
    <w:rsid w:val="00D4459B"/>
    <w:rsid w:val="00D44968"/>
    <w:rsid w:val="00D45139"/>
    <w:rsid w:val="00D45ADC"/>
    <w:rsid w:val="00D461F6"/>
    <w:rsid w:val="00D464B4"/>
    <w:rsid w:val="00D46AAA"/>
    <w:rsid w:val="00D477BC"/>
    <w:rsid w:val="00D505C4"/>
    <w:rsid w:val="00D509DB"/>
    <w:rsid w:val="00D50B06"/>
    <w:rsid w:val="00D50C8E"/>
    <w:rsid w:val="00D50EB1"/>
    <w:rsid w:val="00D51399"/>
    <w:rsid w:val="00D5165B"/>
    <w:rsid w:val="00D5274B"/>
    <w:rsid w:val="00D52CB9"/>
    <w:rsid w:val="00D530E6"/>
    <w:rsid w:val="00D53205"/>
    <w:rsid w:val="00D53ACA"/>
    <w:rsid w:val="00D53BEE"/>
    <w:rsid w:val="00D55810"/>
    <w:rsid w:val="00D55F86"/>
    <w:rsid w:val="00D56020"/>
    <w:rsid w:val="00D567B5"/>
    <w:rsid w:val="00D56F96"/>
    <w:rsid w:val="00D570FA"/>
    <w:rsid w:val="00D575C6"/>
    <w:rsid w:val="00D57790"/>
    <w:rsid w:val="00D60713"/>
    <w:rsid w:val="00D60B53"/>
    <w:rsid w:val="00D61419"/>
    <w:rsid w:val="00D6189B"/>
    <w:rsid w:val="00D61A8B"/>
    <w:rsid w:val="00D61B1E"/>
    <w:rsid w:val="00D6207B"/>
    <w:rsid w:val="00D630D5"/>
    <w:rsid w:val="00D63330"/>
    <w:rsid w:val="00D63348"/>
    <w:rsid w:val="00D63A6A"/>
    <w:rsid w:val="00D63B51"/>
    <w:rsid w:val="00D63F5F"/>
    <w:rsid w:val="00D64B2A"/>
    <w:rsid w:val="00D65AE7"/>
    <w:rsid w:val="00D6669C"/>
    <w:rsid w:val="00D666F7"/>
    <w:rsid w:val="00D66971"/>
    <w:rsid w:val="00D669A0"/>
    <w:rsid w:val="00D66EEE"/>
    <w:rsid w:val="00D67230"/>
    <w:rsid w:val="00D677C6"/>
    <w:rsid w:val="00D67ED5"/>
    <w:rsid w:val="00D70031"/>
    <w:rsid w:val="00D70A87"/>
    <w:rsid w:val="00D7163E"/>
    <w:rsid w:val="00D72134"/>
    <w:rsid w:val="00D72F41"/>
    <w:rsid w:val="00D7370D"/>
    <w:rsid w:val="00D737ED"/>
    <w:rsid w:val="00D73B8A"/>
    <w:rsid w:val="00D73C29"/>
    <w:rsid w:val="00D73D9C"/>
    <w:rsid w:val="00D744A9"/>
    <w:rsid w:val="00D74B1F"/>
    <w:rsid w:val="00D753FC"/>
    <w:rsid w:val="00D75432"/>
    <w:rsid w:val="00D7569E"/>
    <w:rsid w:val="00D75874"/>
    <w:rsid w:val="00D75897"/>
    <w:rsid w:val="00D75C8D"/>
    <w:rsid w:val="00D75E40"/>
    <w:rsid w:val="00D76945"/>
    <w:rsid w:val="00D76AFB"/>
    <w:rsid w:val="00D77483"/>
    <w:rsid w:val="00D8044A"/>
    <w:rsid w:val="00D809AF"/>
    <w:rsid w:val="00D81316"/>
    <w:rsid w:val="00D81705"/>
    <w:rsid w:val="00D81732"/>
    <w:rsid w:val="00D81C49"/>
    <w:rsid w:val="00D825D5"/>
    <w:rsid w:val="00D8278F"/>
    <w:rsid w:val="00D829AD"/>
    <w:rsid w:val="00D82F80"/>
    <w:rsid w:val="00D8323B"/>
    <w:rsid w:val="00D8403D"/>
    <w:rsid w:val="00D842C3"/>
    <w:rsid w:val="00D8525C"/>
    <w:rsid w:val="00D85391"/>
    <w:rsid w:val="00D85519"/>
    <w:rsid w:val="00D859CB"/>
    <w:rsid w:val="00D85D9D"/>
    <w:rsid w:val="00D861A3"/>
    <w:rsid w:val="00D8648F"/>
    <w:rsid w:val="00D86685"/>
    <w:rsid w:val="00D8677E"/>
    <w:rsid w:val="00D906E8"/>
    <w:rsid w:val="00D90999"/>
    <w:rsid w:val="00D90D6D"/>
    <w:rsid w:val="00D9132C"/>
    <w:rsid w:val="00D91791"/>
    <w:rsid w:val="00D91C09"/>
    <w:rsid w:val="00D91CB0"/>
    <w:rsid w:val="00D92A13"/>
    <w:rsid w:val="00D92BDE"/>
    <w:rsid w:val="00D92E29"/>
    <w:rsid w:val="00D93134"/>
    <w:rsid w:val="00D933BA"/>
    <w:rsid w:val="00D94876"/>
    <w:rsid w:val="00D94C5D"/>
    <w:rsid w:val="00D94D7C"/>
    <w:rsid w:val="00D94E3F"/>
    <w:rsid w:val="00D952E2"/>
    <w:rsid w:val="00D954E7"/>
    <w:rsid w:val="00D95770"/>
    <w:rsid w:val="00D95E3D"/>
    <w:rsid w:val="00D9616D"/>
    <w:rsid w:val="00D967D2"/>
    <w:rsid w:val="00D969C6"/>
    <w:rsid w:val="00D96E09"/>
    <w:rsid w:val="00D97137"/>
    <w:rsid w:val="00D97447"/>
    <w:rsid w:val="00DA0A28"/>
    <w:rsid w:val="00DA0A91"/>
    <w:rsid w:val="00DA0FD7"/>
    <w:rsid w:val="00DA12EF"/>
    <w:rsid w:val="00DA1A3B"/>
    <w:rsid w:val="00DA1CA1"/>
    <w:rsid w:val="00DA217D"/>
    <w:rsid w:val="00DA2589"/>
    <w:rsid w:val="00DA2CFE"/>
    <w:rsid w:val="00DA3A14"/>
    <w:rsid w:val="00DA3F3A"/>
    <w:rsid w:val="00DA40DC"/>
    <w:rsid w:val="00DA431F"/>
    <w:rsid w:val="00DA4A3B"/>
    <w:rsid w:val="00DA4D1F"/>
    <w:rsid w:val="00DA55EC"/>
    <w:rsid w:val="00DA5BF2"/>
    <w:rsid w:val="00DA637D"/>
    <w:rsid w:val="00DA66FF"/>
    <w:rsid w:val="00DA7E0F"/>
    <w:rsid w:val="00DA7E70"/>
    <w:rsid w:val="00DB007C"/>
    <w:rsid w:val="00DB0806"/>
    <w:rsid w:val="00DB13B4"/>
    <w:rsid w:val="00DB1652"/>
    <w:rsid w:val="00DB177D"/>
    <w:rsid w:val="00DB19B0"/>
    <w:rsid w:val="00DB1C18"/>
    <w:rsid w:val="00DB237C"/>
    <w:rsid w:val="00DB2BEB"/>
    <w:rsid w:val="00DB2F0D"/>
    <w:rsid w:val="00DB2F8D"/>
    <w:rsid w:val="00DB38CE"/>
    <w:rsid w:val="00DB3B4F"/>
    <w:rsid w:val="00DB3C46"/>
    <w:rsid w:val="00DB3C8E"/>
    <w:rsid w:val="00DB422F"/>
    <w:rsid w:val="00DB4415"/>
    <w:rsid w:val="00DB45BE"/>
    <w:rsid w:val="00DB47AE"/>
    <w:rsid w:val="00DB4C1C"/>
    <w:rsid w:val="00DB4FEA"/>
    <w:rsid w:val="00DB5017"/>
    <w:rsid w:val="00DB51FD"/>
    <w:rsid w:val="00DB59A4"/>
    <w:rsid w:val="00DB59D6"/>
    <w:rsid w:val="00DB5B30"/>
    <w:rsid w:val="00DB6022"/>
    <w:rsid w:val="00DB6939"/>
    <w:rsid w:val="00DB6CB6"/>
    <w:rsid w:val="00DB7243"/>
    <w:rsid w:val="00DB7246"/>
    <w:rsid w:val="00DC0E45"/>
    <w:rsid w:val="00DC0EA9"/>
    <w:rsid w:val="00DC14FB"/>
    <w:rsid w:val="00DC198C"/>
    <w:rsid w:val="00DC1E38"/>
    <w:rsid w:val="00DC271E"/>
    <w:rsid w:val="00DC313B"/>
    <w:rsid w:val="00DC3277"/>
    <w:rsid w:val="00DC5FB7"/>
    <w:rsid w:val="00DC6230"/>
    <w:rsid w:val="00DC63F7"/>
    <w:rsid w:val="00DC6819"/>
    <w:rsid w:val="00DC69D3"/>
    <w:rsid w:val="00DC7A6A"/>
    <w:rsid w:val="00DC7A89"/>
    <w:rsid w:val="00DC7FF6"/>
    <w:rsid w:val="00DD0361"/>
    <w:rsid w:val="00DD059E"/>
    <w:rsid w:val="00DD0D65"/>
    <w:rsid w:val="00DD20DB"/>
    <w:rsid w:val="00DD3046"/>
    <w:rsid w:val="00DD363A"/>
    <w:rsid w:val="00DD39C0"/>
    <w:rsid w:val="00DD4A2B"/>
    <w:rsid w:val="00DD6D11"/>
    <w:rsid w:val="00DD6E9D"/>
    <w:rsid w:val="00DD7061"/>
    <w:rsid w:val="00DD748F"/>
    <w:rsid w:val="00DD7639"/>
    <w:rsid w:val="00DD7926"/>
    <w:rsid w:val="00DE05DB"/>
    <w:rsid w:val="00DE0831"/>
    <w:rsid w:val="00DE0908"/>
    <w:rsid w:val="00DE0922"/>
    <w:rsid w:val="00DE0CC0"/>
    <w:rsid w:val="00DE0DAB"/>
    <w:rsid w:val="00DE0DC0"/>
    <w:rsid w:val="00DE10D8"/>
    <w:rsid w:val="00DE1699"/>
    <w:rsid w:val="00DE16B6"/>
    <w:rsid w:val="00DE1953"/>
    <w:rsid w:val="00DE1E44"/>
    <w:rsid w:val="00DE1F31"/>
    <w:rsid w:val="00DE21EC"/>
    <w:rsid w:val="00DE2795"/>
    <w:rsid w:val="00DE2A8B"/>
    <w:rsid w:val="00DE2D20"/>
    <w:rsid w:val="00DE35B9"/>
    <w:rsid w:val="00DE3608"/>
    <w:rsid w:val="00DE39BE"/>
    <w:rsid w:val="00DE4132"/>
    <w:rsid w:val="00DE4388"/>
    <w:rsid w:val="00DE4890"/>
    <w:rsid w:val="00DE542B"/>
    <w:rsid w:val="00DE55EB"/>
    <w:rsid w:val="00DE5E04"/>
    <w:rsid w:val="00DE5E9D"/>
    <w:rsid w:val="00DE62DD"/>
    <w:rsid w:val="00DE65D5"/>
    <w:rsid w:val="00DE680E"/>
    <w:rsid w:val="00DE69FE"/>
    <w:rsid w:val="00DE6A04"/>
    <w:rsid w:val="00DE6C99"/>
    <w:rsid w:val="00DE7340"/>
    <w:rsid w:val="00DE734D"/>
    <w:rsid w:val="00DE7F19"/>
    <w:rsid w:val="00DF0593"/>
    <w:rsid w:val="00DF12DD"/>
    <w:rsid w:val="00DF15F9"/>
    <w:rsid w:val="00DF1AB5"/>
    <w:rsid w:val="00DF250D"/>
    <w:rsid w:val="00DF2513"/>
    <w:rsid w:val="00DF254C"/>
    <w:rsid w:val="00DF26F2"/>
    <w:rsid w:val="00DF2861"/>
    <w:rsid w:val="00DF2F35"/>
    <w:rsid w:val="00DF3BB6"/>
    <w:rsid w:val="00DF3D3B"/>
    <w:rsid w:val="00DF44DB"/>
    <w:rsid w:val="00DF4725"/>
    <w:rsid w:val="00DF493B"/>
    <w:rsid w:val="00DF508B"/>
    <w:rsid w:val="00DF551E"/>
    <w:rsid w:val="00DF576F"/>
    <w:rsid w:val="00DF5935"/>
    <w:rsid w:val="00DF66D0"/>
    <w:rsid w:val="00DF76F0"/>
    <w:rsid w:val="00DF777A"/>
    <w:rsid w:val="00DF7A96"/>
    <w:rsid w:val="00E003EE"/>
    <w:rsid w:val="00E00BAC"/>
    <w:rsid w:val="00E01369"/>
    <w:rsid w:val="00E01444"/>
    <w:rsid w:val="00E01765"/>
    <w:rsid w:val="00E01A7F"/>
    <w:rsid w:val="00E01BEF"/>
    <w:rsid w:val="00E021B0"/>
    <w:rsid w:val="00E024FE"/>
    <w:rsid w:val="00E0261E"/>
    <w:rsid w:val="00E02776"/>
    <w:rsid w:val="00E02798"/>
    <w:rsid w:val="00E027AB"/>
    <w:rsid w:val="00E03080"/>
    <w:rsid w:val="00E032BA"/>
    <w:rsid w:val="00E03B09"/>
    <w:rsid w:val="00E03CCC"/>
    <w:rsid w:val="00E043EC"/>
    <w:rsid w:val="00E04D4D"/>
    <w:rsid w:val="00E06205"/>
    <w:rsid w:val="00E06310"/>
    <w:rsid w:val="00E0639B"/>
    <w:rsid w:val="00E067B4"/>
    <w:rsid w:val="00E0683A"/>
    <w:rsid w:val="00E072AB"/>
    <w:rsid w:val="00E074E0"/>
    <w:rsid w:val="00E07537"/>
    <w:rsid w:val="00E0756B"/>
    <w:rsid w:val="00E07600"/>
    <w:rsid w:val="00E10115"/>
    <w:rsid w:val="00E105A7"/>
    <w:rsid w:val="00E106F2"/>
    <w:rsid w:val="00E10D86"/>
    <w:rsid w:val="00E110CC"/>
    <w:rsid w:val="00E11759"/>
    <w:rsid w:val="00E1199F"/>
    <w:rsid w:val="00E11CB3"/>
    <w:rsid w:val="00E12263"/>
    <w:rsid w:val="00E1281E"/>
    <w:rsid w:val="00E12E76"/>
    <w:rsid w:val="00E132A7"/>
    <w:rsid w:val="00E13E58"/>
    <w:rsid w:val="00E140D8"/>
    <w:rsid w:val="00E146D9"/>
    <w:rsid w:val="00E1474F"/>
    <w:rsid w:val="00E14BA0"/>
    <w:rsid w:val="00E14D44"/>
    <w:rsid w:val="00E1554B"/>
    <w:rsid w:val="00E160CB"/>
    <w:rsid w:val="00E165C0"/>
    <w:rsid w:val="00E16DEE"/>
    <w:rsid w:val="00E17629"/>
    <w:rsid w:val="00E20552"/>
    <w:rsid w:val="00E20785"/>
    <w:rsid w:val="00E20808"/>
    <w:rsid w:val="00E209F3"/>
    <w:rsid w:val="00E20F24"/>
    <w:rsid w:val="00E20F33"/>
    <w:rsid w:val="00E2163C"/>
    <w:rsid w:val="00E21750"/>
    <w:rsid w:val="00E22B2E"/>
    <w:rsid w:val="00E23BB5"/>
    <w:rsid w:val="00E23C94"/>
    <w:rsid w:val="00E2426A"/>
    <w:rsid w:val="00E256D2"/>
    <w:rsid w:val="00E26BE6"/>
    <w:rsid w:val="00E26ECB"/>
    <w:rsid w:val="00E2737A"/>
    <w:rsid w:val="00E273CF"/>
    <w:rsid w:val="00E27756"/>
    <w:rsid w:val="00E27830"/>
    <w:rsid w:val="00E30499"/>
    <w:rsid w:val="00E30CAA"/>
    <w:rsid w:val="00E313EF"/>
    <w:rsid w:val="00E316A8"/>
    <w:rsid w:val="00E31FA3"/>
    <w:rsid w:val="00E322CE"/>
    <w:rsid w:val="00E3296B"/>
    <w:rsid w:val="00E329C1"/>
    <w:rsid w:val="00E33B97"/>
    <w:rsid w:val="00E34045"/>
    <w:rsid w:val="00E34D65"/>
    <w:rsid w:val="00E3525A"/>
    <w:rsid w:val="00E35F25"/>
    <w:rsid w:val="00E36818"/>
    <w:rsid w:val="00E4054C"/>
    <w:rsid w:val="00E4059C"/>
    <w:rsid w:val="00E41BB2"/>
    <w:rsid w:val="00E4205D"/>
    <w:rsid w:val="00E424F5"/>
    <w:rsid w:val="00E43062"/>
    <w:rsid w:val="00E433D7"/>
    <w:rsid w:val="00E439D7"/>
    <w:rsid w:val="00E43E39"/>
    <w:rsid w:val="00E443A2"/>
    <w:rsid w:val="00E44B25"/>
    <w:rsid w:val="00E44CD4"/>
    <w:rsid w:val="00E4506A"/>
    <w:rsid w:val="00E45CC6"/>
    <w:rsid w:val="00E45ED0"/>
    <w:rsid w:val="00E4608D"/>
    <w:rsid w:val="00E46323"/>
    <w:rsid w:val="00E46B55"/>
    <w:rsid w:val="00E47138"/>
    <w:rsid w:val="00E4738C"/>
    <w:rsid w:val="00E47DD9"/>
    <w:rsid w:val="00E50600"/>
    <w:rsid w:val="00E50E78"/>
    <w:rsid w:val="00E50F9F"/>
    <w:rsid w:val="00E510D6"/>
    <w:rsid w:val="00E5128C"/>
    <w:rsid w:val="00E519ED"/>
    <w:rsid w:val="00E51BFD"/>
    <w:rsid w:val="00E51FCA"/>
    <w:rsid w:val="00E5201E"/>
    <w:rsid w:val="00E52480"/>
    <w:rsid w:val="00E52944"/>
    <w:rsid w:val="00E531E2"/>
    <w:rsid w:val="00E536A4"/>
    <w:rsid w:val="00E544DD"/>
    <w:rsid w:val="00E54769"/>
    <w:rsid w:val="00E54F1E"/>
    <w:rsid w:val="00E55394"/>
    <w:rsid w:val="00E554D0"/>
    <w:rsid w:val="00E55548"/>
    <w:rsid w:val="00E55766"/>
    <w:rsid w:val="00E55AFD"/>
    <w:rsid w:val="00E56505"/>
    <w:rsid w:val="00E565C4"/>
    <w:rsid w:val="00E57A4D"/>
    <w:rsid w:val="00E57BD9"/>
    <w:rsid w:val="00E603DF"/>
    <w:rsid w:val="00E6068C"/>
    <w:rsid w:val="00E60DC0"/>
    <w:rsid w:val="00E60FCD"/>
    <w:rsid w:val="00E613BE"/>
    <w:rsid w:val="00E613E6"/>
    <w:rsid w:val="00E61C94"/>
    <w:rsid w:val="00E61D05"/>
    <w:rsid w:val="00E61E22"/>
    <w:rsid w:val="00E61E47"/>
    <w:rsid w:val="00E62502"/>
    <w:rsid w:val="00E627AF"/>
    <w:rsid w:val="00E62CF8"/>
    <w:rsid w:val="00E62D05"/>
    <w:rsid w:val="00E63678"/>
    <w:rsid w:val="00E63BB4"/>
    <w:rsid w:val="00E63BD8"/>
    <w:rsid w:val="00E642D7"/>
    <w:rsid w:val="00E6469D"/>
    <w:rsid w:val="00E64E78"/>
    <w:rsid w:val="00E65A43"/>
    <w:rsid w:val="00E66AFE"/>
    <w:rsid w:val="00E66EBC"/>
    <w:rsid w:val="00E67189"/>
    <w:rsid w:val="00E6768B"/>
    <w:rsid w:val="00E676D7"/>
    <w:rsid w:val="00E67B7D"/>
    <w:rsid w:val="00E701CF"/>
    <w:rsid w:val="00E719BB"/>
    <w:rsid w:val="00E72CAC"/>
    <w:rsid w:val="00E72EE8"/>
    <w:rsid w:val="00E72EF5"/>
    <w:rsid w:val="00E73CB5"/>
    <w:rsid w:val="00E74A00"/>
    <w:rsid w:val="00E74AAA"/>
    <w:rsid w:val="00E74D4F"/>
    <w:rsid w:val="00E75123"/>
    <w:rsid w:val="00E75623"/>
    <w:rsid w:val="00E75921"/>
    <w:rsid w:val="00E75B52"/>
    <w:rsid w:val="00E76C4B"/>
    <w:rsid w:val="00E77075"/>
    <w:rsid w:val="00E7724D"/>
    <w:rsid w:val="00E77461"/>
    <w:rsid w:val="00E7761A"/>
    <w:rsid w:val="00E77750"/>
    <w:rsid w:val="00E778CD"/>
    <w:rsid w:val="00E80DAE"/>
    <w:rsid w:val="00E80E0F"/>
    <w:rsid w:val="00E80F38"/>
    <w:rsid w:val="00E81479"/>
    <w:rsid w:val="00E816FB"/>
    <w:rsid w:val="00E82835"/>
    <w:rsid w:val="00E82939"/>
    <w:rsid w:val="00E82AA8"/>
    <w:rsid w:val="00E82CBE"/>
    <w:rsid w:val="00E82D13"/>
    <w:rsid w:val="00E82DCD"/>
    <w:rsid w:val="00E82E6B"/>
    <w:rsid w:val="00E8331E"/>
    <w:rsid w:val="00E834EF"/>
    <w:rsid w:val="00E83C90"/>
    <w:rsid w:val="00E8415C"/>
    <w:rsid w:val="00E849ED"/>
    <w:rsid w:val="00E8641D"/>
    <w:rsid w:val="00E86888"/>
    <w:rsid w:val="00E869FB"/>
    <w:rsid w:val="00E9053B"/>
    <w:rsid w:val="00E9054E"/>
    <w:rsid w:val="00E90E0F"/>
    <w:rsid w:val="00E90E4A"/>
    <w:rsid w:val="00E917A7"/>
    <w:rsid w:val="00E9217E"/>
    <w:rsid w:val="00E92B63"/>
    <w:rsid w:val="00E92EBD"/>
    <w:rsid w:val="00E945F5"/>
    <w:rsid w:val="00E94A5F"/>
    <w:rsid w:val="00E94DD2"/>
    <w:rsid w:val="00E952B0"/>
    <w:rsid w:val="00E953DF"/>
    <w:rsid w:val="00E95770"/>
    <w:rsid w:val="00E95F76"/>
    <w:rsid w:val="00E96102"/>
    <w:rsid w:val="00E96A3A"/>
    <w:rsid w:val="00E96B06"/>
    <w:rsid w:val="00E96CE1"/>
    <w:rsid w:val="00E97888"/>
    <w:rsid w:val="00E97C14"/>
    <w:rsid w:val="00E97E29"/>
    <w:rsid w:val="00E97E7C"/>
    <w:rsid w:val="00E97F7E"/>
    <w:rsid w:val="00EA0063"/>
    <w:rsid w:val="00EA0B0E"/>
    <w:rsid w:val="00EA0D73"/>
    <w:rsid w:val="00EA1461"/>
    <w:rsid w:val="00EA147C"/>
    <w:rsid w:val="00EA1522"/>
    <w:rsid w:val="00EA18A6"/>
    <w:rsid w:val="00EA18B6"/>
    <w:rsid w:val="00EA1996"/>
    <w:rsid w:val="00EA1F14"/>
    <w:rsid w:val="00EA2587"/>
    <w:rsid w:val="00EA266D"/>
    <w:rsid w:val="00EA285D"/>
    <w:rsid w:val="00EA2BAC"/>
    <w:rsid w:val="00EA2CFD"/>
    <w:rsid w:val="00EA3138"/>
    <w:rsid w:val="00EA3540"/>
    <w:rsid w:val="00EA3A91"/>
    <w:rsid w:val="00EA4542"/>
    <w:rsid w:val="00EA4871"/>
    <w:rsid w:val="00EA49DA"/>
    <w:rsid w:val="00EA4E9F"/>
    <w:rsid w:val="00EA54F1"/>
    <w:rsid w:val="00EA584C"/>
    <w:rsid w:val="00EA672B"/>
    <w:rsid w:val="00EA6B78"/>
    <w:rsid w:val="00EA7692"/>
    <w:rsid w:val="00EA76CA"/>
    <w:rsid w:val="00EA774C"/>
    <w:rsid w:val="00EA7DDD"/>
    <w:rsid w:val="00EB05D1"/>
    <w:rsid w:val="00EB06D1"/>
    <w:rsid w:val="00EB06D5"/>
    <w:rsid w:val="00EB07D1"/>
    <w:rsid w:val="00EB0D3F"/>
    <w:rsid w:val="00EB0E92"/>
    <w:rsid w:val="00EB1258"/>
    <w:rsid w:val="00EB1D85"/>
    <w:rsid w:val="00EB1DBE"/>
    <w:rsid w:val="00EB226E"/>
    <w:rsid w:val="00EB2464"/>
    <w:rsid w:val="00EB2904"/>
    <w:rsid w:val="00EB3745"/>
    <w:rsid w:val="00EB412E"/>
    <w:rsid w:val="00EB4582"/>
    <w:rsid w:val="00EB4C12"/>
    <w:rsid w:val="00EB5333"/>
    <w:rsid w:val="00EB56B6"/>
    <w:rsid w:val="00EB6790"/>
    <w:rsid w:val="00EB6B3B"/>
    <w:rsid w:val="00EB707E"/>
    <w:rsid w:val="00EB78AF"/>
    <w:rsid w:val="00EB7DD8"/>
    <w:rsid w:val="00EC0011"/>
    <w:rsid w:val="00EC0C3E"/>
    <w:rsid w:val="00EC1778"/>
    <w:rsid w:val="00EC1BFC"/>
    <w:rsid w:val="00EC1F55"/>
    <w:rsid w:val="00EC201B"/>
    <w:rsid w:val="00EC2E2E"/>
    <w:rsid w:val="00EC35C4"/>
    <w:rsid w:val="00EC4827"/>
    <w:rsid w:val="00EC4E31"/>
    <w:rsid w:val="00EC5171"/>
    <w:rsid w:val="00EC523C"/>
    <w:rsid w:val="00EC61C3"/>
    <w:rsid w:val="00EC6886"/>
    <w:rsid w:val="00EC728D"/>
    <w:rsid w:val="00ED00E3"/>
    <w:rsid w:val="00ED050A"/>
    <w:rsid w:val="00ED0698"/>
    <w:rsid w:val="00ED0776"/>
    <w:rsid w:val="00ED176D"/>
    <w:rsid w:val="00ED1EE3"/>
    <w:rsid w:val="00ED1F66"/>
    <w:rsid w:val="00ED2305"/>
    <w:rsid w:val="00ED3575"/>
    <w:rsid w:val="00ED3622"/>
    <w:rsid w:val="00ED472D"/>
    <w:rsid w:val="00ED498C"/>
    <w:rsid w:val="00ED5A2D"/>
    <w:rsid w:val="00ED5C1B"/>
    <w:rsid w:val="00ED610E"/>
    <w:rsid w:val="00ED6E11"/>
    <w:rsid w:val="00ED6F9A"/>
    <w:rsid w:val="00ED70B5"/>
    <w:rsid w:val="00ED75C4"/>
    <w:rsid w:val="00ED7B7F"/>
    <w:rsid w:val="00EE00D9"/>
    <w:rsid w:val="00EE1C39"/>
    <w:rsid w:val="00EE1E8E"/>
    <w:rsid w:val="00EE2001"/>
    <w:rsid w:val="00EE208D"/>
    <w:rsid w:val="00EE321B"/>
    <w:rsid w:val="00EE3C4D"/>
    <w:rsid w:val="00EE3D32"/>
    <w:rsid w:val="00EE3EFC"/>
    <w:rsid w:val="00EE42D6"/>
    <w:rsid w:val="00EE498A"/>
    <w:rsid w:val="00EE4E39"/>
    <w:rsid w:val="00EE50C4"/>
    <w:rsid w:val="00EE58B1"/>
    <w:rsid w:val="00EE58DD"/>
    <w:rsid w:val="00EE5F5E"/>
    <w:rsid w:val="00EE6526"/>
    <w:rsid w:val="00EE66DD"/>
    <w:rsid w:val="00EE66FC"/>
    <w:rsid w:val="00EE689B"/>
    <w:rsid w:val="00EE796D"/>
    <w:rsid w:val="00EF0792"/>
    <w:rsid w:val="00EF0D25"/>
    <w:rsid w:val="00EF0F71"/>
    <w:rsid w:val="00EF12F3"/>
    <w:rsid w:val="00EF216D"/>
    <w:rsid w:val="00EF21CC"/>
    <w:rsid w:val="00EF24B2"/>
    <w:rsid w:val="00EF293A"/>
    <w:rsid w:val="00EF295E"/>
    <w:rsid w:val="00EF2E36"/>
    <w:rsid w:val="00EF2F48"/>
    <w:rsid w:val="00EF3BCB"/>
    <w:rsid w:val="00EF3D20"/>
    <w:rsid w:val="00EF4335"/>
    <w:rsid w:val="00EF4D17"/>
    <w:rsid w:val="00EF4D94"/>
    <w:rsid w:val="00EF546C"/>
    <w:rsid w:val="00EF5D6F"/>
    <w:rsid w:val="00EF5E18"/>
    <w:rsid w:val="00EF5F49"/>
    <w:rsid w:val="00EF60E4"/>
    <w:rsid w:val="00EF6A99"/>
    <w:rsid w:val="00EF6D3C"/>
    <w:rsid w:val="00EF6FD4"/>
    <w:rsid w:val="00EF70CD"/>
    <w:rsid w:val="00EF76B3"/>
    <w:rsid w:val="00EF7FAC"/>
    <w:rsid w:val="00F00691"/>
    <w:rsid w:val="00F00BE0"/>
    <w:rsid w:val="00F01A09"/>
    <w:rsid w:val="00F01E15"/>
    <w:rsid w:val="00F01EBF"/>
    <w:rsid w:val="00F021D9"/>
    <w:rsid w:val="00F02F1C"/>
    <w:rsid w:val="00F03563"/>
    <w:rsid w:val="00F03ABC"/>
    <w:rsid w:val="00F04530"/>
    <w:rsid w:val="00F0468E"/>
    <w:rsid w:val="00F053F2"/>
    <w:rsid w:val="00F05829"/>
    <w:rsid w:val="00F05853"/>
    <w:rsid w:val="00F05AE2"/>
    <w:rsid w:val="00F05CD2"/>
    <w:rsid w:val="00F06202"/>
    <w:rsid w:val="00F0624F"/>
    <w:rsid w:val="00F064AB"/>
    <w:rsid w:val="00F07753"/>
    <w:rsid w:val="00F07DF9"/>
    <w:rsid w:val="00F10006"/>
    <w:rsid w:val="00F107D0"/>
    <w:rsid w:val="00F10DB8"/>
    <w:rsid w:val="00F10DBA"/>
    <w:rsid w:val="00F10FBF"/>
    <w:rsid w:val="00F1119D"/>
    <w:rsid w:val="00F11253"/>
    <w:rsid w:val="00F11B37"/>
    <w:rsid w:val="00F12215"/>
    <w:rsid w:val="00F124DF"/>
    <w:rsid w:val="00F12E60"/>
    <w:rsid w:val="00F1372D"/>
    <w:rsid w:val="00F13CC6"/>
    <w:rsid w:val="00F13F55"/>
    <w:rsid w:val="00F151E7"/>
    <w:rsid w:val="00F15248"/>
    <w:rsid w:val="00F15665"/>
    <w:rsid w:val="00F159FA"/>
    <w:rsid w:val="00F15A94"/>
    <w:rsid w:val="00F168E7"/>
    <w:rsid w:val="00F1739D"/>
    <w:rsid w:val="00F20302"/>
    <w:rsid w:val="00F204F4"/>
    <w:rsid w:val="00F2055E"/>
    <w:rsid w:val="00F2159C"/>
    <w:rsid w:val="00F21B7E"/>
    <w:rsid w:val="00F22F16"/>
    <w:rsid w:val="00F23345"/>
    <w:rsid w:val="00F23ABA"/>
    <w:rsid w:val="00F23C15"/>
    <w:rsid w:val="00F23C8D"/>
    <w:rsid w:val="00F23D48"/>
    <w:rsid w:val="00F24737"/>
    <w:rsid w:val="00F25003"/>
    <w:rsid w:val="00F2509B"/>
    <w:rsid w:val="00F259A1"/>
    <w:rsid w:val="00F263C1"/>
    <w:rsid w:val="00F269A0"/>
    <w:rsid w:val="00F26CDF"/>
    <w:rsid w:val="00F3070F"/>
    <w:rsid w:val="00F3081E"/>
    <w:rsid w:val="00F308F9"/>
    <w:rsid w:val="00F3121F"/>
    <w:rsid w:val="00F3132F"/>
    <w:rsid w:val="00F316CA"/>
    <w:rsid w:val="00F319AF"/>
    <w:rsid w:val="00F31D63"/>
    <w:rsid w:val="00F32856"/>
    <w:rsid w:val="00F334C1"/>
    <w:rsid w:val="00F33593"/>
    <w:rsid w:val="00F33F54"/>
    <w:rsid w:val="00F342CF"/>
    <w:rsid w:val="00F34728"/>
    <w:rsid w:val="00F34FD9"/>
    <w:rsid w:val="00F35387"/>
    <w:rsid w:val="00F35457"/>
    <w:rsid w:val="00F3564C"/>
    <w:rsid w:val="00F35DA9"/>
    <w:rsid w:val="00F36217"/>
    <w:rsid w:val="00F36A0B"/>
    <w:rsid w:val="00F3794E"/>
    <w:rsid w:val="00F37A5C"/>
    <w:rsid w:val="00F40431"/>
    <w:rsid w:val="00F4048E"/>
    <w:rsid w:val="00F412E0"/>
    <w:rsid w:val="00F41FFA"/>
    <w:rsid w:val="00F42272"/>
    <w:rsid w:val="00F424B6"/>
    <w:rsid w:val="00F433DF"/>
    <w:rsid w:val="00F438C0"/>
    <w:rsid w:val="00F4398E"/>
    <w:rsid w:val="00F4416F"/>
    <w:rsid w:val="00F44D5E"/>
    <w:rsid w:val="00F451E9"/>
    <w:rsid w:val="00F47375"/>
    <w:rsid w:val="00F47AF0"/>
    <w:rsid w:val="00F47FE7"/>
    <w:rsid w:val="00F50336"/>
    <w:rsid w:val="00F505D3"/>
    <w:rsid w:val="00F5079F"/>
    <w:rsid w:val="00F50C4F"/>
    <w:rsid w:val="00F5333A"/>
    <w:rsid w:val="00F533C2"/>
    <w:rsid w:val="00F53AAF"/>
    <w:rsid w:val="00F53EBD"/>
    <w:rsid w:val="00F5428C"/>
    <w:rsid w:val="00F54869"/>
    <w:rsid w:val="00F55013"/>
    <w:rsid w:val="00F55BE0"/>
    <w:rsid w:val="00F55C14"/>
    <w:rsid w:val="00F56408"/>
    <w:rsid w:val="00F56855"/>
    <w:rsid w:val="00F56A5A"/>
    <w:rsid w:val="00F56C32"/>
    <w:rsid w:val="00F57928"/>
    <w:rsid w:val="00F57965"/>
    <w:rsid w:val="00F6024A"/>
    <w:rsid w:val="00F61523"/>
    <w:rsid w:val="00F621A9"/>
    <w:rsid w:val="00F6228E"/>
    <w:rsid w:val="00F62845"/>
    <w:rsid w:val="00F62FD8"/>
    <w:rsid w:val="00F63791"/>
    <w:rsid w:val="00F64C55"/>
    <w:rsid w:val="00F656AD"/>
    <w:rsid w:val="00F6571E"/>
    <w:rsid w:val="00F657D4"/>
    <w:rsid w:val="00F65882"/>
    <w:rsid w:val="00F664D9"/>
    <w:rsid w:val="00F664FE"/>
    <w:rsid w:val="00F669D4"/>
    <w:rsid w:val="00F66C2C"/>
    <w:rsid w:val="00F67036"/>
    <w:rsid w:val="00F6712C"/>
    <w:rsid w:val="00F673F6"/>
    <w:rsid w:val="00F67DD4"/>
    <w:rsid w:val="00F70AE0"/>
    <w:rsid w:val="00F7160E"/>
    <w:rsid w:val="00F71D10"/>
    <w:rsid w:val="00F72396"/>
    <w:rsid w:val="00F727B1"/>
    <w:rsid w:val="00F73269"/>
    <w:rsid w:val="00F735E2"/>
    <w:rsid w:val="00F73670"/>
    <w:rsid w:val="00F73F15"/>
    <w:rsid w:val="00F73F94"/>
    <w:rsid w:val="00F74194"/>
    <w:rsid w:val="00F74EE4"/>
    <w:rsid w:val="00F750E1"/>
    <w:rsid w:val="00F752BD"/>
    <w:rsid w:val="00F753D6"/>
    <w:rsid w:val="00F75421"/>
    <w:rsid w:val="00F7572A"/>
    <w:rsid w:val="00F75CF2"/>
    <w:rsid w:val="00F75EB2"/>
    <w:rsid w:val="00F75F4F"/>
    <w:rsid w:val="00F75FE4"/>
    <w:rsid w:val="00F76BF2"/>
    <w:rsid w:val="00F802F3"/>
    <w:rsid w:val="00F805C3"/>
    <w:rsid w:val="00F81179"/>
    <w:rsid w:val="00F814EF"/>
    <w:rsid w:val="00F81672"/>
    <w:rsid w:val="00F81AF9"/>
    <w:rsid w:val="00F81DA8"/>
    <w:rsid w:val="00F824C2"/>
    <w:rsid w:val="00F82603"/>
    <w:rsid w:val="00F82708"/>
    <w:rsid w:val="00F828D9"/>
    <w:rsid w:val="00F838E8"/>
    <w:rsid w:val="00F84122"/>
    <w:rsid w:val="00F84547"/>
    <w:rsid w:val="00F84579"/>
    <w:rsid w:val="00F84941"/>
    <w:rsid w:val="00F84D8D"/>
    <w:rsid w:val="00F85BAE"/>
    <w:rsid w:val="00F86079"/>
    <w:rsid w:val="00F86231"/>
    <w:rsid w:val="00F86507"/>
    <w:rsid w:val="00F8650D"/>
    <w:rsid w:val="00F866B9"/>
    <w:rsid w:val="00F8778A"/>
    <w:rsid w:val="00F87A5B"/>
    <w:rsid w:val="00F90427"/>
    <w:rsid w:val="00F9044D"/>
    <w:rsid w:val="00F90857"/>
    <w:rsid w:val="00F90911"/>
    <w:rsid w:val="00F90E26"/>
    <w:rsid w:val="00F912FE"/>
    <w:rsid w:val="00F9176E"/>
    <w:rsid w:val="00F917D4"/>
    <w:rsid w:val="00F91E70"/>
    <w:rsid w:val="00F92DC2"/>
    <w:rsid w:val="00F934C8"/>
    <w:rsid w:val="00F93611"/>
    <w:rsid w:val="00F9373A"/>
    <w:rsid w:val="00F93740"/>
    <w:rsid w:val="00F93944"/>
    <w:rsid w:val="00F93BFA"/>
    <w:rsid w:val="00F940B9"/>
    <w:rsid w:val="00F94805"/>
    <w:rsid w:val="00F94C00"/>
    <w:rsid w:val="00F955EC"/>
    <w:rsid w:val="00F95B77"/>
    <w:rsid w:val="00F96C26"/>
    <w:rsid w:val="00F97A0F"/>
    <w:rsid w:val="00FA05A8"/>
    <w:rsid w:val="00FA09DC"/>
    <w:rsid w:val="00FA0A41"/>
    <w:rsid w:val="00FA0F76"/>
    <w:rsid w:val="00FA12A4"/>
    <w:rsid w:val="00FA13A5"/>
    <w:rsid w:val="00FA23C4"/>
    <w:rsid w:val="00FA280B"/>
    <w:rsid w:val="00FA2995"/>
    <w:rsid w:val="00FA418F"/>
    <w:rsid w:val="00FA4CDB"/>
    <w:rsid w:val="00FA565D"/>
    <w:rsid w:val="00FA5A06"/>
    <w:rsid w:val="00FA6490"/>
    <w:rsid w:val="00FA6746"/>
    <w:rsid w:val="00FA68DD"/>
    <w:rsid w:val="00FA68F1"/>
    <w:rsid w:val="00FA69BF"/>
    <w:rsid w:val="00FA6BB1"/>
    <w:rsid w:val="00FA75B0"/>
    <w:rsid w:val="00FA7852"/>
    <w:rsid w:val="00FA785F"/>
    <w:rsid w:val="00FA7D6B"/>
    <w:rsid w:val="00FB025A"/>
    <w:rsid w:val="00FB030B"/>
    <w:rsid w:val="00FB0E27"/>
    <w:rsid w:val="00FB1209"/>
    <w:rsid w:val="00FB1815"/>
    <w:rsid w:val="00FB1987"/>
    <w:rsid w:val="00FB1C18"/>
    <w:rsid w:val="00FB1DFE"/>
    <w:rsid w:val="00FB27B8"/>
    <w:rsid w:val="00FB2BED"/>
    <w:rsid w:val="00FB440A"/>
    <w:rsid w:val="00FB4432"/>
    <w:rsid w:val="00FB44A0"/>
    <w:rsid w:val="00FB4C0B"/>
    <w:rsid w:val="00FB511D"/>
    <w:rsid w:val="00FB6314"/>
    <w:rsid w:val="00FB65C4"/>
    <w:rsid w:val="00FB6A17"/>
    <w:rsid w:val="00FB6B77"/>
    <w:rsid w:val="00FB6EF0"/>
    <w:rsid w:val="00FB6F52"/>
    <w:rsid w:val="00FB730A"/>
    <w:rsid w:val="00FB79BB"/>
    <w:rsid w:val="00FC0072"/>
    <w:rsid w:val="00FC05B0"/>
    <w:rsid w:val="00FC1A2E"/>
    <w:rsid w:val="00FC26C9"/>
    <w:rsid w:val="00FC2961"/>
    <w:rsid w:val="00FC379F"/>
    <w:rsid w:val="00FC3B01"/>
    <w:rsid w:val="00FC5378"/>
    <w:rsid w:val="00FC58DE"/>
    <w:rsid w:val="00FC5E99"/>
    <w:rsid w:val="00FC7C2A"/>
    <w:rsid w:val="00FD0C3A"/>
    <w:rsid w:val="00FD0D85"/>
    <w:rsid w:val="00FD0FC2"/>
    <w:rsid w:val="00FD1ABC"/>
    <w:rsid w:val="00FD2FDF"/>
    <w:rsid w:val="00FD2FF6"/>
    <w:rsid w:val="00FD30CE"/>
    <w:rsid w:val="00FD31C1"/>
    <w:rsid w:val="00FD3405"/>
    <w:rsid w:val="00FD3D96"/>
    <w:rsid w:val="00FD400C"/>
    <w:rsid w:val="00FD4184"/>
    <w:rsid w:val="00FD4C0F"/>
    <w:rsid w:val="00FD4EDB"/>
    <w:rsid w:val="00FD4FD5"/>
    <w:rsid w:val="00FD53BE"/>
    <w:rsid w:val="00FD5CEA"/>
    <w:rsid w:val="00FD6559"/>
    <w:rsid w:val="00FD6D1F"/>
    <w:rsid w:val="00FD6DCB"/>
    <w:rsid w:val="00FD7811"/>
    <w:rsid w:val="00FE035F"/>
    <w:rsid w:val="00FE03B1"/>
    <w:rsid w:val="00FE03F6"/>
    <w:rsid w:val="00FE05AC"/>
    <w:rsid w:val="00FE06E6"/>
    <w:rsid w:val="00FE095F"/>
    <w:rsid w:val="00FE153B"/>
    <w:rsid w:val="00FE2936"/>
    <w:rsid w:val="00FE2BD4"/>
    <w:rsid w:val="00FE3984"/>
    <w:rsid w:val="00FE3C13"/>
    <w:rsid w:val="00FE3F16"/>
    <w:rsid w:val="00FE417B"/>
    <w:rsid w:val="00FE437B"/>
    <w:rsid w:val="00FE4EB4"/>
    <w:rsid w:val="00FE4F59"/>
    <w:rsid w:val="00FE54B7"/>
    <w:rsid w:val="00FE57D4"/>
    <w:rsid w:val="00FE5F45"/>
    <w:rsid w:val="00FE659A"/>
    <w:rsid w:val="00FE6922"/>
    <w:rsid w:val="00FE69CA"/>
    <w:rsid w:val="00FE6B6F"/>
    <w:rsid w:val="00FE751C"/>
    <w:rsid w:val="00FF0A9B"/>
    <w:rsid w:val="00FF0D0B"/>
    <w:rsid w:val="00FF1728"/>
    <w:rsid w:val="00FF1CC8"/>
    <w:rsid w:val="00FF2497"/>
    <w:rsid w:val="00FF26A0"/>
    <w:rsid w:val="00FF27B5"/>
    <w:rsid w:val="00FF28A2"/>
    <w:rsid w:val="00FF2A84"/>
    <w:rsid w:val="00FF2ADF"/>
    <w:rsid w:val="00FF3746"/>
    <w:rsid w:val="00FF3F48"/>
    <w:rsid w:val="00FF4091"/>
    <w:rsid w:val="00FF4452"/>
    <w:rsid w:val="00FF524D"/>
    <w:rsid w:val="00FF5580"/>
    <w:rsid w:val="00FF5833"/>
    <w:rsid w:val="00FF583A"/>
    <w:rsid w:val="00FF5CB5"/>
    <w:rsid w:val="00FF6054"/>
    <w:rsid w:val="00FF6664"/>
    <w:rsid w:val="00FF7435"/>
    <w:rsid w:val="00FF7490"/>
    <w:rsid w:val="00FF7576"/>
    <w:rsid w:val="01405374"/>
    <w:rsid w:val="01C8BDFD"/>
    <w:rsid w:val="01EF81AE"/>
    <w:rsid w:val="02B51BE0"/>
    <w:rsid w:val="02BF2BF9"/>
    <w:rsid w:val="02C19665"/>
    <w:rsid w:val="02E4511B"/>
    <w:rsid w:val="03096AF4"/>
    <w:rsid w:val="034C9194"/>
    <w:rsid w:val="0357EB9B"/>
    <w:rsid w:val="037C75BD"/>
    <w:rsid w:val="0416817E"/>
    <w:rsid w:val="0425AAE8"/>
    <w:rsid w:val="04987F4C"/>
    <w:rsid w:val="04D93F94"/>
    <w:rsid w:val="0503C365"/>
    <w:rsid w:val="0517CC1F"/>
    <w:rsid w:val="053DD966"/>
    <w:rsid w:val="058EB82B"/>
    <w:rsid w:val="05BE0A9C"/>
    <w:rsid w:val="05C20B88"/>
    <w:rsid w:val="069E2113"/>
    <w:rsid w:val="08361084"/>
    <w:rsid w:val="085BA143"/>
    <w:rsid w:val="08863036"/>
    <w:rsid w:val="08DD55D3"/>
    <w:rsid w:val="091381A7"/>
    <w:rsid w:val="095FFE6E"/>
    <w:rsid w:val="0995B2F3"/>
    <w:rsid w:val="09E1AE7C"/>
    <w:rsid w:val="0A82ECF1"/>
    <w:rsid w:val="0AAFA4D3"/>
    <w:rsid w:val="0AC9DB6E"/>
    <w:rsid w:val="0B025A04"/>
    <w:rsid w:val="0B35E6F2"/>
    <w:rsid w:val="0B4FA5BC"/>
    <w:rsid w:val="0B7B1659"/>
    <w:rsid w:val="0BB8FD32"/>
    <w:rsid w:val="0C258C4B"/>
    <w:rsid w:val="0C3B063D"/>
    <w:rsid w:val="0CABE84E"/>
    <w:rsid w:val="0CB5998E"/>
    <w:rsid w:val="0CE3D7D6"/>
    <w:rsid w:val="0D2FEAE7"/>
    <w:rsid w:val="0D424C6D"/>
    <w:rsid w:val="0D78E165"/>
    <w:rsid w:val="0DDF725A"/>
    <w:rsid w:val="0E24B4A0"/>
    <w:rsid w:val="0E688036"/>
    <w:rsid w:val="0F3EFB2C"/>
    <w:rsid w:val="0F46D7A3"/>
    <w:rsid w:val="0F789B2B"/>
    <w:rsid w:val="0FC8C20F"/>
    <w:rsid w:val="0FEC1319"/>
    <w:rsid w:val="0FFC3FC3"/>
    <w:rsid w:val="10128342"/>
    <w:rsid w:val="107182EC"/>
    <w:rsid w:val="10C97DDF"/>
    <w:rsid w:val="10EA96C4"/>
    <w:rsid w:val="10F7BD28"/>
    <w:rsid w:val="117BF0DB"/>
    <w:rsid w:val="11A78829"/>
    <w:rsid w:val="11A8F862"/>
    <w:rsid w:val="11DFA219"/>
    <w:rsid w:val="12642419"/>
    <w:rsid w:val="12729E7A"/>
    <w:rsid w:val="129CFBCF"/>
    <w:rsid w:val="1358463D"/>
    <w:rsid w:val="136FBE0D"/>
    <w:rsid w:val="13914796"/>
    <w:rsid w:val="13961C3C"/>
    <w:rsid w:val="13C2106D"/>
    <w:rsid w:val="142A6AE8"/>
    <w:rsid w:val="14452C48"/>
    <w:rsid w:val="14AAA654"/>
    <w:rsid w:val="14B6589A"/>
    <w:rsid w:val="1500AA1D"/>
    <w:rsid w:val="154CBB41"/>
    <w:rsid w:val="15AA0B48"/>
    <w:rsid w:val="15DA90DE"/>
    <w:rsid w:val="16BB5071"/>
    <w:rsid w:val="16EB46EA"/>
    <w:rsid w:val="16F7897C"/>
    <w:rsid w:val="1733A690"/>
    <w:rsid w:val="1743C89A"/>
    <w:rsid w:val="1743D3B9"/>
    <w:rsid w:val="17624DCC"/>
    <w:rsid w:val="194F2DE6"/>
    <w:rsid w:val="1971C6F5"/>
    <w:rsid w:val="197E3655"/>
    <w:rsid w:val="19A4106D"/>
    <w:rsid w:val="1A066B16"/>
    <w:rsid w:val="1A9E8762"/>
    <w:rsid w:val="1AA8523C"/>
    <w:rsid w:val="1AB0DF4A"/>
    <w:rsid w:val="1AE8F332"/>
    <w:rsid w:val="1AEBB5FC"/>
    <w:rsid w:val="1B3AA6E9"/>
    <w:rsid w:val="1B551350"/>
    <w:rsid w:val="1C2C0499"/>
    <w:rsid w:val="1C65DBD9"/>
    <w:rsid w:val="1C74B7B0"/>
    <w:rsid w:val="1C80DC1D"/>
    <w:rsid w:val="1C89F0A4"/>
    <w:rsid w:val="1CCB2D99"/>
    <w:rsid w:val="1CCB5F6F"/>
    <w:rsid w:val="1CD7BB54"/>
    <w:rsid w:val="1CDCB9DB"/>
    <w:rsid w:val="1D458C07"/>
    <w:rsid w:val="1D8EA0A6"/>
    <w:rsid w:val="1D993122"/>
    <w:rsid w:val="1D9D7ACA"/>
    <w:rsid w:val="1E2C83CD"/>
    <w:rsid w:val="1EE4E8F2"/>
    <w:rsid w:val="1EF26237"/>
    <w:rsid w:val="1EFF582F"/>
    <w:rsid w:val="1F04E17D"/>
    <w:rsid w:val="1F44BF68"/>
    <w:rsid w:val="1F4798A6"/>
    <w:rsid w:val="1F84C917"/>
    <w:rsid w:val="1FDD669C"/>
    <w:rsid w:val="200DDD89"/>
    <w:rsid w:val="204A4566"/>
    <w:rsid w:val="205EC700"/>
    <w:rsid w:val="2091DB08"/>
    <w:rsid w:val="216CA4BF"/>
    <w:rsid w:val="21BB0DA4"/>
    <w:rsid w:val="21DFC4B4"/>
    <w:rsid w:val="21E15D77"/>
    <w:rsid w:val="21E389F6"/>
    <w:rsid w:val="22005BF1"/>
    <w:rsid w:val="22B853CD"/>
    <w:rsid w:val="23353130"/>
    <w:rsid w:val="23AF8517"/>
    <w:rsid w:val="241EB01C"/>
    <w:rsid w:val="2460CEE4"/>
    <w:rsid w:val="24CBE943"/>
    <w:rsid w:val="24E32885"/>
    <w:rsid w:val="24E95C62"/>
    <w:rsid w:val="25527809"/>
    <w:rsid w:val="255B8533"/>
    <w:rsid w:val="2611269B"/>
    <w:rsid w:val="264E6594"/>
    <w:rsid w:val="26603D90"/>
    <w:rsid w:val="2686EFC7"/>
    <w:rsid w:val="26E142FB"/>
    <w:rsid w:val="273523EA"/>
    <w:rsid w:val="27A0C1D5"/>
    <w:rsid w:val="27B20BEE"/>
    <w:rsid w:val="27F6F196"/>
    <w:rsid w:val="29B0EB30"/>
    <w:rsid w:val="2A414614"/>
    <w:rsid w:val="2A608EDC"/>
    <w:rsid w:val="2ADF640E"/>
    <w:rsid w:val="2AFF96A9"/>
    <w:rsid w:val="2B452A04"/>
    <w:rsid w:val="2B9492B2"/>
    <w:rsid w:val="2BFC7E6F"/>
    <w:rsid w:val="2C3D0517"/>
    <w:rsid w:val="2C63C6A2"/>
    <w:rsid w:val="2C67D115"/>
    <w:rsid w:val="2CA54504"/>
    <w:rsid w:val="2D62FF4D"/>
    <w:rsid w:val="2DED14D7"/>
    <w:rsid w:val="2E8E5E65"/>
    <w:rsid w:val="2ECD8A55"/>
    <w:rsid w:val="2F89D0F8"/>
    <w:rsid w:val="2F8AEAAB"/>
    <w:rsid w:val="2FCD892F"/>
    <w:rsid w:val="305CB55D"/>
    <w:rsid w:val="30B00536"/>
    <w:rsid w:val="315037F5"/>
    <w:rsid w:val="315E3887"/>
    <w:rsid w:val="318AC3F9"/>
    <w:rsid w:val="31B53E73"/>
    <w:rsid w:val="31CE6578"/>
    <w:rsid w:val="31D11731"/>
    <w:rsid w:val="3261B32B"/>
    <w:rsid w:val="32AA5A7B"/>
    <w:rsid w:val="333A017F"/>
    <w:rsid w:val="336AF2A9"/>
    <w:rsid w:val="33848725"/>
    <w:rsid w:val="33F1AEB6"/>
    <w:rsid w:val="33F2CA69"/>
    <w:rsid w:val="3404CC08"/>
    <w:rsid w:val="34904F49"/>
    <w:rsid w:val="354DB686"/>
    <w:rsid w:val="35F87ED8"/>
    <w:rsid w:val="36DB3E41"/>
    <w:rsid w:val="36F689F4"/>
    <w:rsid w:val="37092318"/>
    <w:rsid w:val="3734891F"/>
    <w:rsid w:val="378A176E"/>
    <w:rsid w:val="37926411"/>
    <w:rsid w:val="37E8E8E1"/>
    <w:rsid w:val="3838916A"/>
    <w:rsid w:val="3877514E"/>
    <w:rsid w:val="387A5F8E"/>
    <w:rsid w:val="39322AE6"/>
    <w:rsid w:val="399AE196"/>
    <w:rsid w:val="39F5BDBE"/>
    <w:rsid w:val="3A0FB5D9"/>
    <w:rsid w:val="3AD7B9DF"/>
    <w:rsid w:val="3B39FB43"/>
    <w:rsid w:val="3B8EFB42"/>
    <w:rsid w:val="3B947009"/>
    <w:rsid w:val="3C487217"/>
    <w:rsid w:val="3C9B616A"/>
    <w:rsid w:val="3CBE60E3"/>
    <w:rsid w:val="3D5F9189"/>
    <w:rsid w:val="3E1CB373"/>
    <w:rsid w:val="3E2CFA83"/>
    <w:rsid w:val="3E8FC2AB"/>
    <w:rsid w:val="3E9BA119"/>
    <w:rsid w:val="3E9F9D5C"/>
    <w:rsid w:val="3F6E5C81"/>
    <w:rsid w:val="403DECD9"/>
    <w:rsid w:val="4068F82A"/>
    <w:rsid w:val="407B39B4"/>
    <w:rsid w:val="409466DF"/>
    <w:rsid w:val="410C30E2"/>
    <w:rsid w:val="41CB9C97"/>
    <w:rsid w:val="4210949E"/>
    <w:rsid w:val="422949BD"/>
    <w:rsid w:val="4230B599"/>
    <w:rsid w:val="4264BCA9"/>
    <w:rsid w:val="4270F1A2"/>
    <w:rsid w:val="427F7E68"/>
    <w:rsid w:val="42C02974"/>
    <w:rsid w:val="42C13AF3"/>
    <w:rsid w:val="42E9CEA4"/>
    <w:rsid w:val="42F86751"/>
    <w:rsid w:val="42FF429E"/>
    <w:rsid w:val="432A6548"/>
    <w:rsid w:val="43322342"/>
    <w:rsid w:val="4376E89D"/>
    <w:rsid w:val="437F8404"/>
    <w:rsid w:val="442F7EF8"/>
    <w:rsid w:val="44816AE9"/>
    <w:rsid w:val="44D1F3B2"/>
    <w:rsid w:val="455F1C64"/>
    <w:rsid w:val="4580A589"/>
    <w:rsid w:val="4659E9E8"/>
    <w:rsid w:val="468C6E89"/>
    <w:rsid w:val="46920FD9"/>
    <w:rsid w:val="474326BA"/>
    <w:rsid w:val="4743CEB0"/>
    <w:rsid w:val="474BCE1A"/>
    <w:rsid w:val="474DF75D"/>
    <w:rsid w:val="47671FBA"/>
    <w:rsid w:val="47CEA5DD"/>
    <w:rsid w:val="48129C85"/>
    <w:rsid w:val="48861A2A"/>
    <w:rsid w:val="496F3ABE"/>
    <w:rsid w:val="49C522D9"/>
    <w:rsid w:val="4A951019"/>
    <w:rsid w:val="4AC2CEFD"/>
    <w:rsid w:val="4B03B936"/>
    <w:rsid w:val="4BB39857"/>
    <w:rsid w:val="4C160F42"/>
    <w:rsid w:val="4C1B3F8F"/>
    <w:rsid w:val="4C3A90DD"/>
    <w:rsid w:val="4C9AA70F"/>
    <w:rsid w:val="4C9B74DC"/>
    <w:rsid w:val="4CA872C7"/>
    <w:rsid w:val="4D5ABE2B"/>
    <w:rsid w:val="4DE7A233"/>
    <w:rsid w:val="4E0B2158"/>
    <w:rsid w:val="4E1784D6"/>
    <w:rsid w:val="4E551C94"/>
    <w:rsid w:val="4E8D8D18"/>
    <w:rsid w:val="4EAB6213"/>
    <w:rsid w:val="4EE834F3"/>
    <w:rsid w:val="500E1DFD"/>
    <w:rsid w:val="50A1B245"/>
    <w:rsid w:val="50F9E600"/>
    <w:rsid w:val="5100AC38"/>
    <w:rsid w:val="5162E0A9"/>
    <w:rsid w:val="51A9861F"/>
    <w:rsid w:val="5214FCAC"/>
    <w:rsid w:val="5239AC28"/>
    <w:rsid w:val="52B7AD45"/>
    <w:rsid w:val="52BFC5C7"/>
    <w:rsid w:val="52D45FB4"/>
    <w:rsid w:val="52E1EEDA"/>
    <w:rsid w:val="52F586EB"/>
    <w:rsid w:val="531FAF55"/>
    <w:rsid w:val="534BC755"/>
    <w:rsid w:val="5370A57B"/>
    <w:rsid w:val="5381D191"/>
    <w:rsid w:val="5400D36B"/>
    <w:rsid w:val="5435848A"/>
    <w:rsid w:val="5482A534"/>
    <w:rsid w:val="548D5E64"/>
    <w:rsid w:val="54965FB0"/>
    <w:rsid w:val="54F8512A"/>
    <w:rsid w:val="553A6F7D"/>
    <w:rsid w:val="553ABA15"/>
    <w:rsid w:val="55DC6A60"/>
    <w:rsid w:val="565A4E7B"/>
    <w:rsid w:val="56876C70"/>
    <w:rsid w:val="5782EDAC"/>
    <w:rsid w:val="57AC7AB9"/>
    <w:rsid w:val="5893AC35"/>
    <w:rsid w:val="58AAFD11"/>
    <w:rsid w:val="58F13364"/>
    <w:rsid w:val="5919CC20"/>
    <w:rsid w:val="5948853E"/>
    <w:rsid w:val="5A19DBD6"/>
    <w:rsid w:val="5A60DD8F"/>
    <w:rsid w:val="5B42EEB3"/>
    <w:rsid w:val="5B898DEE"/>
    <w:rsid w:val="5BBA29D3"/>
    <w:rsid w:val="5BD7BD79"/>
    <w:rsid w:val="5BE1AD0A"/>
    <w:rsid w:val="5C153D04"/>
    <w:rsid w:val="5C3DC2DD"/>
    <w:rsid w:val="5C41B288"/>
    <w:rsid w:val="5C67DD76"/>
    <w:rsid w:val="5CBC3A1C"/>
    <w:rsid w:val="5CE7CD19"/>
    <w:rsid w:val="5D008B6E"/>
    <w:rsid w:val="5D2BAD69"/>
    <w:rsid w:val="5D4C7907"/>
    <w:rsid w:val="5D63A1ED"/>
    <w:rsid w:val="5DDB4A31"/>
    <w:rsid w:val="5DEB2719"/>
    <w:rsid w:val="5E16A687"/>
    <w:rsid w:val="5E37B75A"/>
    <w:rsid w:val="5E3A0E9E"/>
    <w:rsid w:val="5E432A68"/>
    <w:rsid w:val="5F1609FA"/>
    <w:rsid w:val="5F22C0C4"/>
    <w:rsid w:val="5FC46325"/>
    <w:rsid w:val="600F48C5"/>
    <w:rsid w:val="60359B7F"/>
    <w:rsid w:val="6066891D"/>
    <w:rsid w:val="60F8257A"/>
    <w:rsid w:val="60FEBAC4"/>
    <w:rsid w:val="61168E44"/>
    <w:rsid w:val="618F284D"/>
    <w:rsid w:val="619F38DD"/>
    <w:rsid w:val="61CCD68E"/>
    <w:rsid w:val="61E96639"/>
    <w:rsid w:val="620BA614"/>
    <w:rsid w:val="62703DD9"/>
    <w:rsid w:val="6270F22F"/>
    <w:rsid w:val="62AEBB54"/>
    <w:rsid w:val="62B1D031"/>
    <w:rsid w:val="62C98CCF"/>
    <w:rsid w:val="6363E644"/>
    <w:rsid w:val="640114F8"/>
    <w:rsid w:val="64036246"/>
    <w:rsid w:val="64365B86"/>
    <w:rsid w:val="64592E0F"/>
    <w:rsid w:val="647A2385"/>
    <w:rsid w:val="649C7D88"/>
    <w:rsid w:val="64C8AB24"/>
    <w:rsid w:val="650252FA"/>
    <w:rsid w:val="65664936"/>
    <w:rsid w:val="65869CB3"/>
    <w:rsid w:val="659B3E09"/>
    <w:rsid w:val="65B8F277"/>
    <w:rsid w:val="6605B9BB"/>
    <w:rsid w:val="661BD6DD"/>
    <w:rsid w:val="661E31E3"/>
    <w:rsid w:val="666C8718"/>
    <w:rsid w:val="667F9A36"/>
    <w:rsid w:val="66F094FC"/>
    <w:rsid w:val="673B9E6A"/>
    <w:rsid w:val="6824CABF"/>
    <w:rsid w:val="68C2E08D"/>
    <w:rsid w:val="68CF52F6"/>
    <w:rsid w:val="6902BD6E"/>
    <w:rsid w:val="696868CA"/>
    <w:rsid w:val="6981D884"/>
    <w:rsid w:val="6982D9BF"/>
    <w:rsid w:val="69A63A79"/>
    <w:rsid w:val="69C8822E"/>
    <w:rsid w:val="69D66EF6"/>
    <w:rsid w:val="6A2A1EED"/>
    <w:rsid w:val="6A2DA2AD"/>
    <w:rsid w:val="6A500734"/>
    <w:rsid w:val="6A563AF3"/>
    <w:rsid w:val="6AD54770"/>
    <w:rsid w:val="6ADF9453"/>
    <w:rsid w:val="6AE4CED3"/>
    <w:rsid w:val="6B1EAA20"/>
    <w:rsid w:val="6B830178"/>
    <w:rsid w:val="6C3C753D"/>
    <w:rsid w:val="6C6BCB6B"/>
    <w:rsid w:val="6D21EA43"/>
    <w:rsid w:val="6D291535"/>
    <w:rsid w:val="6D65AEB0"/>
    <w:rsid w:val="6DA86627"/>
    <w:rsid w:val="6DD291CB"/>
    <w:rsid w:val="6E0436CF"/>
    <w:rsid w:val="6E1A5D18"/>
    <w:rsid w:val="6E6B2ACA"/>
    <w:rsid w:val="6E79C076"/>
    <w:rsid w:val="6EBC4E9E"/>
    <w:rsid w:val="6F160BD3"/>
    <w:rsid w:val="6FA9A694"/>
    <w:rsid w:val="7040DED8"/>
    <w:rsid w:val="707BE84B"/>
    <w:rsid w:val="70D27205"/>
    <w:rsid w:val="70DE816A"/>
    <w:rsid w:val="7119271E"/>
    <w:rsid w:val="716C2DEE"/>
    <w:rsid w:val="7174C347"/>
    <w:rsid w:val="719BB7C2"/>
    <w:rsid w:val="723CFAFA"/>
    <w:rsid w:val="72617A53"/>
    <w:rsid w:val="72874BE6"/>
    <w:rsid w:val="72BBB7DE"/>
    <w:rsid w:val="730DD897"/>
    <w:rsid w:val="73547D1F"/>
    <w:rsid w:val="738A3884"/>
    <w:rsid w:val="739F79B4"/>
    <w:rsid w:val="73E3E47B"/>
    <w:rsid w:val="74057549"/>
    <w:rsid w:val="740EAE3C"/>
    <w:rsid w:val="742B8A53"/>
    <w:rsid w:val="742EB780"/>
    <w:rsid w:val="744A1B98"/>
    <w:rsid w:val="747226FB"/>
    <w:rsid w:val="75847333"/>
    <w:rsid w:val="75B4A309"/>
    <w:rsid w:val="75FA4B4E"/>
    <w:rsid w:val="7684CF65"/>
    <w:rsid w:val="768B3FAD"/>
    <w:rsid w:val="770F390F"/>
    <w:rsid w:val="7731A3EE"/>
    <w:rsid w:val="793E8B8D"/>
    <w:rsid w:val="794350EA"/>
    <w:rsid w:val="7969C2EA"/>
    <w:rsid w:val="797706A9"/>
    <w:rsid w:val="79E57221"/>
    <w:rsid w:val="7A41B152"/>
    <w:rsid w:val="7AA474B0"/>
    <w:rsid w:val="7AB34274"/>
    <w:rsid w:val="7B2AAE6A"/>
    <w:rsid w:val="7B313295"/>
    <w:rsid w:val="7B950DFB"/>
    <w:rsid w:val="7BBB7E71"/>
    <w:rsid w:val="7BBE7DF4"/>
    <w:rsid w:val="7C1C2997"/>
    <w:rsid w:val="7C1F7F05"/>
    <w:rsid w:val="7C66D089"/>
    <w:rsid w:val="7CF553C4"/>
    <w:rsid w:val="7DAD3FC3"/>
    <w:rsid w:val="7E671C6F"/>
    <w:rsid w:val="7EB1861B"/>
    <w:rsid w:val="7EC99CE4"/>
    <w:rsid w:val="7ED0B5B4"/>
    <w:rsid w:val="7F70048F"/>
    <w:rsid w:val="7F8F2CCC"/>
    <w:rsid w:val="7FCE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56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365D9"/>
    <w:pPr>
      <w:autoSpaceDE w:val="0"/>
      <w:autoSpaceDN w:val="0"/>
      <w:adjustRightInd w:val="0"/>
      <w:spacing w:before="120" w:after="120" w:line="259" w:lineRule="auto"/>
      <w:jc w:val="both"/>
    </w:pPr>
    <w:rPr>
      <w:rFonts w:eastAsia="Times New Roman"/>
      <w:bCs/>
      <w:sz w:val="22"/>
      <w:szCs w:val="22"/>
      <w:lang w:eastAsia="en-US"/>
    </w:rPr>
  </w:style>
  <w:style w:type="paragraph" w:styleId="10">
    <w:name w:val="heading 1"/>
    <w:basedOn w:val="a1"/>
    <w:next w:val="a1"/>
    <w:link w:val="1Char"/>
    <w:uiPriority w:val="1"/>
    <w:qFormat/>
    <w:rsid w:val="00CD6C97"/>
    <w:pPr>
      <w:keepNext/>
      <w:keepLines/>
      <w:spacing w:line="276" w:lineRule="auto"/>
      <w:outlineLvl w:val="0"/>
    </w:pPr>
    <w:rPr>
      <w:rFonts w:asciiTheme="minorHAnsi" w:hAnsiTheme="minorHAnsi" w:cstheme="minorHAnsi"/>
      <w:b/>
      <w:bCs w:val="0"/>
    </w:rPr>
  </w:style>
  <w:style w:type="paragraph" w:styleId="2">
    <w:name w:val="heading 2"/>
    <w:basedOn w:val="a1"/>
    <w:next w:val="a1"/>
    <w:link w:val="2Char"/>
    <w:uiPriority w:val="1"/>
    <w:unhideWhenUsed/>
    <w:qFormat/>
    <w:rsid w:val="00561648"/>
    <w:pPr>
      <w:numPr>
        <w:numId w:val="16"/>
      </w:numPr>
      <w:ind w:left="426" w:hanging="426"/>
      <w:outlineLvl w:val="1"/>
    </w:pPr>
    <w:rPr>
      <w:rFonts w:eastAsia="SimSun"/>
      <w:b/>
      <w:bCs w:val="0"/>
    </w:rPr>
  </w:style>
  <w:style w:type="paragraph" w:styleId="3">
    <w:name w:val="heading 3"/>
    <w:basedOn w:val="2"/>
    <w:next w:val="a1"/>
    <w:link w:val="3Char"/>
    <w:uiPriority w:val="1"/>
    <w:unhideWhenUsed/>
    <w:qFormat/>
    <w:rsid w:val="00155206"/>
    <w:pPr>
      <w:numPr>
        <w:ilvl w:val="1"/>
        <w:numId w:val="15"/>
      </w:numPr>
      <w:outlineLvl w:val="2"/>
    </w:pPr>
  </w:style>
  <w:style w:type="paragraph" w:styleId="4">
    <w:name w:val="heading 4"/>
    <w:basedOn w:val="3"/>
    <w:next w:val="a1"/>
    <w:link w:val="4Char"/>
    <w:uiPriority w:val="1"/>
    <w:unhideWhenUsed/>
    <w:qFormat/>
    <w:rsid w:val="003955A1"/>
    <w:pPr>
      <w:numPr>
        <w:ilvl w:val="2"/>
      </w:numPr>
      <w:outlineLvl w:val="3"/>
    </w:pPr>
  </w:style>
  <w:style w:type="paragraph" w:styleId="5">
    <w:name w:val="heading 5"/>
    <w:basedOn w:val="a1"/>
    <w:next w:val="a1"/>
    <w:link w:val="5Char"/>
    <w:uiPriority w:val="1"/>
    <w:unhideWhenUsed/>
    <w:rsid w:val="009C1627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1"/>
    <w:next w:val="a1"/>
    <w:link w:val="6Char"/>
    <w:uiPriority w:val="9"/>
    <w:unhideWhenUsed/>
    <w:rsid w:val="009C1627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Char"/>
    <w:uiPriority w:val="9"/>
    <w:unhideWhenUsed/>
    <w:rsid w:val="009C1627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Char"/>
    <w:uiPriority w:val="9"/>
    <w:semiHidden/>
    <w:unhideWhenUsed/>
    <w:rsid w:val="009C1627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C1627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link w:val="10"/>
    <w:uiPriority w:val="1"/>
    <w:rsid w:val="00CD6C97"/>
    <w:rPr>
      <w:rFonts w:asciiTheme="minorHAnsi" w:eastAsia="Times New Roman" w:hAnsiTheme="minorHAnsi" w:cstheme="minorHAnsi"/>
      <w:b/>
      <w:sz w:val="22"/>
      <w:szCs w:val="22"/>
      <w:lang w:eastAsia="en-US"/>
    </w:rPr>
  </w:style>
  <w:style w:type="character" w:customStyle="1" w:styleId="2Char">
    <w:name w:val="Επικεφαλίδα 2 Char"/>
    <w:link w:val="2"/>
    <w:uiPriority w:val="1"/>
    <w:rsid w:val="00561648"/>
    <w:rPr>
      <w:rFonts w:eastAsia="SimSun"/>
      <w:b/>
      <w:sz w:val="22"/>
      <w:szCs w:val="22"/>
      <w:lang w:eastAsia="en-US"/>
    </w:rPr>
  </w:style>
  <w:style w:type="character" w:customStyle="1" w:styleId="3Char">
    <w:name w:val="Επικεφαλίδα 3 Char"/>
    <w:link w:val="3"/>
    <w:uiPriority w:val="1"/>
    <w:rsid w:val="00155206"/>
    <w:rPr>
      <w:rFonts w:eastAsia="SimSun"/>
      <w:b/>
      <w:sz w:val="22"/>
      <w:szCs w:val="22"/>
      <w:lang w:eastAsia="en-US"/>
    </w:rPr>
  </w:style>
  <w:style w:type="paragraph" w:styleId="a5">
    <w:name w:val="Title"/>
    <w:basedOn w:val="10"/>
    <w:next w:val="a1"/>
    <w:link w:val="Char"/>
    <w:uiPriority w:val="10"/>
    <w:qFormat/>
    <w:rsid w:val="00A365D9"/>
    <w:pPr>
      <w:spacing w:line="259" w:lineRule="auto"/>
    </w:pPr>
  </w:style>
  <w:style w:type="character" w:customStyle="1" w:styleId="Char">
    <w:name w:val="Τίτλος Char"/>
    <w:link w:val="a5"/>
    <w:uiPriority w:val="10"/>
    <w:rsid w:val="00A365D9"/>
    <w:rPr>
      <w:rFonts w:asciiTheme="minorHAnsi" w:eastAsia="Times New Roman" w:hAnsiTheme="minorHAnsi" w:cstheme="minorHAnsi"/>
      <w:b/>
      <w:sz w:val="22"/>
      <w:szCs w:val="22"/>
      <w:lang w:eastAsia="en-US"/>
    </w:rPr>
  </w:style>
  <w:style w:type="paragraph" w:styleId="a6">
    <w:name w:val="Subtitle"/>
    <w:basedOn w:val="a1"/>
    <w:next w:val="a1"/>
    <w:link w:val="Char0"/>
    <w:uiPriority w:val="11"/>
    <w:rsid w:val="009C1627"/>
    <w:pPr>
      <w:numPr>
        <w:ilvl w:val="1"/>
      </w:numPr>
    </w:pPr>
    <w:rPr>
      <w:b/>
      <w:iCs/>
      <w:spacing w:val="15"/>
      <w:szCs w:val="24"/>
    </w:rPr>
  </w:style>
  <w:style w:type="character" w:customStyle="1" w:styleId="Char0">
    <w:name w:val="Υπότιτλος Char"/>
    <w:link w:val="a6"/>
    <w:uiPriority w:val="11"/>
    <w:rsid w:val="009C1627"/>
    <w:rPr>
      <w:rFonts w:eastAsia="Times New Roman" w:cs="Times New Roman"/>
      <w:b/>
      <w:iCs/>
      <w:spacing w:val="15"/>
      <w:szCs w:val="24"/>
    </w:rPr>
  </w:style>
  <w:style w:type="character" w:customStyle="1" w:styleId="4Char">
    <w:name w:val="Επικεφαλίδα 4 Char"/>
    <w:link w:val="4"/>
    <w:uiPriority w:val="1"/>
    <w:rsid w:val="003955A1"/>
    <w:rPr>
      <w:rFonts w:eastAsia="SimSun"/>
      <w:b/>
      <w:sz w:val="22"/>
      <w:szCs w:val="22"/>
      <w:lang w:eastAsia="en-US"/>
    </w:rPr>
  </w:style>
  <w:style w:type="character" w:customStyle="1" w:styleId="5Char">
    <w:name w:val="Επικεφαλίδα 5 Char"/>
    <w:link w:val="5"/>
    <w:uiPriority w:val="1"/>
    <w:rsid w:val="009C1627"/>
    <w:rPr>
      <w:rFonts w:ascii="Cambria" w:eastAsia="Times New Roman" w:hAnsi="Cambria"/>
      <w:bCs/>
      <w:color w:val="243F60"/>
      <w:sz w:val="22"/>
      <w:szCs w:val="22"/>
      <w:lang w:eastAsia="en-US"/>
    </w:rPr>
  </w:style>
  <w:style w:type="character" w:customStyle="1" w:styleId="6Char">
    <w:name w:val="Επικεφαλίδα 6 Char"/>
    <w:link w:val="6"/>
    <w:uiPriority w:val="9"/>
    <w:rsid w:val="009C1627"/>
    <w:rPr>
      <w:rFonts w:ascii="Cambria" w:eastAsia="Times New Roman" w:hAnsi="Cambria"/>
      <w:bCs/>
      <w:i/>
      <w:iCs/>
      <w:color w:val="243F60"/>
      <w:sz w:val="22"/>
      <w:szCs w:val="22"/>
      <w:lang w:eastAsia="en-US"/>
    </w:rPr>
  </w:style>
  <w:style w:type="character" w:customStyle="1" w:styleId="7Char">
    <w:name w:val="Επικεφαλίδα 7 Char"/>
    <w:link w:val="7"/>
    <w:uiPriority w:val="9"/>
    <w:rsid w:val="009C1627"/>
    <w:rPr>
      <w:rFonts w:ascii="Cambria" w:eastAsia="Times New Roman" w:hAnsi="Cambria"/>
      <w:bCs/>
      <w:i/>
      <w:iCs/>
      <w:color w:val="404040"/>
      <w:sz w:val="22"/>
      <w:szCs w:val="22"/>
      <w:lang w:eastAsia="en-US"/>
    </w:rPr>
  </w:style>
  <w:style w:type="character" w:customStyle="1" w:styleId="8Char">
    <w:name w:val="Επικεφαλίδα 8 Char"/>
    <w:link w:val="8"/>
    <w:uiPriority w:val="9"/>
    <w:semiHidden/>
    <w:rsid w:val="009C1627"/>
    <w:rPr>
      <w:rFonts w:ascii="Cambria" w:eastAsia="Times New Roman" w:hAnsi="Cambria"/>
      <w:bCs/>
      <w:color w:val="404040"/>
      <w:lang w:eastAsia="en-US"/>
    </w:rPr>
  </w:style>
  <w:style w:type="character" w:customStyle="1" w:styleId="9Char">
    <w:name w:val="Επικεφαλίδα 9 Char"/>
    <w:link w:val="9"/>
    <w:uiPriority w:val="9"/>
    <w:semiHidden/>
    <w:rsid w:val="009C1627"/>
    <w:rPr>
      <w:rFonts w:ascii="Cambria" w:eastAsia="Times New Roman" w:hAnsi="Cambria"/>
      <w:bCs/>
      <w:i/>
      <w:iCs/>
      <w:color w:val="404040"/>
      <w:lang w:eastAsia="en-US"/>
    </w:rPr>
  </w:style>
  <w:style w:type="paragraph" w:styleId="a7">
    <w:name w:val="header"/>
    <w:basedOn w:val="a1"/>
    <w:link w:val="Char1"/>
    <w:uiPriority w:val="99"/>
    <w:unhideWhenUsed/>
    <w:rsid w:val="009C1627"/>
    <w:pPr>
      <w:tabs>
        <w:tab w:val="center" w:pos="4153"/>
        <w:tab w:val="right" w:pos="8306"/>
      </w:tabs>
    </w:pPr>
    <w:rPr>
      <w:sz w:val="16"/>
    </w:rPr>
  </w:style>
  <w:style w:type="character" w:customStyle="1" w:styleId="Char1">
    <w:name w:val="Κεφαλίδα Char"/>
    <w:link w:val="a7"/>
    <w:uiPriority w:val="99"/>
    <w:rsid w:val="009C1627"/>
    <w:rPr>
      <w:sz w:val="16"/>
    </w:rPr>
  </w:style>
  <w:style w:type="paragraph" w:styleId="a8">
    <w:name w:val="footer"/>
    <w:basedOn w:val="a1"/>
    <w:link w:val="Char2"/>
    <w:uiPriority w:val="99"/>
    <w:unhideWhenUsed/>
    <w:rsid w:val="009C162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2"/>
    <w:link w:val="a8"/>
    <w:uiPriority w:val="99"/>
    <w:rsid w:val="009C1627"/>
  </w:style>
  <w:style w:type="paragraph" w:styleId="a9">
    <w:name w:val="Balloon Text"/>
    <w:basedOn w:val="a1"/>
    <w:link w:val="Char3"/>
    <w:uiPriority w:val="99"/>
    <w:semiHidden/>
    <w:unhideWhenUsed/>
    <w:rsid w:val="009C162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9"/>
    <w:uiPriority w:val="99"/>
    <w:semiHidden/>
    <w:rsid w:val="009C1627"/>
    <w:rPr>
      <w:rFonts w:ascii="Tahoma" w:hAnsi="Tahoma" w:cs="Tahoma"/>
      <w:sz w:val="16"/>
      <w:szCs w:val="16"/>
    </w:rPr>
  </w:style>
  <w:style w:type="paragraph" w:styleId="aa">
    <w:name w:val="TOC Heading"/>
    <w:basedOn w:val="10"/>
    <w:next w:val="a1"/>
    <w:uiPriority w:val="39"/>
    <w:unhideWhenUsed/>
    <w:rsid w:val="005709B5"/>
    <w:pPr>
      <w:jc w:val="left"/>
      <w:outlineLvl w:val="9"/>
    </w:pPr>
    <w:rPr>
      <w:sz w:val="24"/>
      <w:lang w:eastAsia="el-GR"/>
    </w:rPr>
  </w:style>
  <w:style w:type="character" w:styleId="ab">
    <w:name w:val="Strong"/>
    <w:uiPriority w:val="22"/>
    <w:qFormat/>
    <w:rsid w:val="009827A5"/>
    <w:rPr>
      <w:rFonts w:ascii="Calibri" w:hAnsi="Calibri"/>
      <w:b/>
      <w:bCs/>
      <w:color w:val="auto"/>
      <w:sz w:val="22"/>
    </w:rPr>
  </w:style>
  <w:style w:type="paragraph" w:styleId="11">
    <w:name w:val="toc 1"/>
    <w:basedOn w:val="a1"/>
    <w:next w:val="a1"/>
    <w:autoRedefine/>
    <w:uiPriority w:val="39"/>
    <w:unhideWhenUsed/>
    <w:rsid w:val="008E231B"/>
    <w:pPr>
      <w:tabs>
        <w:tab w:val="left" w:pos="442"/>
        <w:tab w:val="right" w:leader="dot" w:pos="8302"/>
      </w:tabs>
      <w:spacing w:line="264" w:lineRule="auto"/>
    </w:pPr>
    <w:rPr>
      <w:rFonts w:cs="Arial"/>
      <w:b/>
      <w:noProof/>
      <w:sz w:val="20"/>
    </w:rPr>
  </w:style>
  <w:style w:type="paragraph" w:styleId="20">
    <w:name w:val="toc 2"/>
    <w:basedOn w:val="a1"/>
    <w:next w:val="a1"/>
    <w:autoRedefine/>
    <w:uiPriority w:val="39"/>
    <w:unhideWhenUsed/>
    <w:rsid w:val="009C6BB0"/>
    <w:pPr>
      <w:tabs>
        <w:tab w:val="right" w:leader="dot" w:pos="8302"/>
      </w:tabs>
      <w:ind w:left="221"/>
    </w:pPr>
    <w:rPr>
      <w:sz w:val="18"/>
    </w:rPr>
  </w:style>
  <w:style w:type="paragraph" w:styleId="ac">
    <w:name w:val="footnote text"/>
    <w:aliases w:val="Point 3 Char,Footnote text,ESPON Footnote Text,Schriftart: 9 pt,Schriftart: 10 pt,Schriftart: 8 pt,Κείμενο υποσημείωσης-KATERINA,Nota,Char,Fußnotentextf,Schriftart: 8 pt Cha, Char Char Char"/>
    <w:basedOn w:val="a1"/>
    <w:link w:val="Char4"/>
    <w:rsid w:val="00A7378A"/>
    <w:pPr>
      <w:suppressAutoHyphens/>
      <w:ind w:left="425" w:hanging="425"/>
    </w:pPr>
    <w:rPr>
      <w:rFonts w:cs="Calibri"/>
      <w:sz w:val="18"/>
      <w:szCs w:val="20"/>
      <w:lang w:val="en-IE" w:eastAsia="zh-CN"/>
    </w:rPr>
  </w:style>
  <w:style w:type="character" w:customStyle="1" w:styleId="Char4">
    <w:name w:val="Κείμενο υποσημείωσης Char"/>
    <w:aliases w:val="Point 3 Char Char,Footnote text Char,ESPON Footnote Text Char,Schriftart: 9 pt Char,Schriftart: 10 pt Char,Schriftart: 8 pt Char,Κείμενο υποσημείωσης-KATERINA Char,Nota Char,Char Char,Fußnotentextf Char, Char Char Char Char"/>
    <w:link w:val="ac"/>
    <w:rsid w:val="00A7378A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30">
    <w:name w:val="toc 3"/>
    <w:basedOn w:val="a1"/>
    <w:next w:val="a1"/>
    <w:autoRedefine/>
    <w:uiPriority w:val="39"/>
    <w:unhideWhenUsed/>
    <w:rsid w:val="005E57CA"/>
    <w:pPr>
      <w:tabs>
        <w:tab w:val="left" w:pos="1100"/>
        <w:tab w:val="right" w:leader="dot" w:pos="8302"/>
      </w:tabs>
      <w:ind w:left="442"/>
    </w:pPr>
    <w:rPr>
      <w:sz w:val="16"/>
    </w:rPr>
  </w:style>
  <w:style w:type="paragraph" w:styleId="ad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,Επικεφαλίδα_Cv,l"/>
    <w:basedOn w:val="a1"/>
    <w:link w:val="Char5"/>
    <w:uiPriority w:val="34"/>
    <w:qFormat/>
    <w:rsid w:val="0095526D"/>
    <w:pPr>
      <w:suppressAutoHyphens/>
      <w:ind w:left="720"/>
      <w:contextualSpacing/>
    </w:pPr>
    <w:rPr>
      <w:rFonts w:cs="Calibri"/>
      <w:szCs w:val="24"/>
      <w:lang w:val="en-GB" w:eastAsia="zh-CN"/>
    </w:rPr>
  </w:style>
  <w:style w:type="character" w:styleId="ae">
    <w:name w:val="Subtle Emphasis"/>
    <w:uiPriority w:val="19"/>
    <w:rsid w:val="00922A78"/>
    <w:rPr>
      <w:rFonts w:ascii="Calibri" w:hAnsi="Calibri"/>
      <w:i/>
      <w:iCs/>
      <w:color w:val="auto"/>
      <w:sz w:val="24"/>
    </w:rPr>
  </w:style>
  <w:style w:type="character" w:styleId="-">
    <w:name w:val="Hyperlink"/>
    <w:aliases w:val="Δεσμός"/>
    <w:uiPriority w:val="99"/>
    <w:unhideWhenUsed/>
    <w:rsid w:val="00922A78"/>
    <w:rPr>
      <w:color w:val="0000FF"/>
      <w:u w:val="single"/>
    </w:rPr>
  </w:style>
  <w:style w:type="table" w:styleId="af">
    <w:name w:val="Table Grid"/>
    <w:basedOn w:val="a3"/>
    <w:uiPriority w:val="39"/>
    <w:rsid w:val="0098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A6645C"/>
    <w:pPr>
      <w:numPr>
        <w:numId w:val="1"/>
      </w:numPr>
    </w:pPr>
  </w:style>
  <w:style w:type="character" w:styleId="af0">
    <w:name w:val="annotation reference"/>
    <w:uiPriority w:val="99"/>
    <w:unhideWhenUsed/>
    <w:rsid w:val="00684584"/>
    <w:rPr>
      <w:sz w:val="16"/>
      <w:szCs w:val="16"/>
    </w:rPr>
  </w:style>
  <w:style w:type="paragraph" w:styleId="af1">
    <w:name w:val="annotation text"/>
    <w:basedOn w:val="a1"/>
    <w:link w:val="Char6"/>
    <w:uiPriority w:val="99"/>
    <w:unhideWhenUsed/>
    <w:rsid w:val="00684584"/>
    <w:rPr>
      <w:sz w:val="20"/>
      <w:szCs w:val="20"/>
    </w:rPr>
  </w:style>
  <w:style w:type="character" w:customStyle="1" w:styleId="Char6">
    <w:name w:val="Κείμενο σχολίου Char"/>
    <w:link w:val="af1"/>
    <w:uiPriority w:val="99"/>
    <w:qFormat/>
    <w:rsid w:val="00684584"/>
    <w:rPr>
      <w:sz w:val="20"/>
      <w:szCs w:val="20"/>
    </w:rPr>
  </w:style>
  <w:style w:type="paragraph" w:styleId="af2">
    <w:name w:val="annotation subject"/>
    <w:basedOn w:val="af1"/>
    <w:next w:val="af1"/>
    <w:link w:val="Char7"/>
    <w:uiPriority w:val="99"/>
    <w:semiHidden/>
    <w:unhideWhenUsed/>
    <w:rsid w:val="00684584"/>
    <w:rPr>
      <w:b/>
      <w:bCs w:val="0"/>
    </w:rPr>
  </w:style>
  <w:style w:type="character" w:customStyle="1" w:styleId="Char7">
    <w:name w:val="Θέμα σχολίου Char"/>
    <w:link w:val="af2"/>
    <w:uiPriority w:val="99"/>
    <w:semiHidden/>
    <w:rsid w:val="00684584"/>
    <w:rPr>
      <w:b/>
      <w:bCs/>
      <w:sz w:val="20"/>
      <w:szCs w:val="20"/>
    </w:rPr>
  </w:style>
  <w:style w:type="character" w:styleId="-0">
    <w:name w:val="FollowedHyperlink"/>
    <w:uiPriority w:val="99"/>
    <w:semiHidden/>
    <w:unhideWhenUsed/>
    <w:rsid w:val="00A95ECF"/>
    <w:rPr>
      <w:color w:val="800080"/>
      <w:u w:val="single"/>
    </w:rPr>
  </w:style>
  <w:style w:type="character" w:customStyle="1" w:styleId="12">
    <w:name w:val="Ανεπίλυτη αναφορά1"/>
    <w:uiPriority w:val="99"/>
    <w:semiHidden/>
    <w:unhideWhenUsed/>
    <w:rsid w:val="00F657D4"/>
    <w:rPr>
      <w:color w:val="808080"/>
      <w:shd w:val="clear" w:color="auto" w:fill="E6E6E6"/>
    </w:rPr>
  </w:style>
  <w:style w:type="character" w:customStyle="1" w:styleId="af3">
    <w:name w:val="Χαρακτήρες υποσημείωσης"/>
    <w:rsid w:val="00F657D4"/>
    <w:rPr>
      <w:rFonts w:cs="Times New Roman"/>
      <w:vertAlign w:val="superscript"/>
    </w:rPr>
  </w:style>
  <w:style w:type="character" w:styleId="af4">
    <w:name w:val="footnote reference"/>
    <w:aliases w:val="Footnote symbol,Footnote reference number,note TESI,Footnote Reference Number,Footnote Reference_LVL6,Footnote Reference_LVL61,Footnote Reference_LVL62,Footnote Reference_LVL63,Footnote Reference_LVL64,Voetnootverwijzing,Footnote"/>
    <w:link w:val="FootnotesymbolCharCharCharCharChar1"/>
    <w:qFormat/>
    <w:rsid w:val="00DB422F"/>
    <w:rPr>
      <w:rFonts w:eastAsia="Times New Roman"/>
      <w:bCs/>
      <w:vertAlign w:val="superscript"/>
    </w:rPr>
  </w:style>
  <w:style w:type="character" w:customStyle="1" w:styleId="FootnoteReference2">
    <w:name w:val="Footnote Reference2"/>
    <w:rsid w:val="00367C6F"/>
    <w:rPr>
      <w:vertAlign w:val="superscript"/>
    </w:rPr>
  </w:style>
  <w:style w:type="character" w:customStyle="1" w:styleId="31">
    <w:name w:val="Παραπομπή υποσημείωσης3"/>
    <w:rsid w:val="00367C6F"/>
    <w:rPr>
      <w:vertAlign w:val="superscript"/>
    </w:rPr>
  </w:style>
  <w:style w:type="paragraph" w:customStyle="1" w:styleId="1">
    <w:name w:val="Στυλ1"/>
    <w:basedOn w:val="a1"/>
    <w:rsid w:val="00A07A19"/>
    <w:pPr>
      <w:numPr>
        <w:numId w:val="3"/>
      </w:numPr>
    </w:pPr>
  </w:style>
  <w:style w:type="table" w:customStyle="1" w:styleId="110">
    <w:name w:val="Απλός πίνακας 11"/>
    <w:basedOn w:val="a3"/>
    <w:uiPriority w:val="41"/>
    <w:rsid w:val="00340A3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1">
    <w:name w:val="Πίνακας 5 με σκούρο πλέγμα1"/>
    <w:basedOn w:val="a3"/>
    <w:uiPriority w:val="50"/>
    <w:rsid w:val="00340A3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21">
    <w:name w:val="Πίνακας 2 με πλέγμα1"/>
    <w:basedOn w:val="a3"/>
    <w:uiPriority w:val="47"/>
    <w:rsid w:val="00340A3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510">
    <w:name w:val="Απλός πίνακας 51"/>
    <w:basedOn w:val="a3"/>
    <w:uiPriority w:val="45"/>
    <w:rsid w:val="00452812"/>
    <w:tblPr>
      <w:tblStyleRowBandSize w:val="1"/>
      <w:tblStyleColBandSize w:val="1"/>
    </w:tblPr>
    <w:tblStylePr w:type="firstRow">
      <w:rPr>
        <w:rFonts w:ascii="Cooper Black" w:eastAsia="Times New Roman" w:hAnsi="Cooper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ooper Black" w:eastAsia="Times New Roman" w:hAnsi="Cooper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ooper Black" w:eastAsia="Times New Roman" w:hAnsi="Cooper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ooper Black" w:eastAsia="Times New Roman" w:hAnsi="Cooper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61">
    <w:name w:val="Πίνακας 6 με έγχρωμο πλέγμα1"/>
    <w:basedOn w:val="a3"/>
    <w:uiPriority w:val="51"/>
    <w:rsid w:val="00452812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111">
    <w:name w:val="Ανοιχτόχρωμος πίνακας λίστας 11"/>
    <w:basedOn w:val="a3"/>
    <w:uiPriority w:val="46"/>
    <w:rsid w:val="004528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13">
    <w:name w:val="Ανοιχτόχρωμο πλέγμα πίνακα1"/>
    <w:basedOn w:val="a3"/>
    <w:uiPriority w:val="40"/>
    <w:rsid w:val="00325E9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5">
    <w:name w:val="Body Text"/>
    <w:basedOn w:val="a1"/>
    <w:link w:val="Char8"/>
    <w:unhideWhenUsed/>
    <w:rsid w:val="00415DE8"/>
    <w:pPr>
      <w:suppressAutoHyphens/>
      <w:spacing w:after="240"/>
    </w:pPr>
    <w:rPr>
      <w:rFonts w:cs="Calibri"/>
      <w:szCs w:val="24"/>
      <w:lang w:val="en-GB" w:eastAsia="zh-CN"/>
    </w:rPr>
  </w:style>
  <w:style w:type="character" w:customStyle="1" w:styleId="Char8">
    <w:name w:val="Σώμα κειμένου Char"/>
    <w:link w:val="af5"/>
    <w:rsid w:val="00415DE8"/>
    <w:rPr>
      <w:rFonts w:ascii="Calibri" w:eastAsia="Times New Roman" w:hAnsi="Calibri" w:cs="Calibri"/>
      <w:szCs w:val="24"/>
      <w:lang w:val="en-GB" w:eastAsia="zh-CN"/>
    </w:rPr>
  </w:style>
  <w:style w:type="table" w:customStyle="1" w:styleId="3-11">
    <w:name w:val="Πίνακας λίστας 3 - Έμφαση 11"/>
    <w:basedOn w:val="a3"/>
    <w:uiPriority w:val="48"/>
    <w:rsid w:val="001A77EC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1-11">
    <w:name w:val="Πίνακας 1 με ανοιχτόχρωμο πλέγμα - Έμφαση 11"/>
    <w:basedOn w:val="a3"/>
    <w:uiPriority w:val="46"/>
    <w:rsid w:val="001A77E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 text"/>
    <w:basedOn w:val="a1"/>
    <w:rsid w:val="009C5B43"/>
    <w:pPr>
      <w:widowControl w:val="0"/>
      <w:suppressAutoHyphens/>
      <w:overflowPunct w:val="0"/>
      <w:ind w:left="113"/>
      <w:jc w:val="left"/>
    </w:pPr>
    <w:rPr>
      <w:rFonts w:ascii="Tahoma" w:hAnsi="Tahoma"/>
      <w:kern w:val="3"/>
      <w:sz w:val="20"/>
      <w:szCs w:val="24"/>
    </w:rPr>
  </w:style>
  <w:style w:type="paragraph" w:customStyle="1" w:styleId="bodybulletingchar">
    <w:name w:val="bodybulletingchar"/>
    <w:basedOn w:val="a1"/>
    <w:rsid w:val="009C5B43"/>
    <w:pPr>
      <w:tabs>
        <w:tab w:val="left" w:pos="360"/>
      </w:tabs>
      <w:suppressAutoHyphens/>
      <w:overflowPunct w:val="0"/>
      <w:ind w:left="360" w:hanging="360"/>
    </w:pPr>
    <w:rPr>
      <w:rFonts w:ascii="Tahoma" w:hAnsi="Tahoma" w:cs="Tahoma"/>
      <w:kern w:val="3"/>
      <w:lang w:eastAsia="el-GR"/>
    </w:rPr>
  </w:style>
  <w:style w:type="paragraph" w:customStyle="1" w:styleId="-12">
    <w:name w:val="Πολύχρωμη λίστα - ΄Εμφαση 12"/>
    <w:basedOn w:val="a1"/>
    <w:uiPriority w:val="72"/>
    <w:rsid w:val="00287D01"/>
    <w:pPr>
      <w:widowControl w:val="0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paragraph" w:customStyle="1" w:styleId="af6">
    <w:name w:val="ΕΠΙΚΕΦΑΛΙΔΑ ΔΗΜΟΣΙΟΤΗΤΑ"/>
    <w:basedOn w:val="10"/>
    <w:rsid w:val="009503EB"/>
    <w:pPr>
      <w:keepLines w:val="0"/>
      <w:spacing w:before="240" w:after="60"/>
      <w:jc w:val="center"/>
    </w:pPr>
    <w:rPr>
      <w:rFonts w:ascii="Verdana" w:hAnsi="Verdana"/>
      <w:caps/>
      <w:noProof/>
      <w:kern w:val="32"/>
      <w:sz w:val="32"/>
      <w:szCs w:val="32"/>
      <w:lang w:eastAsia="el-GR"/>
    </w:rPr>
  </w:style>
  <w:style w:type="table" w:customStyle="1" w:styleId="14">
    <w:name w:val="Πλέγμα πίνακα1"/>
    <w:basedOn w:val="a3"/>
    <w:next w:val="af"/>
    <w:uiPriority w:val="59"/>
    <w:rsid w:val="00B72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3"/>
    <w:next w:val="af"/>
    <w:uiPriority w:val="59"/>
    <w:rsid w:val="00B72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"/>
    <w:basedOn w:val="a3"/>
    <w:next w:val="af"/>
    <w:uiPriority w:val="59"/>
    <w:rsid w:val="00541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nbodytext">
    <w:name w:val="pinbodytext"/>
    <w:basedOn w:val="a1"/>
    <w:rsid w:val="00945E1F"/>
    <w:pPr>
      <w:widowControl w:val="0"/>
      <w:spacing w:line="300" w:lineRule="auto"/>
    </w:pPr>
    <w:rPr>
      <w:rFonts w:ascii="UB-Helvetica" w:hAnsi="UB-Helvetica"/>
      <w:snapToGrid w:val="0"/>
      <w:sz w:val="20"/>
      <w:szCs w:val="20"/>
      <w:lang w:val="en-US"/>
    </w:rPr>
  </w:style>
  <w:style w:type="character" w:customStyle="1" w:styleId="WW-FootnoteReference9">
    <w:name w:val="WW-Footnote Reference9"/>
    <w:rsid w:val="00170BF5"/>
    <w:rPr>
      <w:vertAlign w:val="superscript"/>
    </w:rPr>
  </w:style>
  <w:style w:type="character" w:customStyle="1" w:styleId="Char5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d"/>
    <w:uiPriority w:val="34"/>
    <w:qFormat/>
    <w:locked/>
    <w:rsid w:val="00C713D8"/>
    <w:rPr>
      <w:rFonts w:ascii="Arial" w:eastAsia="Times New Roman" w:hAnsi="Arial" w:cs="Calibri"/>
      <w:szCs w:val="24"/>
      <w:lang w:val="en-GB" w:eastAsia="zh-CN"/>
    </w:rPr>
  </w:style>
  <w:style w:type="paragraph" w:styleId="40">
    <w:name w:val="toc 4"/>
    <w:basedOn w:val="a1"/>
    <w:next w:val="a1"/>
    <w:autoRedefine/>
    <w:uiPriority w:val="39"/>
    <w:unhideWhenUsed/>
    <w:rsid w:val="00EF6A99"/>
    <w:pPr>
      <w:spacing w:after="100"/>
      <w:ind w:left="660"/>
      <w:jc w:val="left"/>
    </w:pPr>
    <w:rPr>
      <w:lang w:eastAsia="el-GR"/>
    </w:rPr>
  </w:style>
  <w:style w:type="paragraph" w:styleId="50">
    <w:name w:val="toc 5"/>
    <w:basedOn w:val="a1"/>
    <w:next w:val="a1"/>
    <w:autoRedefine/>
    <w:uiPriority w:val="39"/>
    <w:unhideWhenUsed/>
    <w:rsid w:val="00EF6A99"/>
    <w:pPr>
      <w:spacing w:after="100"/>
      <w:ind w:left="880"/>
      <w:jc w:val="left"/>
    </w:pPr>
    <w:rPr>
      <w:lang w:eastAsia="el-GR"/>
    </w:rPr>
  </w:style>
  <w:style w:type="paragraph" w:styleId="60">
    <w:name w:val="toc 6"/>
    <w:basedOn w:val="a1"/>
    <w:next w:val="a1"/>
    <w:autoRedefine/>
    <w:uiPriority w:val="39"/>
    <w:unhideWhenUsed/>
    <w:rsid w:val="00EF6A99"/>
    <w:pPr>
      <w:spacing w:after="100"/>
      <w:ind w:left="1100"/>
      <w:jc w:val="left"/>
    </w:pPr>
    <w:rPr>
      <w:lang w:eastAsia="el-GR"/>
    </w:rPr>
  </w:style>
  <w:style w:type="paragraph" w:styleId="70">
    <w:name w:val="toc 7"/>
    <w:basedOn w:val="a1"/>
    <w:next w:val="a1"/>
    <w:autoRedefine/>
    <w:uiPriority w:val="39"/>
    <w:unhideWhenUsed/>
    <w:rsid w:val="00EF6A99"/>
    <w:pPr>
      <w:spacing w:after="100"/>
      <w:ind w:left="1320"/>
      <w:jc w:val="left"/>
    </w:pPr>
    <w:rPr>
      <w:lang w:eastAsia="el-GR"/>
    </w:rPr>
  </w:style>
  <w:style w:type="paragraph" w:styleId="80">
    <w:name w:val="toc 8"/>
    <w:basedOn w:val="a1"/>
    <w:next w:val="a1"/>
    <w:autoRedefine/>
    <w:uiPriority w:val="39"/>
    <w:unhideWhenUsed/>
    <w:rsid w:val="00EF6A99"/>
    <w:pPr>
      <w:spacing w:after="100"/>
      <w:ind w:left="1540"/>
      <w:jc w:val="left"/>
    </w:pPr>
    <w:rPr>
      <w:lang w:eastAsia="el-GR"/>
    </w:rPr>
  </w:style>
  <w:style w:type="paragraph" w:styleId="90">
    <w:name w:val="toc 9"/>
    <w:basedOn w:val="a1"/>
    <w:next w:val="a1"/>
    <w:autoRedefine/>
    <w:uiPriority w:val="39"/>
    <w:unhideWhenUsed/>
    <w:rsid w:val="00EF6A99"/>
    <w:pPr>
      <w:spacing w:after="100"/>
      <w:ind w:left="1760"/>
      <w:jc w:val="left"/>
    </w:pPr>
    <w:rPr>
      <w:lang w:eastAsia="el-GR"/>
    </w:rPr>
  </w:style>
  <w:style w:type="paragraph" w:customStyle="1" w:styleId="m-5838629186243258260xgmail-msolistparagraph">
    <w:name w:val="m_-5838629186243258260x_gmail-msolistparagraph"/>
    <w:basedOn w:val="a1"/>
    <w:rsid w:val="0086490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l-GR"/>
    </w:rPr>
  </w:style>
  <w:style w:type="table" w:customStyle="1" w:styleId="112">
    <w:name w:val="Πλέγμα πίνακα11"/>
    <w:basedOn w:val="a3"/>
    <w:next w:val="af"/>
    <w:uiPriority w:val="59"/>
    <w:rsid w:val="00AC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Πλέγμα πίνακα12"/>
    <w:basedOn w:val="a3"/>
    <w:next w:val="af"/>
    <w:uiPriority w:val="59"/>
    <w:rsid w:val="00AC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Πλέγμα πίνακα13"/>
    <w:basedOn w:val="a3"/>
    <w:next w:val="af"/>
    <w:uiPriority w:val="59"/>
    <w:rsid w:val="00AC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newsarticle">
    <w:name w:val="viewnewsarticle"/>
    <w:basedOn w:val="a2"/>
    <w:rsid w:val="007A01A8"/>
  </w:style>
  <w:style w:type="character" w:customStyle="1" w:styleId="23">
    <w:name w:val="Ανεπίλυτη αναφορά2"/>
    <w:uiPriority w:val="99"/>
    <w:semiHidden/>
    <w:unhideWhenUsed/>
    <w:rsid w:val="004A4053"/>
    <w:rPr>
      <w:color w:val="605E5C"/>
      <w:shd w:val="clear" w:color="auto" w:fill="E1DFDD"/>
    </w:rPr>
  </w:style>
  <w:style w:type="paragraph" w:styleId="Web">
    <w:name w:val="Normal (Web)"/>
    <w:basedOn w:val="a1"/>
    <w:unhideWhenUsed/>
    <w:rsid w:val="004E707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rsid w:val="005544DC"/>
    <w:pPr>
      <w:widowControl w:val="0"/>
      <w:jc w:val="left"/>
    </w:pPr>
    <w:rPr>
      <w:rFonts w:eastAsia="Arial" w:cs="Arial"/>
      <w:lang w:val="en-US"/>
    </w:rPr>
  </w:style>
  <w:style w:type="paragraph" w:styleId="a">
    <w:name w:val="List Number"/>
    <w:basedOn w:val="a1"/>
    <w:rsid w:val="00E74D4F"/>
    <w:pPr>
      <w:widowControl w:val="0"/>
      <w:numPr>
        <w:numId w:val="4"/>
      </w:numPr>
      <w:spacing w:before="60" w:after="60" w:line="312" w:lineRule="auto"/>
      <w:textAlignment w:val="baseline"/>
    </w:pPr>
    <w:rPr>
      <w:rFonts w:eastAsia="Arial Unicode MS"/>
      <w:sz w:val="20"/>
      <w:szCs w:val="20"/>
      <w:lang w:eastAsia="el-GR"/>
    </w:rPr>
  </w:style>
  <w:style w:type="paragraph" w:customStyle="1" w:styleId="bullets">
    <w:name w:val="bullets"/>
    <w:basedOn w:val="ad"/>
    <w:link w:val="bulletsChar"/>
    <w:rsid w:val="00561648"/>
    <w:pPr>
      <w:numPr>
        <w:numId w:val="14"/>
      </w:numPr>
    </w:pPr>
  </w:style>
  <w:style w:type="paragraph" w:customStyle="1" w:styleId="normalwithoutspacing">
    <w:name w:val="normal_without_spacing"/>
    <w:basedOn w:val="a1"/>
    <w:rsid w:val="00D247D3"/>
    <w:pPr>
      <w:suppressAutoHyphens/>
      <w:spacing w:after="60"/>
    </w:pPr>
    <w:rPr>
      <w:rFonts w:cs="Calibri"/>
      <w:szCs w:val="24"/>
      <w:lang w:eastAsia="zh-CN"/>
    </w:rPr>
  </w:style>
  <w:style w:type="paragraph" w:customStyle="1" w:styleId="Default">
    <w:name w:val="Default"/>
    <w:rsid w:val="0064715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table" w:customStyle="1" w:styleId="41">
    <w:name w:val="Πλέγμα πίνακα4"/>
    <w:basedOn w:val="a3"/>
    <w:next w:val="af"/>
    <w:uiPriority w:val="39"/>
    <w:rsid w:val="006C04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"/>
    <w:basedOn w:val="a3"/>
    <w:next w:val="af"/>
    <w:uiPriority w:val="39"/>
    <w:rsid w:val="002C3E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-HTML">
    <w:name w:val="HTML Preformatted"/>
    <w:basedOn w:val="a1"/>
    <w:link w:val="-HTMLChar"/>
    <w:uiPriority w:val="99"/>
    <w:rsid w:val="00944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-HTMLChar">
    <w:name w:val="Προ-διαμορφωμένο HTML Char"/>
    <w:link w:val="-HTML"/>
    <w:uiPriority w:val="99"/>
    <w:rsid w:val="009449FD"/>
    <w:rPr>
      <w:rFonts w:ascii="Courier New" w:eastAsia="Times New Roman" w:hAnsi="Courier New" w:cs="Courier New"/>
      <w:lang w:val="el-GR" w:eastAsia="zh-CN"/>
    </w:rPr>
  </w:style>
  <w:style w:type="paragraph" w:customStyle="1" w:styleId="FootnotesymbolCharCharCharCharChar1">
    <w:name w:val="Footnote symbol Char Char Char Char Char1"/>
    <w:aliases w:val="Footnote Char Char1 Char Char Char,Footnote reference number Char Char1 Char Char Char,note TESI Char Char1 Char Char Char,BVI fnr Char Char1 Char Char Char Char"/>
    <w:basedOn w:val="a1"/>
    <w:next w:val="a1"/>
    <w:link w:val="af4"/>
    <w:rsid w:val="00DB0806"/>
    <w:pPr>
      <w:numPr>
        <w:numId w:val="5"/>
      </w:numPr>
      <w:spacing w:after="160" w:line="240" w:lineRule="exact"/>
      <w:ind w:left="0" w:firstLine="0"/>
      <w:jc w:val="left"/>
    </w:pPr>
    <w:rPr>
      <w:sz w:val="20"/>
      <w:szCs w:val="20"/>
      <w:vertAlign w:val="superscript"/>
      <w:lang w:eastAsia="el-GR"/>
    </w:rPr>
  </w:style>
  <w:style w:type="paragraph" w:customStyle="1" w:styleId="15">
    <w:name w:val="Βασικό1"/>
    <w:rsid w:val="001B313F"/>
    <w:pPr>
      <w:widowControl w:val="0"/>
      <w:suppressAutoHyphens/>
      <w:spacing w:after="200" w:line="276" w:lineRule="auto"/>
      <w:textAlignment w:val="baseline"/>
    </w:pPr>
    <w:rPr>
      <w:rFonts w:eastAsia="SimSun" w:cs="Lucida Sans"/>
      <w:color w:val="00000A"/>
      <w:sz w:val="24"/>
      <w:szCs w:val="24"/>
      <w:lang w:eastAsia="zh-CN" w:bidi="hi-IN"/>
    </w:rPr>
  </w:style>
  <w:style w:type="paragraph" w:customStyle="1" w:styleId="CharCharCharCharCharChar">
    <w:name w:val="Char Char Char Char Char Char"/>
    <w:basedOn w:val="a1"/>
    <w:rsid w:val="00BE2647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styleId="af7">
    <w:name w:val="Revision"/>
    <w:hidden/>
    <w:uiPriority w:val="99"/>
    <w:semiHidden/>
    <w:rsid w:val="00E34045"/>
    <w:rPr>
      <w:rFonts w:ascii="Arial" w:hAnsi="Arial"/>
      <w:sz w:val="22"/>
      <w:szCs w:val="22"/>
      <w:lang w:eastAsia="en-US"/>
    </w:rPr>
  </w:style>
  <w:style w:type="paragraph" w:customStyle="1" w:styleId="foothanging">
    <w:name w:val="foot_hanging"/>
    <w:basedOn w:val="ac"/>
    <w:rsid w:val="00CC7933"/>
    <w:pPr>
      <w:ind w:left="426" w:hanging="426"/>
    </w:pPr>
    <w:rPr>
      <w:szCs w:val="18"/>
    </w:rPr>
  </w:style>
  <w:style w:type="paragraph" w:styleId="af8">
    <w:name w:val="No Spacing"/>
    <w:uiPriority w:val="1"/>
    <w:rsid w:val="001222EA"/>
    <w:pPr>
      <w:jc w:val="both"/>
    </w:pPr>
    <w:rPr>
      <w:rFonts w:ascii="Arial" w:hAnsi="Arial"/>
      <w:sz w:val="22"/>
      <w:szCs w:val="22"/>
      <w:lang w:eastAsia="en-US"/>
    </w:rPr>
  </w:style>
  <w:style w:type="character" w:customStyle="1" w:styleId="0">
    <w:name w:val="Παραπομπή υποσημείωσης_0"/>
    <w:uiPriority w:val="99"/>
    <w:rsid w:val="001222EA"/>
    <w:rPr>
      <w:vertAlign w:val="superscript"/>
    </w:rPr>
  </w:style>
  <w:style w:type="character" w:customStyle="1" w:styleId="WW-FootnoteReference14">
    <w:name w:val="WW-Footnote Reference14"/>
    <w:rsid w:val="00287596"/>
    <w:rPr>
      <w:vertAlign w:val="superscript"/>
    </w:rPr>
  </w:style>
  <w:style w:type="character" w:customStyle="1" w:styleId="af9">
    <w:name w:val="Σύμβολο υποσημείωσης"/>
    <w:rsid w:val="00DC7FF6"/>
    <w:rPr>
      <w:vertAlign w:val="superscript"/>
    </w:rPr>
  </w:style>
  <w:style w:type="character" w:customStyle="1" w:styleId="WW-FootnoteReference17">
    <w:name w:val="WW-Footnote Reference17"/>
    <w:rsid w:val="00DC7FF6"/>
    <w:rPr>
      <w:vertAlign w:val="superscript"/>
    </w:rPr>
  </w:style>
  <w:style w:type="paragraph" w:customStyle="1" w:styleId="xmsonormal">
    <w:name w:val="x_msonormal"/>
    <w:basedOn w:val="a1"/>
    <w:rsid w:val="009E715E"/>
    <w:pPr>
      <w:jc w:val="left"/>
    </w:pPr>
    <w:rPr>
      <w:rFonts w:eastAsiaTheme="minorHAnsi" w:cs="Calibri"/>
      <w:lang w:val="en-US"/>
    </w:rPr>
  </w:style>
  <w:style w:type="character" w:customStyle="1" w:styleId="33">
    <w:name w:val="Ανεπίλυτη αναφορά3"/>
    <w:basedOn w:val="a2"/>
    <w:uiPriority w:val="99"/>
    <w:semiHidden/>
    <w:unhideWhenUsed/>
    <w:rsid w:val="00030805"/>
    <w:rPr>
      <w:color w:val="605E5C"/>
      <w:shd w:val="clear" w:color="auto" w:fill="E1DFDD"/>
    </w:rPr>
  </w:style>
  <w:style w:type="table" w:customStyle="1" w:styleId="121">
    <w:name w:val="Απλός πίνακας 12"/>
    <w:basedOn w:val="a3"/>
    <w:uiPriority w:val="41"/>
    <w:rsid w:val="008D7C9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4">
    <w:name w:val="Ανοιχτόχρωμο πλέγμα πίνακα2"/>
    <w:basedOn w:val="a3"/>
    <w:uiPriority w:val="40"/>
    <w:rsid w:val="004311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a2"/>
    <w:uiPriority w:val="99"/>
    <w:semiHidden/>
    <w:unhideWhenUsed/>
    <w:rsid w:val="009312F1"/>
    <w:rPr>
      <w:color w:val="605E5C"/>
      <w:shd w:val="clear" w:color="auto" w:fill="E1DFDD"/>
    </w:rPr>
  </w:style>
  <w:style w:type="character" w:customStyle="1" w:styleId="FontStyle67">
    <w:name w:val="Font Style67"/>
    <w:uiPriority w:val="99"/>
    <w:rsid w:val="009B067E"/>
    <w:rPr>
      <w:rFonts w:ascii="Georgia" w:hAnsi="Georgia"/>
      <w:b/>
      <w:sz w:val="20"/>
    </w:rPr>
  </w:style>
  <w:style w:type="paragraph" w:customStyle="1" w:styleId="Style12">
    <w:name w:val="Style12"/>
    <w:basedOn w:val="a1"/>
    <w:uiPriority w:val="99"/>
    <w:rsid w:val="00682328"/>
    <w:pPr>
      <w:widowControl w:val="0"/>
      <w:spacing w:after="200" w:line="382" w:lineRule="exact"/>
      <w:jc w:val="left"/>
    </w:pPr>
    <w:rPr>
      <w:rFonts w:ascii="Georgia" w:hAnsi="Georgia"/>
      <w:sz w:val="24"/>
      <w:lang w:eastAsia="el-GR"/>
    </w:rPr>
  </w:style>
  <w:style w:type="paragraph" w:customStyle="1" w:styleId="Bullet">
    <w:name w:val="Bullet"/>
    <w:basedOn w:val="a1"/>
    <w:uiPriority w:val="99"/>
    <w:rsid w:val="00CF47B4"/>
    <w:pPr>
      <w:numPr>
        <w:numId w:val="6"/>
      </w:numPr>
      <w:suppressAutoHyphens/>
      <w:spacing w:after="100"/>
    </w:pPr>
    <w:rPr>
      <w:rFonts w:ascii="Tahoma" w:eastAsia="MS Mincho" w:hAnsi="Tahoma" w:cs="Calibri"/>
      <w:szCs w:val="24"/>
      <w:lang w:val="en-US" w:eastAsia="ja-JP"/>
    </w:rPr>
  </w:style>
  <w:style w:type="numbering" w:customStyle="1" w:styleId="List0225">
    <w:name w:val="List 0225"/>
    <w:rsid w:val="00464369"/>
    <w:pPr>
      <w:numPr>
        <w:numId w:val="7"/>
      </w:numPr>
    </w:pPr>
  </w:style>
  <w:style w:type="numbering" w:customStyle="1" w:styleId="List024">
    <w:name w:val="List 024"/>
    <w:rsid w:val="00DF66D0"/>
    <w:pPr>
      <w:numPr>
        <w:numId w:val="8"/>
      </w:numPr>
    </w:pPr>
  </w:style>
  <w:style w:type="numbering" w:customStyle="1" w:styleId="List0253">
    <w:name w:val="List 0253"/>
    <w:rsid w:val="00DF66D0"/>
    <w:pPr>
      <w:numPr>
        <w:numId w:val="10"/>
      </w:numPr>
    </w:pPr>
  </w:style>
  <w:style w:type="numbering" w:customStyle="1" w:styleId="List0221311">
    <w:name w:val="List 0221311"/>
    <w:rsid w:val="00DF66D0"/>
    <w:pPr>
      <w:numPr>
        <w:numId w:val="9"/>
      </w:numPr>
    </w:pPr>
  </w:style>
  <w:style w:type="numbering" w:customStyle="1" w:styleId="List0243">
    <w:name w:val="List 0243"/>
    <w:rsid w:val="00DF66D0"/>
    <w:pPr>
      <w:numPr>
        <w:numId w:val="11"/>
      </w:numPr>
    </w:pPr>
  </w:style>
  <w:style w:type="character" w:customStyle="1" w:styleId="16">
    <w:name w:val="Παραπομπή σχολίου1"/>
    <w:rsid w:val="00CF0F86"/>
    <w:rPr>
      <w:sz w:val="16"/>
      <w:szCs w:val="16"/>
    </w:rPr>
  </w:style>
  <w:style w:type="character" w:customStyle="1" w:styleId="WW8Num7z8">
    <w:name w:val="WW8Num7z8"/>
    <w:rsid w:val="00EF546C"/>
  </w:style>
  <w:style w:type="character" w:customStyle="1" w:styleId="normaltextrun">
    <w:name w:val="normaltextrun"/>
    <w:basedOn w:val="a2"/>
    <w:rsid w:val="00D94D7C"/>
  </w:style>
  <w:style w:type="numbering" w:customStyle="1" w:styleId="CurrentList1">
    <w:name w:val="Current List1"/>
    <w:uiPriority w:val="99"/>
    <w:rsid w:val="00BA51A2"/>
    <w:pPr>
      <w:numPr>
        <w:numId w:val="12"/>
      </w:numPr>
    </w:pPr>
  </w:style>
  <w:style w:type="paragraph" w:customStyle="1" w:styleId="A-Head1">
    <w:name w:val="A-Head1"/>
    <w:basedOn w:val="a1"/>
    <w:rsid w:val="00512C44"/>
    <w:pPr>
      <w:widowControl w:val="0"/>
      <w:numPr>
        <w:numId w:val="13"/>
      </w:numPr>
      <w:jc w:val="left"/>
    </w:pPr>
    <w:rPr>
      <w:rFonts w:cs="Calibri"/>
    </w:rPr>
  </w:style>
  <w:style w:type="paragraph" w:customStyle="1" w:styleId="A-Head2">
    <w:name w:val="A-Head2"/>
    <w:basedOn w:val="a1"/>
    <w:rsid w:val="00512C44"/>
    <w:pPr>
      <w:widowControl w:val="0"/>
      <w:numPr>
        <w:ilvl w:val="1"/>
        <w:numId w:val="13"/>
      </w:numPr>
      <w:jc w:val="left"/>
    </w:pPr>
    <w:rPr>
      <w:rFonts w:cs="Calibri"/>
    </w:rPr>
  </w:style>
  <w:style w:type="paragraph" w:customStyle="1" w:styleId="A-Head3">
    <w:name w:val="A-Head3"/>
    <w:basedOn w:val="a1"/>
    <w:rsid w:val="00512C44"/>
    <w:pPr>
      <w:widowControl w:val="0"/>
      <w:numPr>
        <w:ilvl w:val="2"/>
        <w:numId w:val="13"/>
      </w:numPr>
      <w:jc w:val="left"/>
    </w:pPr>
    <w:rPr>
      <w:rFonts w:cs="Calibri"/>
    </w:rPr>
  </w:style>
  <w:style w:type="paragraph" w:customStyle="1" w:styleId="A-Head4">
    <w:name w:val="A-Head4"/>
    <w:basedOn w:val="a1"/>
    <w:rsid w:val="00512C44"/>
    <w:pPr>
      <w:widowControl w:val="0"/>
      <w:numPr>
        <w:ilvl w:val="3"/>
        <w:numId w:val="13"/>
      </w:numPr>
      <w:jc w:val="left"/>
    </w:pPr>
    <w:rPr>
      <w:rFonts w:cs="Calibri"/>
    </w:rPr>
  </w:style>
  <w:style w:type="character" w:customStyle="1" w:styleId="afa">
    <w:name w:val="Κανένα"/>
    <w:rsid w:val="004E0677"/>
    <w:rPr>
      <w:lang w:val="en-US"/>
    </w:rPr>
  </w:style>
  <w:style w:type="character" w:customStyle="1" w:styleId="UnresolvedMention2">
    <w:name w:val="Unresolved Mention2"/>
    <w:basedOn w:val="a2"/>
    <w:uiPriority w:val="99"/>
    <w:semiHidden/>
    <w:unhideWhenUsed/>
    <w:rsid w:val="00F23C8D"/>
    <w:rPr>
      <w:color w:val="605E5C"/>
      <w:shd w:val="clear" w:color="auto" w:fill="E1DFDD"/>
    </w:rPr>
  </w:style>
  <w:style w:type="table" w:customStyle="1" w:styleId="62">
    <w:name w:val="Πλέγμα πίνακα6"/>
    <w:basedOn w:val="a3"/>
    <w:next w:val="af"/>
    <w:uiPriority w:val="39"/>
    <w:rsid w:val="00731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a2"/>
    <w:rsid w:val="00A32BB8"/>
    <w:rPr>
      <w:rFonts w:ascii="Segoe UI" w:hAnsi="Segoe UI" w:cs="Segoe UI" w:hint="default"/>
      <w:b/>
      <w:bCs/>
      <w:sz w:val="18"/>
      <w:szCs w:val="18"/>
    </w:rPr>
  </w:style>
  <w:style w:type="table" w:customStyle="1" w:styleId="71">
    <w:name w:val="Πλέγμα πίνακα7"/>
    <w:basedOn w:val="a3"/>
    <w:next w:val="af"/>
    <w:uiPriority w:val="39"/>
    <w:rsid w:val="000A21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Πλέγμα πίνακα8"/>
    <w:basedOn w:val="a3"/>
    <w:next w:val="af"/>
    <w:uiPriority w:val="39"/>
    <w:rsid w:val="00A47A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1"/>
    <w:link w:val="Char9"/>
    <w:uiPriority w:val="99"/>
    <w:semiHidden/>
    <w:unhideWhenUsed/>
    <w:rsid w:val="009430EA"/>
    <w:rPr>
      <w:sz w:val="20"/>
      <w:szCs w:val="20"/>
    </w:rPr>
  </w:style>
  <w:style w:type="character" w:customStyle="1" w:styleId="Char9">
    <w:name w:val="Κείμενο σημείωσης τέλους Char"/>
    <w:basedOn w:val="a2"/>
    <w:link w:val="afb"/>
    <w:uiPriority w:val="99"/>
    <w:semiHidden/>
    <w:rsid w:val="009430EA"/>
    <w:rPr>
      <w:rFonts w:ascii="Arial" w:hAnsi="Arial"/>
      <w:lang w:eastAsia="en-US"/>
    </w:rPr>
  </w:style>
  <w:style w:type="character" w:styleId="afc">
    <w:name w:val="endnote reference"/>
    <w:basedOn w:val="a2"/>
    <w:uiPriority w:val="99"/>
    <w:semiHidden/>
    <w:unhideWhenUsed/>
    <w:rsid w:val="009430EA"/>
    <w:rPr>
      <w:vertAlign w:val="superscript"/>
    </w:rPr>
  </w:style>
  <w:style w:type="paragraph" w:styleId="afd">
    <w:name w:val="Quote"/>
    <w:aliases w:val="Σελίδα"/>
    <w:basedOn w:val="a8"/>
    <w:next w:val="a1"/>
    <w:link w:val="Chara"/>
    <w:uiPriority w:val="29"/>
    <w:rsid w:val="00FF1CC8"/>
    <w:pPr>
      <w:jc w:val="center"/>
    </w:pPr>
    <w:rPr>
      <w:sz w:val="20"/>
      <w:szCs w:val="20"/>
    </w:rPr>
  </w:style>
  <w:style w:type="character" w:customStyle="1" w:styleId="Chara">
    <w:name w:val="Απόσπασμα Char"/>
    <w:aliases w:val="Σελίδα Char"/>
    <w:basedOn w:val="a2"/>
    <w:link w:val="afd"/>
    <w:uiPriority w:val="29"/>
    <w:rsid w:val="00FF1CC8"/>
    <w:rPr>
      <w:rFonts w:eastAsia="Times New Roman"/>
      <w:bCs/>
      <w:lang w:eastAsia="en-US"/>
    </w:rPr>
  </w:style>
  <w:style w:type="paragraph" w:customStyle="1" w:styleId="afe">
    <w:name w:val="Υπηρεσία"/>
    <w:basedOn w:val="a1"/>
    <w:link w:val="Charb"/>
    <w:qFormat/>
    <w:rsid w:val="00155206"/>
    <w:pPr>
      <w:spacing w:before="0" w:after="0"/>
      <w:jc w:val="center"/>
    </w:pPr>
    <w:rPr>
      <w:b/>
      <w:bCs w:val="0"/>
    </w:rPr>
  </w:style>
  <w:style w:type="character" w:customStyle="1" w:styleId="Charb">
    <w:name w:val="Υπηρεσία Char"/>
    <w:basedOn w:val="a2"/>
    <w:link w:val="afe"/>
    <w:rsid w:val="00155206"/>
    <w:rPr>
      <w:rFonts w:eastAsia="Times New Roman"/>
      <w:b/>
      <w:sz w:val="22"/>
      <w:szCs w:val="22"/>
      <w:lang w:eastAsia="en-US"/>
    </w:rPr>
  </w:style>
  <w:style w:type="paragraph" w:customStyle="1" w:styleId="aff">
    <w:name w:val="Σχετικά"/>
    <w:basedOn w:val="afd"/>
    <w:link w:val="Charc"/>
    <w:qFormat/>
    <w:rsid w:val="00155206"/>
    <w:pPr>
      <w:spacing w:before="0" w:after="0"/>
    </w:pPr>
    <w:rPr>
      <w:sz w:val="22"/>
      <w:szCs w:val="22"/>
    </w:rPr>
  </w:style>
  <w:style w:type="character" w:customStyle="1" w:styleId="Charc">
    <w:name w:val="Σχετικά Char"/>
    <w:basedOn w:val="Chara"/>
    <w:link w:val="aff"/>
    <w:rsid w:val="00155206"/>
    <w:rPr>
      <w:rFonts w:eastAsia="Times New Roman"/>
      <w:bCs/>
      <w:sz w:val="22"/>
      <w:szCs w:val="22"/>
      <w:lang w:eastAsia="en-US"/>
    </w:rPr>
  </w:style>
  <w:style w:type="paragraph" w:customStyle="1" w:styleId="aff0">
    <w:name w:val="Αρίθμηση με γράμμα"/>
    <w:basedOn w:val="a1"/>
    <w:link w:val="Chard"/>
    <w:qFormat/>
    <w:rsid w:val="00CD6C97"/>
    <w:pPr>
      <w:ind w:left="426" w:hanging="426"/>
    </w:pPr>
  </w:style>
  <w:style w:type="character" w:customStyle="1" w:styleId="Chard">
    <w:name w:val="Αρίθμηση με γράμμα Char"/>
    <w:basedOn w:val="a2"/>
    <w:link w:val="aff0"/>
    <w:rsid w:val="00CD6C97"/>
    <w:rPr>
      <w:rFonts w:eastAsia="Times New Roman"/>
      <w:bCs/>
      <w:sz w:val="22"/>
      <w:szCs w:val="22"/>
      <w:lang w:eastAsia="en-US"/>
    </w:rPr>
  </w:style>
  <w:style w:type="paragraph" w:customStyle="1" w:styleId="Bullets0">
    <w:name w:val="Bullets"/>
    <w:basedOn w:val="bullets"/>
    <w:link w:val="BulletsChar0"/>
    <w:qFormat/>
    <w:rsid w:val="00FF2497"/>
    <w:pPr>
      <w:contextualSpacing w:val="0"/>
    </w:pPr>
    <w:rPr>
      <w:lang w:val="el-GR"/>
    </w:rPr>
  </w:style>
  <w:style w:type="character" w:customStyle="1" w:styleId="bulletsChar">
    <w:name w:val="bullets Char"/>
    <w:basedOn w:val="Char5"/>
    <w:link w:val="bullets"/>
    <w:rsid w:val="00FF2497"/>
    <w:rPr>
      <w:rFonts w:ascii="Arial" w:eastAsia="Times New Roman" w:hAnsi="Arial" w:cs="Calibri"/>
      <w:bCs/>
      <w:sz w:val="22"/>
      <w:szCs w:val="24"/>
      <w:lang w:val="en-GB" w:eastAsia="zh-CN"/>
    </w:rPr>
  </w:style>
  <w:style w:type="character" w:customStyle="1" w:styleId="BulletsChar0">
    <w:name w:val="Bullets Char"/>
    <w:basedOn w:val="bulletsChar"/>
    <w:link w:val="Bullets0"/>
    <w:rsid w:val="00FF2497"/>
    <w:rPr>
      <w:rFonts w:ascii="Arial" w:eastAsia="Times New Roman" w:hAnsi="Arial" w:cs="Calibri"/>
      <w:bCs/>
      <w:sz w:val="22"/>
      <w:szCs w:val="24"/>
      <w:lang w:val="en-GB" w:eastAsia="zh-CN"/>
    </w:rPr>
  </w:style>
  <w:style w:type="paragraph" w:customStyle="1" w:styleId="a0">
    <w:name w:val="Αρίθμηση"/>
    <w:basedOn w:val="ad"/>
    <w:link w:val="Chare"/>
    <w:qFormat/>
    <w:rsid w:val="003955A1"/>
    <w:pPr>
      <w:numPr>
        <w:numId w:val="21"/>
      </w:numPr>
      <w:contextualSpacing w:val="0"/>
    </w:pPr>
    <w:rPr>
      <w:lang w:val="el-GR"/>
    </w:rPr>
  </w:style>
  <w:style w:type="character" w:customStyle="1" w:styleId="Chare">
    <w:name w:val="Αρίθμηση Char"/>
    <w:basedOn w:val="Char5"/>
    <w:link w:val="a0"/>
    <w:rsid w:val="003955A1"/>
    <w:rPr>
      <w:rFonts w:ascii="Arial" w:eastAsia="Times New Roman" w:hAnsi="Arial" w:cs="Calibri"/>
      <w:bCs/>
      <w:sz w:val="22"/>
      <w:szCs w:val="24"/>
      <w:lang w:val="en-GB" w:eastAsia="zh-CN"/>
    </w:rPr>
  </w:style>
  <w:style w:type="table" w:customStyle="1" w:styleId="TableGrid">
    <w:name w:val="TableGrid"/>
    <w:rsid w:val="00BD27F2"/>
    <w:rPr>
      <w:rFonts w:asciiTheme="minorHAnsi" w:eastAsiaTheme="minorEastAsia" w:hAnsiTheme="minorHAnsi" w:cstheme="minorBidi"/>
      <w:kern w:val="2"/>
      <w:sz w:val="22"/>
      <w:szCs w:val="22"/>
      <w:lang w:val="en-US" w:eastAsia="en-US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5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E92E00-7847-450A-A9B4-F88AA25C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Base/>
  <HLinks>
    <vt:vector size="588" baseType="variant">
      <vt:variant>
        <vt:i4>7274541</vt:i4>
      </vt:variant>
      <vt:variant>
        <vt:i4>558</vt:i4>
      </vt:variant>
      <vt:variant>
        <vt:i4>0</vt:i4>
      </vt:variant>
      <vt:variant>
        <vt:i4>5</vt:i4>
      </vt:variant>
      <vt:variant>
        <vt:lpwstr>http://www.promitheus/</vt:lpwstr>
      </vt:variant>
      <vt:variant>
        <vt:lpwstr/>
      </vt:variant>
      <vt:variant>
        <vt:i4>918504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_Εγγύηση_Καλής_Εκτέλεσης</vt:lpwstr>
      </vt:variant>
      <vt:variant>
        <vt:i4>64816071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_Εγγύηση_συμμετοχής</vt:lpwstr>
      </vt:variant>
      <vt:variant>
        <vt:i4>6094939</vt:i4>
      </vt:variant>
      <vt:variant>
        <vt:i4>543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540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4718656</vt:i4>
      </vt:variant>
      <vt:variant>
        <vt:i4>537</vt:i4>
      </vt:variant>
      <vt:variant>
        <vt:i4>0</vt:i4>
      </vt:variant>
      <vt:variant>
        <vt:i4>5</vt:i4>
      </vt:variant>
      <vt:variant>
        <vt:lpwstr>https://www./</vt:lpwstr>
      </vt:variant>
      <vt:variant>
        <vt:lpwstr/>
      </vt:variant>
      <vt:variant>
        <vt:i4>6094939</vt:i4>
      </vt:variant>
      <vt:variant>
        <vt:i4>534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531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6946851</vt:i4>
      </vt:variant>
      <vt:variant>
        <vt:i4>528</vt:i4>
      </vt:variant>
      <vt:variant>
        <vt:i4>0</vt:i4>
      </vt:variant>
      <vt:variant>
        <vt:i4>5</vt:i4>
      </vt:variant>
      <vt:variant>
        <vt:lpwstr>http://www.iep.edu.gr/</vt:lpwstr>
      </vt:variant>
      <vt:variant>
        <vt:lpwstr/>
      </vt:variant>
      <vt:variant>
        <vt:i4>6094939</vt:i4>
      </vt:variant>
      <vt:variant>
        <vt:i4>525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522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1310769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_Toc126921496</vt:lpwstr>
      </vt:variant>
      <vt:variant>
        <vt:i4>1310769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_Toc126921495</vt:lpwstr>
      </vt:variant>
      <vt:variant>
        <vt:i4>1310769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_Toc126921494</vt:lpwstr>
      </vt:variant>
      <vt:variant>
        <vt:i4>1310769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_Toc126921493</vt:lpwstr>
      </vt:variant>
      <vt:variant>
        <vt:i4>1310769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_Toc126921492</vt:lpwstr>
      </vt:variant>
      <vt:variant>
        <vt:i4>1310769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_Toc126921491</vt:lpwstr>
      </vt:variant>
      <vt:variant>
        <vt:i4>1310769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_Toc126921490</vt:lpwstr>
      </vt:variant>
      <vt:variant>
        <vt:i4>1376305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_Toc126921489</vt:lpwstr>
      </vt:variant>
      <vt:variant>
        <vt:i4>1376305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_Toc126921488</vt:lpwstr>
      </vt:variant>
      <vt:variant>
        <vt:i4>1376305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_Toc126921487</vt:lpwstr>
      </vt:variant>
      <vt:variant>
        <vt:i4>1376305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_Toc126921486</vt:lpwstr>
      </vt:variant>
      <vt:variant>
        <vt:i4>1376305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_Toc126921485</vt:lpwstr>
      </vt:variant>
      <vt:variant>
        <vt:i4>1376305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_Toc126921484</vt:lpwstr>
      </vt:variant>
      <vt:variant>
        <vt:i4>1376305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_Toc126921483</vt:lpwstr>
      </vt:variant>
      <vt:variant>
        <vt:i4>1376305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_Toc126921482</vt:lpwstr>
      </vt:variant>
      <vt:variant>
        <vt:i4>1376305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_Toc126921481</vt:lpwstr>
      </vt:variant>
      <vt:variant>
        <vt:i4>1376305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_Toc126921480</vt:lpwstr>
      </vt:variant>
      <vt:variant>
        <vt:i4>1703985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_Toc126921479</vt:lpwstr>
      </vt:variant>
      <vt:variant>
        <vt:i4>1703985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_Toc126921478</vt:lpwstr>
      </vt:variant>
      <vt:variant>
        <vt:i4>1703985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_Toc126921477</vt:lpwstr>
      </vt:variant>
      <vt:variant>
        <vt:i4>1703985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_Toc126921476</vt:lpwstr>
      </vt:variant>
      <vt:variant>
        <vt:i4>1703985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_Toc126921475</vt:lpwstr>
      </vt:variant>
      <vt:variant>
        <vt:i4>1703985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_Toc126921474</vt:lpwstr>
      </vt:variant>
      <vt:variant>
        <vt:i4>1703985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_Toc126921473</vt:lpwstr>
      </vt:variant>
      <vt:variant>
        <vt:i4>1703985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_Toc126921472</vt:lpwstr>
      </vt:variant>
      <vt:variant>
        <vt:i4>1703985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_Toc126921471</vt:lpwstr>
      </vt:variant>
      <vt:variant>
        <vt:i4>1703985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_Toc126921470</vt:lpwstr>
      </vt:variant>
      <vt:variant>
        <vt:i4>1769521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_Toc126921469</vt:lpwstr>
      </vt:variant>
      <vt:variant>
        <vt:i4>1769521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_Toc126921468</vt:lpwstr>
      </vt:variant>
      <vt:variant>
        <vt:i4>1769521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_Toc126921467</vt:lpwstr>
      </vt:variant>
      <vt:variant>
        <vt:i4>1769521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_Toc126921466</vt:lpwstr>
      </vt:variant>
      <vt:variant>
        <vt:i4>1769521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_Toc126921465</vt:lpwstr>
      </vt:variant>
      <vt:variant>
        <vt:i4>1769521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_Toc126921464</vt:lpwstr>
      </vt:variant>
      <vt:variant>
        <vt:i4>1769521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_Toc126921463</vt:lpwstr>
      </vt:variant>
      <vt:variant>
        <vt:i4>1769521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_Toc126921462</vt:lpwstr>
      </vt:variant>
      <vt:variant>
        <vt:i4>1769521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_Toc126921461</vt:lpwstr>
      </vt:variant>
      <vt:variant>
        <vt:i4>1769521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_Toc126921460</vt:lpwstr>
      </vt:variant>
      <vt:variant>
        <vt:i4>1572913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_Toc126921459</vt:lpwstr>
      </vt:variant>
      <vt:variant>
        <vt:i4>1572913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_Toc126921458</vt:lpwstr>
      </vt:variant>
      <vt:variant>
        <vt:i4>1572913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_Toc126921457</vt:lpwstr>
      </vt:variant>
      <vt:variant>
        <vt:i4>1572913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_Toc126921456</vt:lpwstr>
      </vt:variant>
      <vt:variant>
        <vt:i4>1572913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_Toc126921455</vt:lpwstr>
      </vt:variant>
      <vt:variant>
        <vt:i4>1572913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_Toc126921454</vt:lpwstr>
      </vt:variant>
      <vt:variant>
        <vt:i4>1572913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_Toc126921453</vt:lpwstr>
      </vt:variant>
      <vt:variant>
        <vt:i4>1572913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_Toc126921452</vt:lpwstr>
      </vt:variant>
      <vt:variant>
        <vt:i4>1572913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_Toc126921451</vt:lpwstr>
      </vt:variant>
      <vt:variant>
        <vt:i4>1572913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_Toc126921450</vt:lpwstr>
      </vt:variant>
      <vt:variant>
        <vt:i4>1638449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_Toc126921449</vt:lpwstr>
      </vt:variant>
      <vt:variant>
        <vt:i4>1638449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_Toc126921448</vt:lpwstr>
      </vt:variant>
      <vt:variant>
        <vt:i4>1638449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_Toc126921447</vt:lpwstr>
      </vt:variant>
      <vt:variant>
        <vt:i4>1638449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_Toc126921446</vt:lpwstr>
      </vt:variant>
      <vt:variant>
        <vt:i4>1638449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_Toc126921445</vt:lpwstr>
      </vt:variant>
      <vt:variant>
        <vt:i4>1638449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_Toc126921444</vt:lpwstr>
      </vt:variant>
      <vt:variant>
        <vt:i4>1638449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_Toc126921443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_Toc126921442</vt:lpwstr>
      </vt:variant>
      <vt:variant>
        <vt:i4>1638449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_Toc126921441</vt:lpwstr>
      </vt:variant>
      <vt:variant>
        <vt:i4>1638449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_Toc126921440</vt:lpwstr>
      </vt:variant>
      <vt:variant>
        <vt:i4>1966129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_Toc126921439</vt:lpwstr>
      </vt:variant>
      <vt:variant>
        <vt:i4>1966129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_Toc126921438</vt:lpwstr>
      </vt:variant>
      <vt:variant>
        <vt:i4>1966129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_Toc126921437</vt:lpwstr>
      </vt:variant>
      <vt:variant>
        <vt:i4>1966129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_Toc126921436</vt:lpwstr>
      </vt:variant>
      <vt:variant>
        <vt:i4>1966129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_Toc126921435</vt:lpwstr>
      </vt:variant>
      <vt:variant>
        <vt:i4>1966129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_Toc126921434</vt:lpwstr>
      </vt:variant>
      <vt:variant>
        <vt:i4>1966129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_Toc126921433</vt:lpwstr>
      </vt:variant>
      <vt:variant>
        <vt:i4>1966129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_Toc126921432</vt:lpwstr>
      </vt:variant>
      <vt:variant>
        <vt:i4>1966129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_Toc126921431</vt:lpwstr>
      </vt:variant>
      <vt:variant>
        <vt:i4>1966129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_Toc126921430</vt:lpwstr>
      </vt:variant>
      <vt:variant>
        <vt:i4>2031665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_Toc126921429</vt:lpwstr>
      </vt:variant>
      <vt:variant>
        <vt:i4>2031665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_Toc126921428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_Toc126921427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_Toc126921426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_Toc126921425</vt:lpwstr>
      </vt:variant>
      <vt:variant>
        <vt:i4>2031665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_Toc126921424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_Toc126921423</vt:lpwstr>
      </vt:variant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_Toc126921422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_Toc126921421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_Toc126921420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_Toc126921419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_Toc126921418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_Toc126921417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_Toc126921416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_Toc126921415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_Toc126921414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_Toc126921413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_Toc126921412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_Toc126921411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2024-06-07T15:29:00Z</dcterms:created>
  <dcterms:modified xsi:type="dcterms:W3CDTF">2024-06-07T15:29:00Z</dcterms:modified>
</cp:coreProperties>
</file>